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0B9" w:rsidRDefault="004470B9" w:rsidP="004470B9">
      <w:pPr>
        <w:jc w:val="center"/>
        <w:rPr>
          <w:rFonts w:ascii="宋体" w:hint="eastAsia"/>
          <w:b/>
          <w:bCs/>
          <w:color w:val="000000"/>
          <w:sz w:val="48"/>
          <w:szCs w:val="48"/>
        </w:rPr>
      </w:pPr>
      <w:r>
        <w:rPr>
          <w:rFonts w:ascii="宋体" w:hint="eastAsia"/>
          <w:b/>
          <w:bCs/>
          <w:color w:val="000000"/>
          <w:sz w:val="48"/>
          <w:szCs w:val="48"/>
        </w:rPr>
        <w:t>沈阳化工大学本科指导性培养计划</w:t>
      </w:r>
    </w:p>
    <w:p w:rsidR="004470B9" w:rsidRDefault="004470B9" w:rsidP="004470B9">
      <w:pPr>
        <w:jc w:val="center"/>
        <w:rPr>
          <w:rFonts w:ascii="宋体" w:hint="eastAsia"/>
          <w:bCs/>
          <w:color w:val="000000"/>
          <w:sz w:val="48"/>
          <w:szCs w:val="48"/>
        </w:rPr>
      </w:pPr>
    </w:p>
    <w:p w:rsidR="004470B9" w:rsidRDefault="004470B9" w:rsidP="004470B9">
      <w:pPr>
        <w:jc w:val="center"/>
        <w:rPr>
          <w:rFonts w:ascii="宋体" w:hint="eastAsia"/>
          <w:b/>
          <w:color w:val="000000"/>
          <w:sz w:val="44"/>
          <w:szCs w:val="44"/>
        </w:rPr>
      </w:pPr>
      <w:r>
        <w:rPr>
          <w:rFonts w:ascii="宋体" w:hint="eastAsia"/>
          <w:b/>
          <w:color w:val="000000"/>
          <w:sz w:val="44"/>
          <w:szCs w:val="44"/>
        </w:rPr>
        <w:t>计算机科学与技术学院</w:t>
      </w:r>
    </w:p>
    <w:p w:rsidR="004470B9" w:rsidRDefault="004470B9" w:rsidP="004470B9">
      <w:pPr>
        <w:jc w:val="center"/>
        <w:rPr>
          <w:color w:val="000000"/>
          <w:sz w:val="52"/>
          <w:szCs w:val="52"/>
        </w:rPr>
      </w:pPr>
    </w:p>
    <w:p w:rsidR="004470B9" w:rsidRDefault="004470B9" w:rsidP="004470B9">
      <w:pPr>
        <w:jc w:val="center"/>
        <w:rPr>
          <w:color w:val="000000"/>
          <w:sz w:val="52"/>
          <w:szCs w:val="52"/>
        </w:rPr>
      </w:pPr>
    </w:p>
    <w:p w:rsidR="004470B9" w:rsidRDefault="004470B9" w:rsidP="004470B9">
      <w:pPr>
        <w:jc w:val="center"/>
        <w:rPr>
          <w:color w:val="000000"/>
          <w:sz w:val="52"/>
          <w:szCs w:val="52"/>
        </w:rPr>
      </w:pPr>
    </w:p>
    <w:p w:rsidR="004470B9" w:rsidRDefault="004470B9" w:rsidP="004470B9">
      <w:pPr>
        <w:jc w:val="center"/>
        <w:rPr>
          <w:color w:val="000000"/>
          <w:sz w:val="52"/>
          <w:szCs w:val="52"/>
        </w:rPr>
      </w:pPr>
    </w:p>
    <w:p w:rsidR="004470B9" w:rsidRDefault="004470B9" w:rsidP="004470B9">
      <w:pPr>
        <w:jc w:val="center"/>
        <w:rPr>
          <w:color w:val="000000"/>
          <w:sz w:val="52"/>
          <w:szCs w:val="52"/>
        </w:rPr>
      </w:pPr>
    </w:p>
    <w:p w:rsidR="004470B9" w:rsidRDefault="004470B9" w:rsidP="004470B9">
      <w:pPr>
        <w:spacing w:beforeLines="50" w:afterLines="50"/>
        <w:ind w:firstLineChars="897" w:firstLine="2882"/>
        <w:rPr>
          <w:rFonts w:ascii="宋体" w:hint="eastAsia"/>
          <w:bCs/>
          <w:color w:val="000000"/>
          <w:sz w:val="32"/>
          <w:szCs w:val="32"/>
        </w:rPr>
      </w:pPr>
      <w:r>
        <w:rPr>
          <w:rFonts w:ascii="宋体" w:hint="eastAsia"/>
          <w:b/>
          <w:bCs/>
          <w:color w:val="000000"/>
          <w:sz w:val="32"/>
          <w:szCs w:val="32"/>
        </w:rPr>
        <w:t>专业名称</w:t>
      </w:r>
      <w:r>
        <w:rPr>
          <w:rFonts w:ascii="宋体" w:hint="eastAsia"/>
          <w:bCs/>
          <w:color w:val="000000"/>
          <w:sz w:val="32"/>
          <w:szCs w:val="32"/>
        </w:rPr>
        <w:t>： 软件工程</w:t>
      </w:r>
    </w:p>
    <w:p w:rsidR="004470B9" w:rsidRDefault="004470B9" w:rsidP="004470B9">
      <w:pPr>
        <w:spacing w:beforeLines="50" w:afterLines="50"/>
        <w:ind w:firstLineChars="897" w:firstLine="2882"/>
        <w:rPr>
          <w:rFonts w:ascii="宋体" w:hint="eastAsia"/>
          <w:bCs/>
          <w:color w:val="000000"/>
          <w:sz w:val="32"/>
          <w:szCs w:val="32"/>
        </w:rPr>
      </w:pPr>
      <w:r>
        <w:rPr>
          <w:rFonts w:ascii="宋体" w:hint="eastAsia"/>
          <w:b/>
          <w:bCs/>
          <w:color w:val="000000"/>
          <w:sz w:val="32"/>
          <w:szCs w:val="32"/>
        </w:rPr>
        <w:t>专业代码</w:t>
      </w:r>
      <w:r>
        <w:rPr>
          <w:rFonts w:ascii="宋体" w:hint="eastAsia"/>
          <w:bCs/>
          <w:color w:val="000000"/>
          <w:sz w:val="32"/>
          <w:szCs w:val="32"/>
        </w:rPr>
        <w:t>： 080902</w:t>
      </w:r>
    </w:p>
    <w:p w:rsidR="004470B9" w:rsidRDefault="004470B9" w:rsidP="004470B9">
      <w:pPr>
        <w:spacing w:beforeLines="50" w:afterLines="50"/>
        <w:ind w:firstLineChars="897" w:firstLine="2882"/>
        <w:rPr>
          <w:rFonts w:ascii="宋体" w:hint="eastAsia"/>
          <w:bCs/>
          <w:color w:val="000000"/>
          <w:sz w:val="32"/>
          <w:szCs w:val="32"/>
        </w:rPr>
      </w:pPr>
      <w:r>
        <w:rPr>
          <w:rFonts w:ascii="宋体" w:hint="eastAsia"/>
          <w:b/>
          <w:bCs/>
          <w:color w:val="000000"/>
          <w:sz w:val="32"/>
          <w:szCs w:val="32"/>
        </w:rPr>
        <w:t>制    定</w:t>
      </w:r>
      <w:r>
        <w:rPr>
          <w:rFonts w:ascii="宋体" w:hint="eastAsia"/>
          <w:bCs/>
          <w:color w:val="000000"/>
          <w:sz w:val="32"/>
          <w:szCs w:val="32"/>
        </w:rPr>
        <w:t>： 朱立军</w:t>
      </w:r>
    </w:p>
    <w:p w:rsidR="004470B9" w:rsidRDefault="004470B9" w:rsidP="004470B9">
      <w:pPr>
        <w:spacing w:beforeLines="50" w:afterLines="50"/>
        <w:ind w:firstLineChars="897" w:firstLine="2882"/>
        <w:rPr>
          <w:rFonts w:ascii="宋体" w:hint="eastAsia"/>
          <w:bCs/>
          <w:color w:val="000000"/>
          <w:sz w:val="32"/>
          <w:szCs w:val="32"/>
        </w:rPr>
      </w:pPr>
      <w:r>
        <w:rPr>
          <w:rFonts w:ascii="宋体" w:hint="eastAsia"/>
          <w:b/>
          <w:bCs/>
          <w:color w:val="000000"/>
          <w:sz w:val="32"/>
          <w:szCs w:val="32"/>
        </w:rPr>
        <w:t>审    核</w:t>
      </w:r>
      <w:r>
        <w:rPr>
          <w:rFonts w:ascii="宋体" w:hint="eastAsia"/>
          <w:bCs/>
          <w:color w:val="000000"/>
          <w:sz w:val="32"/>
          <w:szCs w:val="32"/>
        </w:rPr>
        <w:t>： 王  军</w:t>
      </w:r>
    </w:p>
    <w:p w:rsidR="004470B9" w:rsidRDefault="004470B9" w:rsidP="004470B9">
      <w:pPr>
        <w:spacing w:beforeLines="50" w:afterLines="50"/>
        <w:ind w:firstLineChars="897" w:firstLine="2882"/>
        <w:rPr>
          <w:rFonts w:ascii="宋体" w:hint="eastAsia"/>
          <w:b/>
          <w:bCs/>
          <w:color w:val="000000"/>
          <w:sz w:val="32"/>
          <w:szCs w:val="32"/>
        </w:rPr>
      </w:pPr>
      <w:r>
        <w:rPr>
          <w:rFonts w:ascii="宋体" w:hint="eastAsia"/>
          <w:b/>
          <w:bCs/>
          <w:color w:val="000000"/>
          <w:sz w:val="32"/>
          <w:szCs w:val="32"/>
        </w:rPr>
        <w:t>审    定</w:t>
      </w:r>
      <w:r>
        <w:rPr>
          <w:rFonts w:ascii="宋体" w:hint="eastAsia"/>
          <w:bCs/>
          <w:color w:val="000000"/>
          <w:sz w:val="32"/>
          <w:szCs w:val="32"/>
        </w:rPr>
        <w:t xml:space="preserve">： 汪  </w:t>
      </w:r>
      <w:proofErr w:type="gramStart"/>
      <w:r>
        <w:rPr>
          <w:rFonts w:ascii="宋体" w:hint="eastAsia"/>
          <w:bCs/>
          <w:color w:val="000000"/>
          <w:sz w:val="32"/>
          <w:szCs w:val="32"/>
        </w:rPr>
        <w:t>滢</w:t>
      </w:r>
      <w:proofErr w:type="gramEnd"/>
    </w:p>
    <w:p w:rsidR="004470B9" w:rsidRDefault="004470B9" w:rsidP="004470B9">
      <w:pPr>
        <w:spacing w:beforeLines="50" w:afterLines="50"/>
        <w:ind w:firstLineChars="897" w:firstLine="2882"/>
        <w:rPr>
          <w:rFonts w:ascii="宋体" w:hint="eastAsia"/>
          <w:b/>
          <w:bCs/>
          <w:color w:val="000000"/>
          <w:sz w:val="32"/>
          <w:szCs w:val="32"/>
        </w:rPr>
      </w:pPr>
      <w:r>
        <w:rPr>
          <w:rFonts w:ascii="宋体" w:hint="eastAsia"/>
          <w:b/>
          <w:bCs/>
          <w:color w:val="000000"/>
          <w:sz w:val="32"/>
          <w:szCs w:val="32"/>
        </w:rPr>
        <w:t>批    准</w:t>
      </w:r>
      <w:r>
        <w:rPr>
          <w:rFonts w:ascii="宋体" w:hint="eastAsia"/>
          <w:bCs/>
          <w:color w:val="000000"/>
          <w:sz w:val="32"/>
          <w:szCs w:val="32"/>
        </w:rPr>
        <w:t>： 李文秀</w:t>
      </w:r>
    </w:p>
    <w:p w:rsidR="004470B9" w:rsidRDefault="004470B9" w:rsidP="004470B9">
      <w:pPr>
        <w:pStyle w:val="Default"/>
        <w:spacing w:beforeLines="50" w:afterLines="50"/>
        <w:rPr>
          <w:rFonts w:ascii="宋体" w:eastAsia="宋体" w:hint="eastAsia"/>
        </w:rPr>
      </w:pPr>
    </w:p>
    <w:p w:rsidR="004470B9" w:rsidRDefault="004470B9" w:rsidP="004470B9">
      <w:pPr>
        <w:pStyle w:val="Default"/>
        <w:rPr>
          <w:rFonts w:ascii="宋体" w:eastAsia="宋体" w:hint="eastAsia"/>
        </w:rPr>
      </w:pPr>
    </w:p>
    <w:p w:rsidR="004470B9" w:rsidRDefault="004470B9" w:rsidP="004470B9">
      <w:pPr>
        <w:pStyle w:val="Default"/>
        <w:rPr>
          <w:rFonts w:ascii="宋体" w:eastAsia="宋体" w:hint="eastAsia"/>
        </w:rPr>
      </w:pPr>
    </w:p>
    <w:p w:rsidR="004470B9" w:rsidRDefault="004470B9" w:rsidP="004470B9">
      <w:pPr>
        <w:pStyle w:val="Default"/>
        <w:rPr>
          <w:rFonts w:ascii="宋体" w:eastAsia="宋体" w:hint="eastAsia"/>
        </w:rPr>
      </w:pPr>
    </w:p>
    <w:p w:rsidR="004470B9" w:rsidRDefault="004470B9" w:rsidP="004470B9">
      <w:pPr>
        <w:pStyle w:val="Default"/>
        <w:rPr>
          <w:rFonts w:ascii="宋体" w:eastAsia="宋体" w:hint="eastAsia"/>
        </w:rPr>
      </w:pPr>
    </w:p>
    <w:p w:rsidR="004470B9" w:rsidRDefault="004470B9" w:rsidP="004470B9">
      <w:pPr>
        <w:ind w:leftChars="800" w:left="1680" w:firstLineChars="530" w:firstLine="1908"/>
        <w:rPr>
          <w:rFonts w:ascii="宋体" w:hint="eastAsia"/>
          <w:bCs/>
          <w:color w:val="000000"/>
          <w:sz w:val="36"/>
          <w:szCs w:val="36"/>
        </w:rPr>
      </w:pPr>
      <w:r>
        <w:rPr>
          <w:rFonts w:ascii="宋体" w:hint="eastAsia"/>
          <w:bCs/>
          <w:color w:val="000000"/>
          <w:sz w:val="36"/>
          <w:szCs w:val="36"/>
        </w:rPr>
        <w:t>2013 年 9月</w:t>
      </w:r>
    </w:p>
    <w:p w:rsidR="004470B9" w:rsidRDefault="004470B9" w:rsidP="004470B9">
      <w:pPr>
        <w:spacing w:beforeLines="10" w:afterLines="10"/>
        <w:jc w:val="center"/>
        <w:rPr>
          <w:rFonts w:ascii="宋体" w:hint="eastAsia"/>
          <w:b/>
          <w:bCs/>
          <w:color w:val="000000"/>
          <w:sz w:val="36"/>
          <w:szCs w:val="36"/>
        </w:rPr>
      </w:pPr>
      <w:r>
        <w:rPr>
          <w:rFonts w:ascii="宋体" w:hint="eastAsia"/>
          <w:b/>
          <w:bCs/>
          <w:color w:val="000000"/>
          <w:sz w:val="36"/>
          <w:szCs w:val="36"/>
        </w:rPr>
        <w:br w:type="page"/>
      </w:r>
      <w:r>
        <w:rPr>
          <w:rFonts w:ascii="宋体" w:hint="eastAsia"/>
          <w:b/>
          <w:bCs/>
          <w:color w:val="000000"/>
          <w:sz w:val="36"/>
          <w:szCs w:val="36"/>
        </w:rPr>
        <w:lastRenderedPageBreak/>
        <w:t>软件工程专业指导性培养计划</w:t>
      </w:r>
    </w:p>
    <w:p w:rsidR="004470B9" w:rsidRDefault="004470B9" w:rsidP="004470B9">
      <w:pPr>
        <w:spacing w:beforeLines="50"/>
        <w:ind w:left="1098" w:hangingChars="521" w:hanging="1098"/>
        <w:rPr>
          <w:rFonts w:ascii="宋体" w:hint="eastAsia"/>
          <w:b/>
          <w:bCs/>
          <w:color w:val="000000"/>
        </w:rPr>
      </w:pPr>
    </w:p>
    <w:p w:rsidR="004470B9" w:rsidRDefault="004470B9" w:rsidP="004470B9">
      <w:pPr>
        <w:spacing w:line="380" w:lineRule="exact"/>
        <w:ind w:left="1098" w:hangingChars="521" w:hanging="1098"/>
        <w:rPr>
          <w:rFonts w:ascii="宋体" w:hint="eastAsia"/>
          <w:color w:val="000000"/>
          <w:szCs w:val="21"/>
        </w:rPr>
      </w:pPr>
      <w:r>
        <w:rPr>
          <w:rFonts w:ascii="宋体" w:hint="eastAsia"/>
          <w:b/>
          <w:bCs/>
          <w:color w:val="000000"/>
        </w:rPr>
        <w:t>一、培养目标</w:t>
      </w:r>
      <w:r>
        <w:rPr>
          <w:rFonts w:ascii="宋体" w:hint="eastAsia"/>
          <w:color w:val="000000"/>
          <w:szCs w:val="21"/>
        </w:rPr>
        <w:t>：</w:t>
      </w:r>
    </w:p>
    <w:p w:rsidR="004470B9" w:rsidRDefault="004470B9" w:rsidP="004470B9">
      <w:pPr>
        <w:spacing w:line="380" w:lineRule="exact"/>
        <w:ind w:leftChars="86" w:left="181" w:firstLineChars="200" w:firstLine="420"/>
        <w:rPr>
          <w:rFonts w:ascii="宋体" w:hint="eastAsia"/>
          <w:color w:val="000000"/>
          <w:szCs w:val="21"/>
        </w:rPr>
      </w:pPr>
      <w:r>
        <w:rPr>
          <w:rFonts w:ascii="宋体" w:hint="eastAsia"/>
          <w:color w:val="000000"/>
          <w:szCs w:val="21"/>
        </w:rPr>
        <w:t>本专业培养德、智、体全面发展，掌握软件工程知识，具有软件开发能力以及软件开发实践的初步经验，适应国内外软件产业需求的软件工程师、软件测试师、软件项目管理等各个层次软件人才；以软件核心知识为基础，以强化外语能力为重点，以实际软件开发能力为目标，培养从事软件工程技术设计、开发、管理、服务的实用型，工程型，复合型软件人才。</w:t>
      </w:r>
    </w:p>
    <w:p w:rsidR="004470B9" w:rsidRDefault="004470B9" w:rsidP="004470B9">
      <w:pPr>
        <w:spacing w:line="380" w:lineRule="exact"/>
        <w:ind w:left="1098" w:hangingChars="521" w:hanging="1098"/>
        <w:rPr>
          <w:rFonts w:ascii="宋体" w:hint="eastAsia"/>
          <w:color w:val="000000"/>
          <w:szCs w:val="21"/>
        </w:rPr>
      </w:pPr>
      <w:r>
        <w:rPr>
          <w:rFonts w:ascii="宋体" w:hint="eastAsia"/>
          <w:b/>
          <w:bCs/>
          <w:color w:val="000000"/>
        </w:rPr>
        <w:t>二、专业方向</w:t>
      </w:r>
      <w:r>
        <w:rPr>
          <w:rFonts w:ascii="宋体" w:hint="eastAsia"/>
          <w:color w:val="000000"/>
          <w:szCs w:val="21"/>
        </w:rPr>
        <w:t xml:space="preserve">：软件工程；软件测试 </w:t>
      </w:r>
    </w:p>
    <w:p w:rsidR="004470B9" w:rsidRDefault="004470B9" w:rsidP="004470B9">
      <w:pPr>
        <w:spacing w:line="380" w:lineRule="exact"/>
        <w:ind w:left="1098" w:hangingChars="521" w:hanging="1098"/>
        <w:rPr>
          <w:rFonts w:ascii="宋体" w:hint="eastAsia"/>
          <w:color w:val="000000"/>
          <w:szCs w:val="21"/>
        </w:rPr>
      </w:pPr>
      <w:r>
        <w:rPr>
          <w:rFonts w:ascii="宋体" w:hint="eastAsia"/>
          <w:b/>
          <w:bCs/>
          <w:color w:val="000000"/>
        </w:rPr>
        <w:t>三、培养要求</w:t>
      </w:r>
      <w:r>
        <w:rPr>
          <w:rFonts w:ascii="宋体" w:hint="eastAsia"/>
          <w:color w:val="000000"/>
          <w:szCs w:val="21"/>
        </w:rPr>
        <w:t>：</w:t>
      </w:r>
    </w:p>
    <w:p w:rsidR="004470B9" w:rsidRDefault="004470B9" w:rsidP="004470B9">
      <w:pPr>
        <w:spacing w:line="380" w:lineRule="exact"/>
        <w:ind w:firstLineChars="300" w:firstLine="630"/>
        <w:rPr>
          <w:rFonts w:ascii="宋体" w:hint="eastAsia"/>
          <w:color w:val="000000"/>
          <w:szCs w:val="21"/>
        </w:rPr>
      </w:pPr>
      <w:r>
        <w:rPr>
          <w:rFonts w:ascii="宋体" w:hAnsi="宋体" w:cs="仿宋_GB2312" w:hint="eastAsia"/>
          <w:color w:val="000000"/>
          <w:szCs w:val="21"/>
        </w:rPr>
        <w:t>本专业学生主要学习软件工程的基本理论、方法和技能，具备在软件工程领域从事科学研究、解决实际问题及设计开发的能力，以及较强的更新知识、追踪新技术的能力。</w:t>
      </w:r>
    </w:p>
    <w:p w:rsidR="004470B9" w:rsidRDefault="004470B9" w:rsidP="004470B9">
      <w:pPr>
        <w:spacing w:line="380" w:lineRule="exact"/>
        <w:ind w:leftChars="200" w:left="1090" w:hangingChars="319" w:hanging="670"/>
        <w:rPr>
          <w:rFonts w:ascii="宋体" w:hint="eastAsia"/>
          <w:color w:val="000000"/>
          <w:szCs w:val="21"/>
        </w:rPr>
      </w:pPr>
      <w:r>
        <w:rPr>
          <w:rFonts w:ascii="宋体" w:hint="eastAsia"/>
          <w:color w:val="000000"/>
          <w:szCs w:val="21"/>
        </w:rPr>
        <w:t>1.掌握软件工程领域扎实的数学和其他相关的自然科学、系统科学基础理论知识；</w:t>
      </w:r>
    </w:p>
    <w:p w:rsidR="004470B9" w:rsidRDefault="004470B9" w:rsidP="004470B9">
      <w:pPr>
        <w:spacing w:line="380" w:lineRule="exact"/>
        <w:ind w:firstLineChars="200" w:firstLine="420"/>
        <w:rPr>
          <w:rFonts w:ascii="宋体" w:hint="eastAsia"/>
          <w:color w:val="000000"/>
          <w:szCs w:val="21"/>
        </w:rPr>
      </w:pPr>
      <w:r>
        <w:rPr>
          <w:rFonts w:ascii="宋体" w:hint="eastAsia"/>
          <w:color w:val="000000"/>
          <w:szCs w:val="21"/>
        </w:rPr>
        <w:t>2.熟练掌握并零活运用国际软件业先进的软件开发技术和工具，具有很强的开发大中型软件项目的工程实践能力和知识自我更新的能力，在工程实践等方面具有一定的创新能力；</w:t>
      </w:r>
    </w:p>
    <w:p w:rsidR="004470B9" w:rsidRDefault="004470B9" w:rsidP="004470B9">
      <w:pPr>
        <w:spacing w:line="380" w:lineRule="exact"/>
        <w:ind w:leftChars="176" w:left="1042" w:hangingChars="320" w:hanging="672"/>
        <w:rPr>
          <w:rFonts w:ascii="宋体" w:hint="eastAsia"/>
          <w:color w:val="000000"/>
          <w:szCs w:val="21"/>
        </w:rPr>
      </w:pPr>
      <w:r>
        <w:rPr>
          <w:rFonts w:ascii="宋体" w:hint="eastAsia"/>
          <w:color w:val="000000"/>
          <w:szCs w:val="21"/>
        </w:rPr>
        <w:t>3.掌握并自觉运用现代软件工程的规范与方法，具有团队软件开发能力和交流表达能力；</w:t>
      </w:r>
    </w:p>
    <w:p w:rsidR="004470B9" w:rsidRDefault="004470B9" w:rsidP="004470B9">
      <w:pPr>
        <w:spacing w:line="380" w:lineRule="exact"/>
        <w:ind w:firstLineChars="200" w:firstLine="420"/>
        <w:rPr>
          <w:rFonts w:ascii="宋体" w:hint="eastAsia"/>
          <w:color w:val="000000"/>
          <w:szCs w:val="21"/>
        </w:rPr>
      </w:pPr>
      <w:r>
        <w:rPr>
          <w:rFonts w:ascii="宋体" w:hint="eastAsia"/>
          <w:color w:val="000000"/>
          <w:szCs w:val="21"/>
        </w:rPr>
        <w:t>4.熟悉软件开发的各个环节，能胜任大中型复杂软件系统的分析、设计、实现、测试、配置和管理维护任务，并根据自己所定的一个或几个角色，在相应的方面有所侧重；。</w:t>
      </w:r>
    </w:p>
    <w:p w:rsidR="004470B9" w:rsidRDefault="004470B9" w:rsidP="004470B9">
      <w:pPr>
        <w:spacing w:line="380" w:lineRule="exact"/>
        <w:ind w:leftChars="176" w:left="1042" w:hangingChars="320" w:hanging="672"/>
        <w:rPr>
          <w:rFonts w:ascii="宋体" w:hint="eastAsia"/>
          <w:color w:val="000000"/>
          <w:szCs w:val="21"/>
        </w:rPr>
      </w:pPr>
      <w:r>
        <w:rPr>
          <w:rFonts w:ascii="宋体" w:hint="eastAsia"/>
          <w:color w:val="000000"/>
          <w:szCs w:val="21"/>
        </w:rPr>
        <w:t>5.具备初步的外语应用能力，能阅读本专业英文材料，具备一定的国际视野；</w:t>
      </w:r>
    </w:p>
    <w:p w:rsidR="004470B9" w:rsidRDefault="004470B9" w:rsidP="004470B9">
      <w:pPr>
        <w:spacing w:line="380" w:lineRule="exact"/>
        <w:ind w:left="1098" w:hangingChars="521" w:hanging="1098"/>
        <w:rPr>
          <w:rFonts w:ascii="宋体" w:hint="eastAsia"/>
          <w:color w:val="000000"/>
          <w:szCs w:val="21"/>
        </w:rPr>
      </w:pPr>
      <w:r>
        <w:rPr>
          <w:rFonts w:ascii="宋体" w:hint="eastAsia"/>
          <w:b/>
          <w:bCs/>
          <w:color w:val="000000"/>
        </w:rPr>
        <w:t>四、主干学科</w:t>
      </w:r>
      <w:r>
        <w:rPr>
          <w:rFonts w:ascii="宋体" w:hint="eastAsia"/>
          <w:color w:val="000000"/>
          <w:szCs w:val="21"/>
        </w:rPr>
        <w:t xml:space="preserve">：软件工程。 </w:t>
      </w:r>
    </w:p>
    <w:p w:rsidR="004470B9" w:rsidRDefault="004470B9" w:rsidP="004470B9">
      <w:pPr>
        <w:spacing w:line="380" w:lineRule="exact"/>
        <w:ind w:left="2"/>
        <w:rPr>
          <w:rFonts w:ascii="宋体" w:hint="eastAsia"/>
          <w:color w:val="000000"/>
          <w:szCs w:val="21"/>
        </w:rPr>
      </w:pPr>
      <w:r>
        <w:rPr>
          <w:rFonts w:ascii="宋体" w:hint="eastAsia"/>
          <w:b/>
          <w:bCs/>
          <w:color w:val="000000"/>
        </w:rPr>
        <w:t>五、核心课程</w:t>
      </w:r>
      <w:r>
        <w:rPr>
          <w:rFonts w:ascii="宋体" w:hint="eastAsia"/>
          <w:color w:val="000000"/>
          <w:szCs w:val="21"/>
        </w:rPr>
        <w:t xml:space="preserve">：C语言程序设计、面向对象程序设计、离散数学、算法与数据结构、操作系统基础、数据库原理、编译原理、计算机网络、计算机组成原理、软件工程、UML与系统分析设计、软件质量保障和项目管理、软件配置管理、软件测试。 </w:t>
      </w:r>
    </w:p>
    <w:p w:rsidR="004470B9" w:rsidRDefault="004470B9" w:rsidP="004470B9">
      <w:pPr>
        <w:spacing w:line="380" w:lineRule="exact"/>
        <w:ind w:left="1098" w:hangingChars="521" w:hanging="1098"/>
        <w:rPr>
          <w:rFonts w:ascii="宋体" w:hint="eastAsia"/>
          <w:color w:val="000000"/>
        </w:rPr>
      </w:pPr>
      <w:r>
        <w:rPr>
          <w:rFonts w:ascii="宋体" w:hint="eastAsia"/>
          <w:b/>
          <w:bCs/>
          <w:color w:val="000000"/>
        </w:rPr>
        <w:t>六、修业年限</w:t>
      </w:r>
      <w:r>
        <w:rPr>
          <w:rFonts w:ascii="宋体" w:hint="eastAsia"/>
          <w:color w:val="000000"/>
          <w:szCs w:val="21"/>
        </w:rPr>
        <w:t>：3～6年</w:t>
      </w:r>
    </w:p>
    <w:p w:rsidR="004470B9" w:rsidRDefault="004470B9" w:rsidP="004470B9">
      <w:pPr>
        <w:spacing w:line="380" w:lineRule="exact"/>
        <w:ind w:left="1098" w:hangingChars="521" w:hanging="1098"/>
        <w:rPr>
          <w:rFonts w:ascii="宋体" w:hint="eastAsia"/>
          <w:color w:val="000000"/>
          <w:szCs w:val="21"/>
        </w:rPr>
      </w:pPr>
      <w:r>
        <w:rPr>
          <w:rFonts w:ascii="宋体" w:hint="eastAsia"/>
          <w:b/>
          <w:bCs/>
          <w:color w:val="000000"/>
        </w:rPr>
        <w:t>七、授予学位</w:t>
      </w:r>
      <w:r>
        <w:rPr>
          <w:rFonts w:ascii="宋体" w:hint="eastAsia"/>
          <w:color w:val="000000"/>
          <w:szCs w:val="21"/>
        </w:rPr>
        <w:t>：工学学士</w:t>
      </w:r>
    </w:p>
    <w:p w:rsidR="004470B9" w:rsidRDefault="004470B9" w:rsidP="004470B9">
      <w:pPr>
        <w:spacing w:line="380" w:lineRule="exact"/>
        <w:ind w:left="1098" w:hangingChars="521" w:hanging="1098"/>
        <w:rPr>
          <w:rFonts w:ascii="宋体" w:hint="eastAsia"/>
          <w:color w:val="000000"/>
          <w:szCs w:val="21"/>
        </w:rPr>
      </w:pPr>
      <w:r>
        <w:rPr>
          <w:rFonts w:ascii="宋体"/>
          <w:b/>
          <w:bCs/>
          <w:color w:val="000000"/>
        </w:rPr>
        <w:br w:type="page"/>
      </w:r>
      <w:r>
        <w:rPr>
          <w:rFonts w:ascii="宋体" w:hint="eastAsia"/>
          <w:b/>
          <w:bCs/>
          <w:color w:val="000000"/>
        </w:rPr>
        <w:lastRenderedPageBreak/>
        <w:t>八、学分要求</w:t>
      </w:r>
      <w:r>
        <w:rPr>
          <w:rFonts w:ascii="宋体" w:hint="eastAsia"/>
          <w:color w:val="000000"/>
          <w:szCs w:val="21"/>
        </w:rPr>
        <w:t>：</w:t>
      </w:r>
    </w:p>
    <w:p w:rsidR="004470B9" w:rsidRDefault="004470B9" w:rsidP="004470B9">
      <w:pPr>
        <w:spacing w:line="380" w:lineRule="exact"/>
        <w:ind w:left="1094" w:hangingChars="521" w:hanging="1094"/>
        <w:rPr>
          <w:rFonts w:ascii="宋体" w:hint="eastAsia"/>
          <w:color w:val="000000"/>
          <w:szCs w:val="21"/>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8"/>
        <w:gridCol w:w="456"/>
        <w:gridCol w:w="2851"/>
        <w:gridCol w:w="659"/>
        <w:gridCol w:w="720"/>
        <w:gridCol w:w="540"/>
        <w:gridCol w:w="864"/>
        <w:gridCol w:w="900"/>
      </w:tblGrid>
      <w:tr w:rsidR="004470B9" w:rsidTr="00CF3226">
        <w:trPr>
          <w:cantSplit/>
          <w:trHeight w:val="397"/>
        </w:trPr>
        <w:tc>
          <w:tcPr>
            <w:tcW w:w="1218" w:type="dxa"/>
            <w:vAlign w:val="center"/>
          </w:tcPr>
          <w:p w:rsidR="004470B9" w:rsidRDefault="004470B9" w:rsidP="00CF3226">
            <w:pPr>
              <w:jc w:val="center"/>
              <w:rPr>
                <w:rFonts w:ascii="宋体" w:hint="eastAsia"/>
                <w:b/>
                <w:bCs/>
                <w:color w:val="000000"/>
                <w:szCs w:val="21"/>
              </w:rPr>
            </w:pPr>
            <w:r>
              <w:rPr>
                <w:rFonts w:ascii="宋体" w:hint="eastAsia"/>
                <w:b/>
                <w:bCs/>
                <w:color w:val="000000"/>
                <w:szCs w:val="21"/>
              </w:rPr>
              <w:t>培养环节</w:t>
            </w:r>
          </w:p>
        </w:tc>
        <w:tc>
          <w:tcPr>
            <w:tcW w:w="3307" w:type="dxa"/>
            <w:gridSpan w:val="2"/>
            <w:vAlign w:val="center"/>
          </w:tcPr>
          <w:p w:rsidR="004470B9" w:rsidRDefault="004470B9" w:rsidP="00CF3226">
            <w:pPr>
              <w:jc w:val="center"/>
              <w:rPr>
                <w:rFonts w:ascii="宋体" w:hint="eastAsia"/>
                <w:b/>
                <w:bCs/>
                <w:color w:val="000000"/>
                <w:szCs w:val="21"/>
              </w:rPr>
            </w:pPr>
            <w:r>
              <w:rPr>
                <w:rFonts w:ascii="宋体" w:hint="eastAsia"/>
                <w:b/>
                <w:bCs/>
                <w:color w:val="000000"/>
                <w:szCs w:val="21"/>
              </w:rPr>
              <w:t>课程类别</w:t>
            </w:r>
          </w:p>
        </w:tc>
        <w:tc>
          <w:tcPr>
            <w:tcW w:w="1919" w:type="dxa"/>
            <w:gridSpan w:val="3"/>
            <w:vAlign w:val="center"/>
          </w:tcPr>
          <w:p w:rsidR="004470B9" w:rsidRDefault="004470B9" w:rsidP="00CF3226">
            <w:pPr>
              <w:jc w:val="center"/>
              <w:rPr>
                <w:rFonts w:ascii="宋体" w:hint="eastAsia"/>
                <w:b/>
                <w:bCs/>
                <w:color w:val="000000"/>
                <w:szCs w:val="21"/>
              </w:rPr>
            </w:pPr>
            <w:r>
              <w:rPr>
                <w:rFonts w:ascii="宋体" w:hint="eastAsia"/>
                <w:b/>
                <w:bCs/>
                <w:color w:val="000000"/>
                <w:szCs w:val="21"/>
              </w:rPr>
              <w:t>学分</w:t>
            </w:r>
          </w:p>
        </w:tc>
        <w:tc>
          <w:tcPr>
            <w:tcW w:w="864" w:type="dxa"/>
            <w:vAlign w:val="center"/>
          </w:tcPr>
          <w:p w:rsidR="004470B9" w:rsidRDefault="004470B9" w:rsidP="00CF3226">
            <w:pPr>
              <w:jc w:val="center"/>
              <w:rPr>
                <w:rFonts w:ascii="宋体" w:hint="eastAsia"/>
                <w:b/>
                <w:bCs/>
                <w:color w:val="000000"/>
                <w:szCs w:val="21"/>
              </w:rPr>
            </w:pPr>
            <w:r>
              <w:rPr>
                <w:rFonts w:ascii="宋体" w:hint="eastAsia"/>
                <w:b/>
                <w:bCs/>
                <w:color w:val="000000"/>
                <w:szCs w:val="21"/>
              </w:rPr>
              <w:t>小计</w:t>
            </w:r>
          </w:p>
        </w:tc>
        <w:tc>
          <w:tcPr>
            <w:tcW w:w="900" w:type="dxa"/>
            <w:vAlign w:val="center"/>
          </w:tcPr>
          <w:p w:rsidR="004470B9" w:rsidRDefault="004470B9" w:rsidP="00CF3226">
            <w:pPr>
              <w:jc w:val="center"/>
              <w:rPr>
                <w:rFonts w:ascii="宋体" w:hint="eastAsia"/>
                <w:b/>
                <w:bCs/>
                <w:color w:val="000000"/>
                <w:szCs w:val="21"/>
              </w:rPr>
            </w:pPr>
            <w:r>
              <w:rPr>
                <w:rFonts w:ascii="宋体" w:hint="eastAsia"/>
                <w:b/>
                <w:bCs/>
                <w:color w:val="000000"/>
                <w:szCs w:val="21"/>
              </w:rPr>
              <w:t>总计</w:t>
            </w:r>
          </w:p>
        </w:tc>
      </w:tr>
      <w:tr w:rsidR="004470B9" w:rsidTr="00CF3226">
        <w:trPr>
          <w:cantSplit/>
          <w:trHeight w:val="397"/>
        </w:trPr>
        <w:tc>
          <w:tcPr>
            <w:tcW w:w="1218" w:type="dxa"/>
            <w:vMerge w:val="restart"/>
            <w:vAlign w:val="center"/>
          </w:tcPr>
          <w:p w:rsidR="004470B9" w:rsidRDefault="004470B9" w:rsidP="00CF3226">
            <w:pPr>
              <w:jc w:val="center"/>
              <w:rPr>
                <w:rFonts w:ascii="宋体" w:hint="eastAsia"/>
                <w:color w:val="000000"/>
                <w:szCs w:val="21"/>
              </w:rPr>
            </w:pPr>
            <w:r>
              <w:rPr>
                <w:rFonts w:ascii="宋体" w:hint="eastAsia"/>
                <w:color w:val="000000"/>
                <w:szCs w:val="21"/>
              </w:rPr>
              <w:t>课内环节</w:t>
            </w:r>
          </w:p>
        </w:tc>
        <w:tc>
          <w:tcPr>
            <w:tcW w:w="456" w:type="dxa"/>
            <w:vMerge w:val="restart"/>
            <w:vAlign w:val="center"/>
          </w:tcPr>
          <w:p w:rsidR="004470B9" w:rsidRDefault="004470B9" w:rsidP="00CF3226">
            <w:pPr>
              <w:jc w:val="center"/>
              <w:rPr>
                <w:rFonts w:ascii="宋体" w:hint="eastAsia"/>
                <w:color w:val="000000"/>
                <w:szCs w:val="21"/>
              </w:rPr>
            </w:pPr>
            <w:r>
              <w:rPr>
                <w:rFonts w:ascii="宋体" w:hint="eastAsia"/>
                <w:color w:val="000000"/>
                <w:szCs w:val="21"/>
              </w:rPr>
              <w:t>必修</w:t>
            </w:r>
          </w:p>
        </w:tc>
        <w:tc>
          <w:tcPr>
            <w:tcW w:w="2851" w:type="dxa"/>
            <w:vAlign w:val="center"/>
          </w:tcPr>
          <w:p w:rsidR="004470B9" w:rsidRDefault="004470B9" w:rsidP="00CF3226">
            <w:pPr>
              <w:ind w:firstLineChars="200" w:firstLine="420"/>
              <w:rPr>
                <w:rFonts w:ascii="宋体" w:hint="eastAsia"/>
                <w:color w:val="000000"/>
                <w:szCs w:val="21"/>
              </w:rPr>
            </w:pPr>
            <w:r>
              <w:rPr>
                <w:rFonts w:ascii="宋体" w:hint="eastAsia"/>
                <w:color w:val="000000"/>
                <w:szCs w:val="21"/>
              </w:rPr>
              <w:t>通识教育课</w:t>
            </w:r>
          </w:p>
        </w:tc>
        <w:tc>
          <w:tcPr>
            <w:tcW w:w="659" w:type="dxa"/>
            <w:vAlign w:val="center"/>
          </w:tcPr>
          <w:p w:rsidR="004470B9" w:rsidRDefault="004470B9" w:rsidP="00CF3226">
            <w:pPr>
              <w:jc w:val="center"/>
              <w:rPr>
                <w:rFonts w:ascii="宋体" w:hint="eastAsia"/>
                <w:color w:val="000000"/>
                <w:szCs w:val="21"/>
              </w:rPr>
            </w:pPr>
            <w:r>
              <w:rPr>
                <w:rFonts w:ascii="宋体" w:hint="eastAsia"/>
                <w:color w:val="000000"/>
                <w:szCs w:val="21"/>
              </w:rPr>
              <w:t>39</w:t>
            </w:r>
          </w:p>
        </w:tc>
        <w:tc>
          <w:tcPr>
            <w:tcW w:w="720" w:type="dxa"/>
            <w:vMerge w:val="restart"/>
            <w:vAlign w:val="center"/>
          </w:tcPr>
          <w:p w:rsidR="004470B9" w:rsidRDefault="004470B9" w:rsidP="00CF3226">
            <w:pPr>
              <w:jc w:val="center"/>
              <w:rPr>
                <w:rFonts w:ascii="宋体" w:hint="eastAsia"/>
                <w:color w:val="000000"/>
                <w:szCs w:val="21"/>
              </w:rPr>
            </w:pPr>
            <w:r>
              <w:rPr>
                <w:rFonts w:ascii="宋体" w:hint="eastAsia"/>
                <w:color w:val="000000"/>
                <w:szCs w:val="21"/>
              </w:rPr>
              <w:t>101</w:t>
            </w:r>
          </w:p>
        </w:tc>
        <w:tc>
          <w:tcPr>
            <w:tcW w:w="540" w:type="dxa"/>
            <w:vMerge w:val="restart"/>
            <w:vAlign w:val="center"/>
          </w:tcPr>
          <w:p w:rsidR="004470B9" w:rsidRDefault="004470B9" w:rsidP="00CF3226">
            <w:pPr>
              <w:jc w:val="center"/>
              <w:rPr>
                <w:rFonts w:ascii="宋体" w:hint="eastAsia"/>
                <w:color w:val="000000"/>
                <w:szCs w:val="21"/>
              </w:rPr>
            </w:pPr>
            <w:r>
              <w:rPr>
                <w:rFonts w:ascii="宋体" w:hint="eastAsia"/>
                <w:color w:val="000000"/>
                <w:szCs w:val="21"/>
              </w:rPr>
              <w:t>136</w:t>
            </w:r>
          </w:p>
        </w:tc>
        <w:tc>
          <w:tcPr>
            <w:tcW w:w="864" w:type="dxa"/>
            <w:vMerge w:val="restart"/>
            <w:vAlign w:val="center"/>
          </w:tcPr>
          <w:p w:rsidR="004470B9" w:rsidRDefault="004470B9" w:rsidP="00CF3226">
            <w:pPr>
              <w:jc w:val="center"/>
              <w:rPr>
                <w:rFonts w:ascii="宋体" w:hint="eastAsia"/>
                <w:color w:val="000000"/>
                <w:szCs w:val="21"/>
              </w:rPr>
            </w:pPr>
            <w:r>
              <w:rPr>
                <w:rFonts w:ascii="宋体" w:hint="eastAsia"/>
                <w:color w:val="000000"/>
                <w:szCs w:val="21"/>
              </w:rPr>
              <w:t>183.5</w:t>
            </w:r>
          </w:p>
        </w:tc>
        <w:tc>
          <w:tcPr>
            <w:tcW w:w="900" w:type="dxa"/>
            <w:vMerge w:val="restart"/>
            <w:vAlign w:val="center"/>
          </w:tcPr>
          <w:p w:rsidR="004470B9" w:rsidRDefault="004470B9" w:rsidP="00CF3226">
            <w:pPr>
              <w:jc w:val="center"/>
              <w:rPr>
                <w:rFonts w:ascii="宋体" w:hint="eastAsia"/>
                <w:color w:val="000000"/>
                <w:szCs w:val="21"/>
              </w:rPr>
            </w:pPr>
            <w:r>
              <w:rPr>
                <w:rFonts w:ascii="宋体" w:hint="eastAsia"/>
                <w:color w:val="000000"/>
                <w:szCs w:val="21"/>
              </w:rPr>
              <w:t>190</w:t>
            </w:r>
          </w:p>
        </w:tc>
      </w:tr>
      <w:tr w:rsidR="004470B9" w:rsidTr="00CF3226">
        <w:trPr>
          <w:cantSplit/>
          <w:trHeight w:val="397"/>
        </w:trPr>
        <w:tc>
          <w:tcPr>
            <w:tcW w:w="1218" w:type="dxa"/>
            <w:vMerge/>
          </w:tcPr>
          <w:p w:rsidR="004470B9" w:rsidRDefault="004470B9" w:rsidP="00CF3226">
            <w:pPr>
              <w:rPr>
                <w:color w:val="000000"/>
              </w:rPr>
            </w:pPr>
          </w:p>
        </w:tc>
        <w:tc>
          <w:tcPr>
            <w:tcW w:w="456" w:type="dxa"/>
            <w:vMerge/>
          </w:tcPr>
          <w:p w:rsidR="004470B9" w:rsidRDefault="004470B9" w:rsidP="00CF3226">
            <w:pPr>
              <w:rPr>
                <w:color w:val="000000"/>
              </w:rPr>
            </w:pPr>
          </w:p>
        </w:tc>
        <w:tc>
          <w:tcPr>
            <w:tcW w:w="2851" w:type="dxa"/>
            <w:vAlign w:val="center"/>
          </w:tcPr>
          <w:p w:rsidR="004470B9" w:rsidRDefault="004470B9" w:rsidP="00CF3226">
            <w:pPr>
              <w:ind w:firstLineChars="200" w:firstLine="420"/>
              <w:rPr>
                <w:rFonts w:ascii="宋体" w:hint="eastAsia"/>
                <w:color w:val="000000"/>
                <w:szCs w:val="21"/>
              </w:rPr>
            </w:pPr>
            <w:r>
              <w:rPr>
                <w:rFonts w:ascii="宋体" w:hint="eastAsia"/>
                <w:color w:val="000000"/>
                <w:szCs w:val="21"/>
              </w:rPr>
              <w:t>学科基础课</w:t>
            </w:r>
          </w:p>
        </w:tc>
        <w:tc>
          <w:tcPr>
            <w:tcW w:w="659" w:type="dxa"/>
            <w:vAlign w:val="center"/>
          </w:tcPr>
          <w:p w:rsidR="004470B9" w:rsidRDefault="004470B9" w:rsidP="00CF3226">
            <w:pPr>
              <w:jc w:val="center"/>
              <w:rPr>
                <w:rFonts w:ascii="宋体" w:hint="eastAsia"/>
                <w:color w:val="000000"/>
                <w:szCs w:val="21"/>
              </w:rPr>
            </w:pPr>
            <w:r>
              <w:rPr>
                <w:rFonts w:ascii="宋体" w:hint="eastAsia"/>
                <w:color w:val="000000"/>
                <w:szCs w:val="21"/>
              </w:rPr>
              <w:t>62</w:t>
            </w:r>
          </w:p>
        </w:tc>
        <w:tc>
          <w:tcPr>
            <w:tcW w:w="720" w:type="dxa"/>
            <w:vMerge/>
            <w:vAlign w:val="center"/>
          </w:tcPr>
          <w:p w:rsidR="004470B9" w:rsidRDefault="004470B9" w:rsidP="00CF3226">
            <w:pPr>
              <w:rPr>
                <w:color w:val="000000"/>
              </w:rPr>
            </w:pPr>
          </w:p>
        </w:tc>
        <w:tc>
          <w:tcPr>
            <w:tcW w:w="540" w:type="dxa"/>
            <w:vMerge/>
            <w:vAlign w:val="center"/>
          </w:tcPr>
          <w:p w:rsidR="004470B9" w:rsidRDefault="004470B9" w:rsidP="00CF3226">
            <w:pPr>
              <w:rPr>
                <w:color w:val="000000"/>
              </w:rPr>
            </w:pPr>
          </w:p>
        </w:tc>
        <w:tc>
          <w:tcPr>
            <w:tcW w:w="864" w:type="dxa"/>
            <w:vMerge/>
            <w:vAlign w:val="center"/>
          </w:tcPr>
          <w:p w:rsidR="004470B9" w:rsidRDefault="004470B9" w:rsidP="00CF3226">
            <w:pPr>
              <w:rPr>
                <w:color w:val="000000"/>
              </w:rPr>
            </w:pPr>
          </w:p>
        </w:tc>
        <w:tc>
          <w:tcPr>
            <w:tcW w:w="900" w:type="dxa"/>
            <w:vMerge/>
            <w:vAlign w:val="center"/>
          </w:tcPr>
          <w:p w:rsidR="004470B9" w:rsidRDefault="004470B9" w:rsidP="00CF3226">
            <w:pPr>
              <w:rPr>
                <w:color w:val="000000"/>
              </w:rPr>
            </w:pPr>
          </w:p>
        </w:tc>
      </w:tr>
      <w:tr w:rsidR="004470B9" w:rsidTr="00CF3226">
        <w:trPr>
          <w:cantSplit/>
          <w:trHeight w:val="397"/>
        </w:trPr>
        <w:tc>
          <w:tcPr>
            <w:tcW w:w="1218" w:type="dxa"/>
            <w:vMerge/>
            <w:vAlign w:val="center"/>
          </w:tcPr>
          <w:p w:rsidR="004470B9" w:rsidRDefault="004470B9" w:rsidP="00CF3226">
            <w:pPr>
              <w:rPr>
                <w:color w:val="000000"/>
              </w:rPr>
            </w:pPr>
          </w:p>
        </w:tc>
        <w:tc>
          <w:tcPr>
            <w:tcW w:w="456" w:type="dxa"/>
            <w:vMerge w:val="restart"/>
            <w:vAlign w:val="center"/>
          </w:tcPr>
          <w:p w:rsidR="004470B9" w:rsidRDefault="004470B9" w:rsidP="00CF3226">
            <w:pPr>
              <w:jc w:val="center"/>
              <w:rPr>
                <w:rFonts w:ascii="宋体" w:hint="eastAsia"/>
                <w:color w:val="000000"/>
                <w:szCs w:val="21"/>
              </w:rPr>
            </w:pPr>
            <w:r>
              <w:rPr>
                <w:rFonts w:ascii="宋体" w:hint="eastAsia"/>
                <w:color w:val="000000"/>
                <w:szCs w:val="21"/>
              </w:rPr>
              <w:t>选修</w:t>
            </w:r>
          </w:p>
        </w:tc>
        <w:tc>
          <w:tcPr>
            <w:tcW w:w="2851" w:type="dxa"/>
            <w:vAlign w:val="center"/>
          </w:tcPr>
          <w:p w:rsidR="004470B9" w:rsidRDefault="004470B9" w:rsidP="00CF3226">
            <w:pPr>
              <w:ind w:firstLineChars="200" w:firstLine="420"/>
              <w:rPr>
                <w:rFonts w:ascii="宋体" w:hint="eastAsia"/>
                <w:color w:val="000000"/>
                <w:szCs w:val="21"/>
              </w:rPr>
            </w:pPr>
            <w:r>
              <w:rPr>
                <w:rFonts w:ascii="宋体" w:hint="eastAsia"/>
                <w:color w:val="000000"/>
                <w:szCs w:val="21"/>
              </w:rPr>
              <w:t>专业方向课</w:t>
            </w:r>
          </w:p>
        </w:tc>
        <w:tc>
          <w:tcPr>
            <w:tcW w:w="659" w:type="dxa"/>
            <w:tcBorders>
              <w:bottom w:val="nil"/>
            </w:tcBorders>
            <w:vAlign w:val="center"/>
          </w:tcPr>
          <w:p w:rsidR="004470B9" w:rsidRDefault="004470B9" w:rsidP="00CF3226">
            <w:pPr>
              <w:jc w:val="center"/>
              <w:rPr>
                <w:rFonts w:ascii="宋体" w:hint="eastAsia"/>
                <w:color w:val="000000"/>
                <w:szCs w:val="21"/>
              </w:rPr>
            </w:pPr>
            <w:r>
              <w:rPr>
                <w:rFonts w:ascii="宋体" w:hint="eastAsia"/>
                <w:color w:val="000000"/>
                <w:szCs w:val="21"/>
              </w:rPr>
              <w:t>16</w:t>
            </w:r>
          </w:p>
        </w:tc>
        <w:tc>
          <w:tcPr>
            <w:tcW w:w="720" w:type="dxa"/>
            <w:vMerge w:val="restart"/>
            <w:vAlign w:val="center"/>
          </w:tcPr>
          <w:p w:rsidR="004470B9" w:rsidRDefault="004470B9" w:rsidP="00CF3226">
            <w:pPr>
              <w:jc w:val="center"/>
              <w:rPr>
                <w:rFonts w:ascii="宋体" w:hint="eastAsia"/>
                <w:color w:val="000000"/>
                <w:szCs w:val="21"/>
              </w:rPr>
            </w:pPr>
            <w:r>
              <w:rPr>
                <w:rFonts w:ascii="宋体" w:hint="eastAsia"/>
                <w:color w:val="000000"/>
                <w:szCs w:val="21"/>
              </w:rPr>
              <w:t>35</w:t>
            </w:r>
          </w:p>
        </w:tc>
        <w:tc>
          <w:tcPr>
            <w:tcW w:w="540" w:type="dxa"/>
            <w:vMerge/>
            <w:vAlign w:val="center"/>
          </w:tcPr>
          <w:p w:rsidR="004470B9" w:rsidRDefault="004470B9" w:rsidP="00CF3226">
            <w:pPr>
              <w:rPr>
                <w:color w:val="000000"/>
              </w:rPr>
            </w:pPr>
          </w:p>
        </w:tc>
        <w:tc>
          <w:tcPr>
            <w:tcW w:w="864" w:type="dxa"/>
            <w:vMerge/>
            <w:vAlign w:val="center"/>
          </w:tcPr>
          <w:p w:rsidR="004470B9" w:rsidRDefault="004470B9" w:rsidP="00CF3226">
            <w:pPr>
              <w:rPr>
                <w:color w:val="000000"/>
              </w:rPr>
            </w:pPr>
          </w:p>
        </w:tc>
        <w:tc>
          <w:tcPr>
            <w:tcW w:w="900" w:type="dxa"/>
            <w:vMerge/>
            <w:vAlign w:val="center"/>
          </w:tcPr>
          <w:p w:rsidR="004470B9" w:rsidRDefault="004470B9" w:rsidP="00CF3226">
            <w:pPr>
              <w:rPr>
                <w:color w:val="000000"/>
              </w:rPr>
            </w:pPr>
          </w:p>
        </w:tc>
      </w:tr>
      <w:tr w:rsidR="004470B9" w:rsidTr="00CF3226">
        <w:trPr>
          <w:cantSplit/>
          <w:trHeight w:val="397"/>
        </w:trPr>
        <w:tc>
          <w:tcPr>
            <w:tcW w:w="1218" w:type="dxa"/>
            <w:vMerge/>
            <w:vAlign w:val="center"/>
          </w:tcPr>
          <w:p w:rsidR="004470B9" w:rsidRDefault="004470B9" w:rsidP="00CF3226">
            <w:pPr>
              <w:rPr>
                <w:color w:val="000000"/>
              </w:rPr>
            </w:pPr>
          </w:p>
        </w:tc>
        <w:tc>
          <w:tcPr>
            <w:tcW w:w="456" w:type="dxa"/>
            <w:vMerge/>
            <w:vAlign w:val="center"/>
          </w:tcPr>
          <w:p w:rsidR="004470B9" w:rsidRDefault="004470B9" w:rsidP="00CF3226">
            <w:pPr>
              <w:rPr>
                <w:color w:val="000000"/>
              </w:rPr>
            </w:pPr>
          </w:p>
        </w:tc>
        <w:tc>
          <w:tcPr>
            <w:tcW w:w="2851" w:type="dxa"/>
            <w:vAlign w:val="center"/>
          </w:tcPr>
          <w:p w:rsidR="004470B9" w:rsidRDefault="004470B9" w:rsidP="00CF3226">
            <w:pPr>
              <w:ind w:firstLineChars="200" w:firstLine="420"/>
              <w:rPr>
                <w:rFonts w:ascii="宋体" w:hint="eastAsia"/>
                <w:color w:val="000000"/>
                <w:szCs w:val="21"/>
              </w:rPr>
            </w:pPr>
            <w:r>
              <w:rPr>
                <w:rFonts w:ascii="宋体" w:hint="eastAsia"/>
                <w:color w:val="000000"/>
                <w:szCs w:val="21"/>
              </w:rPr>
              <w:t>学科领域课</w:t>
            </w:r>
          </w:p>
        </w:tc>
        <w:tc>
          <w:tcPr>
            <w:tcW w:w="659" w:type="dxa"/>
            <w:vAlign w:val="center"/>
          </w:tcPr>
          <w:p w:rsidR="004470B9" w:rsidRDefault="004470B9" w:rsidP="00CF3226">
            <w:pPr>
              <w:jc w:val="center"/>
              <w:rPr>
                <w:rFonts w:ascii="宋体" w:hint="eastAsia"/>
                <w:color w:val="000000"/>
                <w:szCs w:val="21"/>
              </w:rPr>
            </w:pPr>
            <w:r>
              <w:rPr>
                <w:rFonts w:ascii="宋体" w:hint="eastAsia"/>
                <w:color w:val="000000"/>
                <w:szCs w:val="21"/>
              </w:rPr>
              <w:t>9</w:t>
            </w:r>
          </w:p>
        </w:tc>
        <w:tc>
          <w:tcPr>
            <w:tcW w:w="720" w:type="dxa"/>
            <w:vMerge/>
            <w:vAlign w:val="center"/>
          </w:tcPr>
          <w:p w:rsidR="004470B9" w:rsidRDefault="004470B9" w:rsidP="00CF3226">
            <w:pPr>
              <w:rPr>
                <w:color w:val="000000"/>
              </w:rPr>
            </w:pPr>
          </w:p>
        </w:tc>
        <w:tc>
          <w:tcPr>
            <w:tcW w:w="540" w:type="dxa"/>
            <w:vMerge/>
            <w:vAlign w:val="center"/>
          </w:tcPr>
          <w:p w:rsidR="004470B9" w:rsidRDefault="004470B9" w:rsidP="00CF3226">
            <w:pPr>
              <w:rPr>
                <w:color w:val="000000"/>
              </w:rPr>
            </w:pPr>
          </w:p>
        </w:tc>
        <w:tc>
          <w:tcPr>
            <w:tcW w:w="864" w:type="dxa"/>
            <w:vMerge/>
            <w:vAlign w:val="center"/>
          </w:tcPr>
          <w:p w:rsidR="004470B9" w:rsidRDefault="004470B9" w:rsidP="00CF3226">
            <w:pPr>
              <w:rPr>
                <w:color w:val="000000"/>
              </w:rPr>
            </w:pPr>
          </w:p>
        </w:tc>
        <w:tc>
          <w:tcPr>
            <w:tcW w:w="900" w:type="dxa"/>
            <w:vMerge/>
            <w:vAlign w:val="center"/>
          </w:tcPr>
          <w:p w:rsidR="004470B9" w:rsidRDefault="004470B9" w:rsidP="00CF3226">
            <w:pPr>
              <w:rPr>
                <w:color w:val="000000"/>
              </w:rPr>
            </w:pPr>
          </w:p>
        </w:tc>
      </w:tr>
      <w:tr w:rsidR="004470B9" w:rsidTr="00CF3226">
        <w:trPr>
          <w:cantSplit/>
          <w:trHeight w:val="397"/>
        </w:trPr>
        <w:tc>
          <w:tcPr>
            <w:tcW w:w="1218" w:type="dxa"/>
            <w:vMerge/>
          </w:tcPr>
          <w:p w:rsidR="004470B9" w:rsidRDefault="004470B9" w:rsidP="00CF3226">
            <w:pPr>
              <w:rPr>
                <w:color w:val="000000"/>
              </w:rPr>
            </w:pPr>
          </w:p>
        </w:tc>
        <w:tc>
          <w:tcPr>
            <w:tcW w:w="456" w:type="dxa"/>
            <w:vMerge/>
          </w:tcPr>
          <w:p w:rsidR="004470B9" w:rsidRDefault="004470B9" w:rsidP="00CF3226">
            <w:pPr>
              <w:rPr>
                <w:color w:val="000000"/>
              </w:rPr>
            </w:pPr>
          </w:p>
        </w:tc>
        <w:tc>
          <w:tcPr>
            <w:tcW w:w="2851" w:type="dxa"/>
            <w:vAlign w:val="center"/>
          </w:tcPr>
          <w:p w:rsidR="004470B9" w:rsidRDefault="004470B9" w:rsidP="00CF3226">
            <w:pPr>
              <w:ind w:firstLineChars="200" w:firstLine="420"/>
              <w:rPr>
                <w:rFonts w:ascii="宋体" w:hint="eastAsia"/>
                <w:color w:val="000000"/>
                <w:szCs w:val="21"/>
              </w:rPr>
            </w:pPr>
            <w:r>
              <w:rPr>
                <w:rFonts w:ascii="宋体" w:hint="eastAsia"/>
                <w:color w:val="000000"/>
                <w:szCs w:val="21"/>
              </w:rPr>
              <w:t>跨学科领域课</w:t>
            </w:r>
          </w:p>
        </w:tc>
        <w:tc>
          <w:tcPr>
            <w:tcW w:w="659" w:type="dxa"/>
            <w:vAlign w:val="center"/>
          </w:tcPr>
          <w:p w:rsidR="004470B9" w:rsidRDefault="004470B9" w:rsidP="00CF3226">
            <w:pPr>
              <w:jc w:val="center"/>
              <w:rPr>
                <w:rFonts w:ascii="宋体" w:hint="eastAsia"/>
                <w:color w:val="000000"/>
                <w:szCs w:val="21"/>
              </w:rPr>
            </w:pPr>
            <w:r>
              <w:rPr>
                <w:rFonts w:ascii="宋体" w:hint="eastAsia"/>
                <w:color w:val="000000"/>
                <w:szCs w:val="21"/>
              </w:rPr>
              <w:t>2</w:t>
            </w:r>
          </w:p>
        </w:tc>
        <w:tc>
          <w:tcPr>
            <w:tcW w:w="720" w:type="dxa"/>
            <w:vMerge/>
            <w:vAlign w:val="center"/>
          </w:tcPr>
          <w:p w:rsidR="004470B9" w:rsidRDefault="004470B9" w:rsidP="00CF3226">
            <w:pPr>
              <w:rPr>
                <w:color w:val="000000"/>
              </w:rPr>
            </w:pPr>
          </w:p>
        </w:tc>
        <w:tc>
          <w:tcPr>
            <w:tcW w:w="540" w:type="dxa"/>
            <w:vMerge/>
            <w:vAlign w:val="center"/>
          </w:tcPr>
          <w:p w:rsidR="004470B9" w:rsidRDefault="004470B9" w:rsidP="00CF3226">
            <w:pPr>
              <w:rPr>
                <w:color w:val="000000"/>
              </w:rPr>
            </w:pPr>
          </w:p>
        </w:tc>
        <w:tc>
          <w:tcPr>
            <w:tcW w:w="864" w:type="dxa"/>
            <w:vMerge/>
            <w:vAlign w:val="center"/>
          </w:tcPr>
          <w:p w:rsidR="004470B9" w:rsidRDefault="004470B9" w:rsidP="00CF3226">
            <w:pPr>
              <w:rPr>
                <w:color w:val="000000"/>
              </w:rPr>
            </w:pPr>
          </w:p>
        </w:tc>
        <w:tc>
          <w:tcPr>
            <w:tcW w:w="900" w:type="dxa"/>
            <w:vMerge/>
            <w:vAlign w:val="center"/>
          </w:tcPr>
          <w:p w:rsidR="004470B9" w:rsidRDefault="004470B9" w:rsidP="00CF3226">
            <w:pPr>
              <w:rPr>
                <w:color w:val="000000"/>
              </w:rPr>
            </w:pPr>
          </w:p>
        </w:tc>
      </w:tr>
      <w:tr w:rsidR="004470B9" w:rsidTr="00CF3226">
        <w:trPr>
          <w:cantSplit/>
          <w:trHeight w:val="397"/>
        </w:trPr>
        <w:tc>
          <w:tcPr>
            <w:tcW w:w="1218" w:type="dxa"/>
            <w:vMerge/>
          </w:tcPr>
          <w:p w:rsidR="004470B9" w:rsidRDefault="004470B9" w:rsidP="00CF3226">
            <w:pPr>
              <w:rPr>
                <w:color w:val="000000"/>
              </w:rPr>
            </w:pPr>
          </w:p>
        </w:tc>
        <w:tc>
          <w:tcPr>
            <w:tcW w:w="456" w:type="dxa"/>
            <w:vMerge/>
          </w:tcPr>
          <w:p w:rsidR="004470B9" w:rsidRDefault="004470B9" w:rsidP="00CF3226">
            <w:pPr>
              <w:rPr>
                <w:color w:val="000000"/>
              </w:rPr>
            </w:pPr>
          </w:p>
        </w:tc>
        <w:tc>
          <w:tcPr>
            <w:tcW w:w="2851" w:type="dxa"/>
            <w:vAlign w:val="center"/>
          </w:tcPr>
          <w:p w:rsidR="004470B9" w:rsidRDefault="004470B9" w:rsidP="00CF3226">
            <w:pPr>
              <w:ind w:firstLineChars="200" w:firstLine="420"/>
              <w:rPr>
                <w:rFonts w:ascii="宋体" w:hint="eastAsia"/>
                <w:color w:val="000000"/>
                <w:szCs w:val="21"/>
              </w:rPr>
            </w:pPr>
            <w:r>
              <w:rPr>
                <w:rFonts w:ascii="宋体" w:hint="eastAsia"/>
                <w:color w:val="000000"/>
                <w:szCs w:val="21"/>
              </w:rPr>
              <w:t>人文素质课</w:t>
            </w:r>
          </w:p>
        </w:tc>
        <w:tc>
          <w:tcPr>
            <w:tcW w:w="659" w:type="dxa"/>
            <w:vAlign w:val="center"/>
          </w:tcPr>
          <w:p w:rsidR="004470B9" w:rsidRDefault="004470B9" w:rsidP="00CF3226">
            <w:pPr>
              <w:jc w:val="center"/>
              <w:rPr>
                <w:rFonts w:ascii="宋体" w:hint="eastAsia"/>
                <w:color w:val="000000"/>
                <w:szCs w:val="21"/>
              </w:rPr>
            </w:pPr>
            <w:r>
              <w:rPr>
                <w:rFonts w:ascii="宋体" w:hint="eastAsia"/>
                <w:color w:val="000000"/>
                <w:szCs w:val="21"/>
              </w:rPr>
              <w:t>8</w:t>
            </w:r>
          </w:p>
        </w:tc>
        <w:tc>
          <w:tcPr>
            <w:tcW w:w="720" w:type="dxa"/>
            <w:vMerge/>
            <w:vAlign w:val="center"/>
          </w:tcPr>
          <w:p w:rsidR="004470B9" w:rsidRDefault="004470B9" w:rsidP="00CF3226">
            <w:pPr>
              <w:rPr>
                <w:color w:val="000000"/>
              </w:rPr>
            </w:pPr>
          </w:p>
        </w:tc>
        <w:tc>
          <w:tcPr>
            <w:tcW w:w="540" w:type="dxa"/>
            <w:vMerge/>
            <w:vAlign w:val="center"/>
          </w:tcPr>
          <w:p w:rsidR="004470B9" w:rsidRDefault="004470B9" w:rsidP="00CF3226">
            <w:pPr>
              <w:rPr>
                <w:color w:val="000000"/>
              </w:rPr>
            </w:pPr>
          </w:p>
        </w:tc>
        <w:tc>
          <w:tcPr>
            <w:tcW w:w="864" w:type="dxa"/>
            <w:vMerge/>
            <w:vAlign w:val="center"/>
          </w:tcPr>
          <w:p w:rsidR="004470B9" w:rsidRDefault="004470B9" w:rsidP="00CF3226">
            <w:pPr>
              <w:rPr>
                <w:color w:val="000000"/>
              </w:rPr>
            </w:pPr>
          </w:p>
        </w:tc>
        <w:tc>
          <w:tcPr>
            <w:tcW w:w="900" w:type="dxa"/>
            <w:vMerge/>
            <w:vAlign w:val="center"/>
          </w:tcPr>
          <w:p w:rsidR="004470B9" w:rsidRDefault="004470B9" w:rsidP="00CF3226">
            <w:pPr>
              <w:rPr>
                <w:color w:val="000000"/>
              </w:rPr>
            </w:pPr>
          </w:p>
        </w:tc>
      </w:tr>
      <w:tr w:rsidR="004470B9" w:rsidTr="00CF3226">
        <w:trPr>
          <w:cantSplit/>
          <w:trHeight w:val="397"/>
        </w:trPr>
        <w:tc>
          <w:tcPr>
            <w:tcW w:w="1218" w:type="dxa"/>
            <w:vMerge/>
            <w:vAlign w:val="center"/>
          </w:tcPr>
          <w:p w:rsidR="004470B9" w:rsidRDefault="004470B9" w:rsidP="00CF3226">
            <w:pPr>
              <w:rPr>
                <w:color w:val="000000"/>
              </w:rPr>
            </w:pPr>
          </w:p>
        </w:tc>
        <w:tc>
          <w:tcPr>
            <w:tcW w:w="456" w:type="dxa"/>
            <w:vMerge w:val="restart"/>
            <w:vAlign w:val="center"/>
          </w:tcPr>
          <w:p w:rsidR="004470B9" w:rsidRDefault="004470B9" w:rsidP="00CF3226">
            <w:pPr>
              <w:jc w:val="center"/>
              <w:rPr>
                <w:rFonts w:ascii="宋体" w:hint="eastAsia"/>
                <w:color w:val="000000"/>
                <w:szCs w:val="21"/>
              </w:rPr>
            </w:pPr>
            <w:r>
              <w:rPr>
                <w:rFonts w:ascii="宋体" w:hint="eastAsia"/>
                <w:color w:val="000000"/>
                <w:szCs w:val="21"/>
              </w:rPr>
              <w:t>实</w:t>
            </w:r>
            <w:r>
              <w:rPr>
                <w:rFonts w:ascii="宋体" w:cs="宋体" w:hint="eastAsia"/>
                <w:color w:val="000000"/>
                <w:szCs w:val="21"/>
              </w:rPr>
              <w:t xml:space="preserve"> </w:t>
            </w:r>
            <w:proofErr w:type="gramStart"/>
            <w:r>
              <w:rPr>
                <w:rFonts w:ascii="宋体" w:hint="eastAsia"/>
                <w:color w:val="000000"/>
                <w:szCs w:val="21"/>
              </w:rPr>
              <w:t>践</w:t>
            </w:r>
            <w:proofErr w:type="gramEnd"/>
            <w:r>
              <w:rPr>
                <w:rFonts w:ascii="宋体" w:cs="宋体" w:hint="eastAsia"/>
                <w:color w:val="000000"/>
                <w:szCs w:val="21"/>
              </w:rPr>
              <w:t xml:space="preserve"> </w:t>
            </w:r>
          </w:p>
        </w:tc>
        <w:tc>
          <w:tcPr>
            <w:tcW w:w="2851" w:type="dxa"/>
            <w:vAlign w:val="center"/>
          </w:tcPr>
          <w:p w:rsidR="004470B9" w:rsidRDefault="004470B9" w:rsidP="00CF3226">
            <w:pPr>
              <w:ind w:firstLineChars="200" w:firstLine="420"/>
              <w:rPr>
                <w:rFonts w:ascii="宋体" w:hint="eastAsia"/>
                <w:color w:val="000000"/>
                <w:szCs w:val="21"/>
              </w:rPr>
            </w:pPr>
            <w:r>
              <w:rPr>
                <w:rFonts w:ascii="宋体" w:hint="eastAsia"/>
                <w:color w:val="000000"/>
                <w:szCs w:val="21"/>
              </w:rPr>
              <w:t>通</w:t>
            </w:r>
            <w:proofErr w:type="gramStart"/>
            <w:r>
              <w:rPr>
                <w:rFonts w:ascii="宋体" w:hint="eastAsia"/>
                <w:color w:val="000000"/>
                <w:szCs w:val="21"/>
              </w:rPr>
              <w:t>识实践</w:t>
            </w:r>
            <w:proofErr w:type="gramEnd"/>
            <w:r>
              <w:rPr>
                <w:rFonts w:ascii="宋体" w:hint="eastAsia"/>
                <w:color w:val="000000"/>
                <w:szCs w:val="21"/>
              </w:rPr>
              <w:t>环节</w:t>
            </w:r>
          </w:p>
        </w:tc>
        <w:tc>
          <w:tcPr>
            <w:tcW w:w="659" w:type="dxa"/>
            <w:tcBorders>
              <w:bottom w:val="nil"/>
            </w:tcBorders>
            <w:vAlign w:val="center"/>
          </w:tcPr>
          <w:p w:rsidR="004470B9" w:rsidRDefault="004470B9" w:rsidP="00CF3226">
            <w:pPr>
              <w:jc w:val="center"/>
              <w:rPr>
                <w:rFonts w:ascii="宋体" w:hint="eastAsia"/>
                <w:color w:val="000000"/>
                <w:szCs w:val="21"/>
              </w:rPr>
            </w:pPr>
            <w:r>
              <w:rPr>
                <w:rFonts w:ascii="宋体" w:hint="eastAsia"/>
                <w:color w:val="000000"/>
                <w:szCs w:val="21"/>
              </w:rPr>
              <w:t>5</w:t>
            </w:r>
          </w:p>
        </w:tc>
        <w:tc>
          <w:tcPr>
            <w:tcW w:w="1260" w:type="dxa"/>
            <w:gridSpan w:val="2"/>
            <w:vMerge w:val="restart"/>
            <w:vAlign w:val="center"/>
          </w:tcPr>
          <w:p w:rsidR="004470B9" w:rsidRDefault="004470B9" w:rsidP="00CF3226">
            <w:pPr>
              <w:jc w:val="center"/>
              <w:rPr>
                <w:rFonts w:ascii="宋体" w:hint="eastAsia"/>
                <w:color w:val="000000"/>
                <w:szCs w:val="21"/>
              </w:rPr>
            </w:pPr>
            <w:r>
              <w:rPr>
                <w:rFonts w:ascii="宋体" w:hint="eastAsia"/>
                <w:color w:val="000000"/>
                <w:szCs w:val="21"/>
              </w:rPr>
              <w:t>47.5</w:t>
            </w:r>
          </w:p>
        </w:tc>
        <w:tc>
          <w:tcPr>
            <w:tcW w:w="864" w:type="dxa"/>
            <w:vMerge/>
            <w:vAlign w:val="center"/>
          </w:tcPr>
          <w:p w:rsidR="004470B9" w:rsidRDefault="004470B9" w:rsidP="00CF3226">
            <w:pPr>
              <w:rPr>
                <w:color w:val="000000"/>
              </w:rPr>
            </w:pPr>
          </w:p>
        </w:tc>
        <w:tc>
          <w:tcPr>
            <w:tcW w:w="900" w:type="dxa"/>
            <w:vMerge/>
            <w:vAlign w:val="center"/>
          </w:tcPr>
          <w:p w:rsidR="004470B9" w:rsidRDefault="004470B9" w:rsidP="00CF3226">
            <w:pPr>
              <w:rPr>
                <w:color w:val="000000"/>
              </w:rPr>
            </w:pPr>
          </w:p>
        </w:tc>
      </w:tr>
      <w:tr w:rsidR="004470B9" w:rsidTr="00CF3226">
        <w:trPr>
          <w:cantSplit/>
          <w:trHeight w:val="397"/>
        </w:trPr>
        <w:tc>
          <w:tcPr>
            <w:tcW w:w="1218" w:type="dxa"/>
            <w:vMerge/>
            <w:vAlign w:val="center"/>
          </w:tcPr>
          <w:p w:rsidR="004470B9" w:rsidRDefault="004470B9" w:rsidP="00CF3226">
            <w:pPr>
              <w:rPr>
                <w:color w:val="000000"/>
              </w:rPr>
            </w:pPr>
          </w:p>
        </w:tc>
        <w:tc>
          <w:tcPr>
            <w:tcW w:w="456" w:type="dxa"/>
            <w:vMerge/>
            <w:vAlign w:val="center"/>
          </w:tcPr>
          <w:p w:rsidR="004470B9" w:rsidRDefault="004470B9" w:rsidP="00CF3226">
            <w:pPr>
              <w:rPr>
                <w:color w:val="000000"/>
              </w:rPr>
            </w:pPr>
          </w:p>
        </w:tc>
        <w:tc>
          <w:tcPr>
            <w:tcW w:w="2851" w:type="dxa"/>
            <w:vAlign w:val="center"/>
          </w:tcPr>
          <w:p w:rsidR="004470B9" w:rsidRDefault="004470B9" w:rsidP="00CF3226">
            <w:pPr>
              <w:ind w:firstLineChars="200" w:firstLine="420"/>
              <w:rPr>
                <w:rFonts w:ascii="宋体" w:hint="eastAsia"/>
                <w:color w:val="000000"/>
                <w:szCs w:val="21"/>
              </w:rPr>
            </w:pPr>
            <w:r>
              <w:rPr>
                <w:rFonts w:ascii="宋体" w:hint="eastAsia"/>
                <w:color w:val="000000"/>
                <w:szCs w:val="21"/>
              </w:rPr>
              <w:t>学科实践环节</w:t>
            </w:r>
          </w:p>
        </w:tc>
        <w:tc>
          <w:tcPr>
            <w:tcW w:w="659" w:type="dxa"/>
            <w:vAlign w:val="center"/>
          </w:tcPr>
          <w:p w:rsidR="004470B9" w:rsidRDefault="004470B9" w:rsidP="00CF3226">
            <w:pPr>
              <w:jc w:val="center"/>
              <w:rPr>
                <w:rFonts w:ascii="宋体" w:hint="eastAsia"/>
                <w:color w:val="000000"/>
                <w:szCs w:val="21"/>
              </w:rPr>
            </w:pPr>
            <w:r>
              <w:rPr>
                <w:rFonts w:ascii="宋体" w:hint="eastAsia"/>
                <w:color w:val="000000"/>
                <w:szCs w:val="21"/>
              </w:rPr>
              <w:t>42.5</w:t>
            </w:r>
          </w:p>
        </w:tc>
        <w:tc>
          <w:tcPr>
            <w:tcW w:w="1260" w:type="dxa"/>
            <w:gridSpan w:val="2"/>
            <w:vMerge/>
            <w:vAlign w:val="center"/>
          </w:tcPr>
          <w:p w:rsidR="004470B9" w:rsidRDefault="004470B9" w:rsidP="00CF3226">
            <w:pPr>
              <w:rPr>
                <w:color w:val="000000"/>
              </w:rPr>
            </w:pPr>
          </w:p>
        </w:tc>
        <w:tc>
          <w:tcPr>
            <w:tcW w:w="864" w:type="dxa"/>
            <w:vMerge/>
            <w:vAlign w:val="center"/>
          </w:tcPr>
          <w:p w:rsidR="004470B9" w:rsidRDefault="004470B9" w:rsidP="00CF3226">
            <w:pPr>
              <w:rPr>
                <w:color w:val="000000"/>
              </w:rPr>
            </w:pPr>
          </w:p>
        </w:tc>
        <w:tc>
          <w:tcPr>
            <w:tcW w:w="900" w:type="dxa"/>
            <w:vMerge/>
            <w:vAlign w:val="center"/>
          </w:tcPr>
          <w:p w:rsidR="004470B9" w:rsidRDefault="004470B9" w:rsidP="00CF3226">
            <w:pPr>
              <w:rPr>
                <w:color w:val="000000"/>
              </w:rPr>
            </w:pPr>
          </w:p>
        </w:tc>
      </w:tr>
      <w:tr w:rsidR="004470B9" w:rsidTr="00CF3226">
        <w:trPr>
          <w:cantSplit/>
          <w:trHeight w:val="397"/>
        </w:trPr>
        <w:tc>
          <w:tcPr>
            <w:tcW w:w="1218" w:type="dxa"/>
            <w:vMerge w:val="restart"/>
            <w:vAlign w:val="center"/>
          </w:tcPr>
          <w:p w:rsidR="004470B9" w:rsidRDefault="004470B9" w:rsidP="00CF3226">
            <w:pPr>
              <w:jc w:val="center"/>
              <w:rPr>
                <w:rFonts w:ascii="宋体" w:hint="eastAsia"/>
                <w:color w:val="000000"/>
                <w:szCs w:val="21"/>
              </w:rPr>
            </w:pPr>
            <w:r>
              <w:rPr>
                <w:rFonts w:ascii="宋体" w:hint="eastAsia"/>
                <w:color w:val="000000"/>
                <w:szCs w:val="21"/>
              </w:rPr>
              <w:t>课外实践环节</w:t>
            </w:r>
          </w:p>
        </w:tc>
        <w:tc>
          <w:tcPr>
            <w:tcW w:w="3307" w:type="dxa"/>
            <w:gridSpan w:val="2"/>
            <w:vAlign w:val="center"/>
          </w:tcPr>
          <w:p w:rsidR="004470B9" w:rsidRDefault="004470B9" w:rsidP="00CF3226">
            <w:pPr>
              <w:ind w:firstLineChars="400" w:firstLine="840"/>
              <w:rPr>
                <w:rFonts w:ascii="宋体" w:hint="eastAsia"/>
                <w:color w:val="000000"/>
                <w:szCs w:val="21"/>
              </w:rPr>
            </w:pPr>
            <w:r>
              <w:rPr>
                <w:rFonts w:ascii="宋体" w:hint="eastAsia"/>
                <w:color w:val="000000"/>
                <w:szCs w:val="21"/>
              </w:rPr>
              <w:t>课外通</w:t>
            </w:r>
            <w:proofErr w:type="gramStart"/>
            <w:r>
              <w:rPr>
                <w:rFonts w:ascii="宋体" w:hint="eastAsia"/>
                <w:color w:val="000000"/>
                <w:szCs w:val="21"/>
              </w:rPr>
              <w:t>识实践</w:t>
            </w:r>
            <w:proofErr w:type="gramEnd"/>
          </w:p>
        </w:tc>
        <w:tc>
          <w:tcPr>
            <w:tcW w:w="1919" w:type="dxa"/>
            <w:gridSpan w:val="3"/>
            <w:vAlign w:val="center"/>
          </w:tcPr>
          <w:p w:rsidR="004470B9" w:rsidRDefault="004470B9" w:rsidP="00CF3226">
            <w:pPr>
              <w:jc w:val="center"/>
              <w:rPr>
                <w:rFonts w:ascii="宋体" w:hint="eastAsia"/>
                <w:color w:val="000000"/>
                <w:szCs w:val="21"/>
              </w:rPr>
            </w:pPr>
            <w:r>
              <w:rPr>
                <w:rFonts w:ascii="宋体" w:hint="eastAsia"/>
                <w:color w:val="000000"/>
                <w:szCs w:val="21"/>
              </w:rPr>
              <w:t>2.5</w:t>
            </w:r>
          </w:p>
        </w:tc>
        <w:tc>
          <w:tcPr>
            <w:tcW w:w="864" w:type="dxa"/>
            <w:vMerge w:val="restart"/>
            <w:vAlign w:val="center"/>
          </w:tcPr>
          <w:p w:rsidR="004470B9" w:rsidRDefault="004470B9" w:rsidP="00CF3226">
            <w:pPr>
              <w:jc w:val="center"/>
              <w:rPr>
                <w:rFonts w:ascii="宋体" w:hint="eastAsia"/>
                <w:color w:val="000000"/>
                <w:szCs w:val="21"/>
              </w:rPr>
            </w:pPr>
            <w:r>
              <w:rPr>
                <w:rFonts w:ascii="宋体" w:hint="eastAsia"/>
                <w:color w:val="000000"/>
                <w:szCs w:val="21"/>
              </w:rPr>
              <w:t>6.5</w:t>
            </w:r>
          </w:p>
        </w:tc>
        <w:tc>
          <w:tcPr>
            <w:tcW w:w="900" w:type="dxa"/>
            <w:vMerge/>
            <w:vAlign w:val="center"/>
          </w:tcPr>
          <w:p w:rsidR="004470B9" w:rsidRDefault="004470B9" w:rsidP="00CF3226">
            <w:pPr>
              <w:rPr>
                <w:color w:val="000000"/>
              </w:rPr>
            </w:pPr>
          </w:p>
        </w:tc>
      </w:tr>
      <w:tr w:rsidR="004470B9" w:rsidTr="00CF3226">
        <w:trPr>
          <w:cantSplit/>
          <w:trHeight w:val="397"/>
        </w:trPr>
        <w:tc>
          <w:tcPr>
            <w:tcW w:w="1218" w:type="dxa"/>
            <w:vMerge/>
            <w:vAlign w:val="center"/>
          </w:tcPr>
          <w:p w:rsidR="004470B9" w:rsidRDefault="004470B9" w:rsidP="00CF3226">
            <w:pPr>
              <w:rPr>
                <w:color w:val="000000"/>
              </w:rPr>
            </w:pPr>
          </w:p>
        </w:tc>
        <w:tc>
          <w:tcPr>
            <w:tcW w:w="3307" w:type="dxa"/>
            <w:gridSpan w:val="2"/>
            <w:vAlign w:val="center"/>
          </w:tcPr>
          <w:p w:rsidR="004470B9" w:rsidRDefault="004470B9" w:rsidP="00CF3226">
            <w:pPr>
              <w:ind w:firstLineChars="400" w:firstLine="840"/>
              <w:rPr>
                <w:rFonts w:ascii="宋体" w:hint="eastAsia"/>
                <w:color w:val="000000"/>
                <w:szCs w:val="21"/>
              </w:rPr>
            </w:pPr>
            <w:r>
              <w:rPr>
                <w:rFonts w:ascii="宋体" w:hint="eastAsia"/>
                <w:color w:val="000000"/>
                <w:szCs w:val="21"/>
              </w:rPr>
              <w:t>课外特色实践</w:t>
            </w:r>
          </w:p>
        </w:tc>
        <w:tc>
          <w:tcPr>
            <w:tcW w:w="1919" w:type="dxa"/>
            <w:gridSpan w:val="3"/>
            <w:vAlign w:val="center"/>
          </w:tcPr>
          <w:p w:rsidR="004470B9" w:rsidRDefault="004470B9" w:rsidP="00CF3226">
            <w:pPr>
              <w:jc w:val="center"/>
              <w:rPr>
                <w:rFonts w:ascii="宋体" w:hint="eastAsia"/>
                <w:color w:val="000000"/>
                <w:szCs w:val="21"/>
              </w:rPr>
            </w:pPr>
            <w:r>
              <w:rPr>
                <w:rFonts w:ascii="宋体" w:hint="eastAsia"/>
                <w:color w:val="000000"/>
                <w:szCs w:val="21"/>
              </w:rPr>
              <w:t>4</w:t>
            </w:r>
          </w:p>
        </w:tc>
        <w:tc>
          <w:tcPr>
            <w:tcW w:w="864" w:type="dxa"/>
            <w:vMerge/>
            <w:vAlign w:val="center"/>
          </w:tcPr>
          <w:p w:rsidR="004470B9" w:rsidRDefault="004470B9" w:rsidP="00CF3226">
            <w:pPr>
              <w:rPr>
                <w:color w:val="000000"/>
              </w:rPr>
            </w:pPr>
          </w:p>
        </w:tc>
        <w:tc>
          <w:tcPr>
            <w:tcW w:w="900" w:type="dxa"/>
            <w:vMerge/>
            <w:vAlign w:val="center"/>
          </w:tcPr>
          <w:p w:rsidR="004470B9" w:rsidRDefault="004470B9" w:rsidP="00CF3226">
            <w:pPr>
              <w:rPr>
                <w:color w:val="000000"/>
              </w:rPr>
            </w:pPr>
          </w:p>
        </w:tc>
      </w:tr>
      <w:tr w:rsidR="004470B9" w:rsidTr="00CF3226">
        <w:trPr>
          <w:cantSplit/>
          <w:trHeight w:val="397"/>
        </w:trPr>
        <w:tc>
          <w:tcPr>
            <w:tcW w:w="8208" w:type="dxa"/>
            <w:gridSpan w:val="8"/>
            <w:tcBorders>
              <w:left w:val="nil"/>
              <w:bottom w:val="nil"/>
              <w:right w:val="nil"/>
            </w:tcBorders>
            <w:vAlign w:val="center"/>
          </w:tcPr>
          <w:p w:rsidR="004470B9" w:rsidRDefault="004470B9" w:rsidP="00CF3226">
            <w:pPr>
              <w:rPr>
                <w:rFonts w:ascii="宋体" w:hint="eastAsia"/>
                <w:color w:val="000000"/>
                <w:szCs w:val="21"/>
              </w:rPr>
            </w:pPr>
            <w:r>
              <w:rPr>
                <w:rFonts w:ascii="宋体" w:hint="eastAsia"/>
                <w:color w:val="000000"/>
                <w:szCs w:val="21"/>
              </w:rPr>
              <w:t>注：各类选修课学分要求为最低限额</w:t>
            </w:r>
          </w:p>
        </w:tc>
      </w:tr>
    </w:tbl>
    <w:p w:rsidR="004470B9" w:rsidRDefault="004470B9" w:rsidP="004470B9">
      <w:pPr>
        <w:rPr>
          <w:rFonts w:ascii="宋体" w:hint="eastAsia"/>
          <w:color w:val="000000"/>
          <w:szCs w:val="21"/>
        </w:rPr>
      </w:pPr>
    </w:p>
    <w:p w:rsidR="004470B9" w:rsidRDefault="004470B9" w:rsidP="004470B9">
      <w:pPr>
        <w:rPr>
          <w:rFonts w:ascii="宋体" w:hint="eastAsia"/>
          <w:color w:val="000000"/>
          <w:szCs w:val="21"/>
        </w:rPr>
      </w:pPr>
    </w:p>
    <w:p w:rsidR="004470B9" w:rsidRDefault="004470B9" w:rsidP="004470B9">
      <w:pPr>
        <w:rPr>
          <w:rFonts w:ascii="宋体" w:hint="eastAsia"/>
          <w:color w:val="000000"/>
          <w:szCs w:val="21"/>
        </w:rPr>
      </w:pPr>
    </w:p>
    <w:p w:rsidR="004470B9" w:rsidRDefault="004470B9" w:rsidP="004470B9">
      <w:pPr>
        <w:rPr>
          <w:rFonts w:ascii="宋体" w:hint="eastAsia"/>
          <w:color w:val="000000"/>
          <w:szCs w:val="21"/>
        </w:rPr>
      </w:pPr>
    </w:p>
    <w:p w:rsidR="004470B9" w:rsidRDefault="004470B9" w:rsidP="004470B9">
      <w:pPr>
        <w:rPr>
          <w:rFonts w:ascii="宋体" w:hint="eastAsia"/>
          <w:color w:val="000000"/>
          <w:szCs w:val="21"/>
        </w:rPr>
      </w:pPr>
    </w:p>
    <w:p w:rsidR="004470B9" w:rsidRDefault="004470B9" w:rsidP="004470B9">
      <w:pPr>
        <w:rPr>
          <w:rFonts w:ascii="宋体" w:hint="eastAsia"/>
          <w:color w:val="000000"/>
          <w:szCs w:val="21"/>
        </w:rPr>
      </w:pPr>
    </w:p>
    <w:p w:rsidR="004470B9" w:rsidRDefault="004470B9" w:rsidP="004470B9">
      <w:pPr>
        <w:rPr>
          <w:rFonts w:ascii="宋体" w:hint="eastAsia"/>
          <w:color w:val="000000"/>
          <w:szCs w:val="21"/>
        </w:rPr>
      </w:pPr>
    </w:p>
    <w:p w:rsidR="004470B9" w:rsidRDefault="004470B9" w:rsidP="004470B9">
      <w:pPr>
        <w:rPr>
          <w:rFonts w:ascii="宋体" w:hint="eastAsia"/>
          <w:color w:val="000000"/>
          <w:szCs w:val="21"/>
        </w:rPr>
      </w:pPr>
    </w:p>
    <w:p w:rsidR="004470B9" w:rsidRDefault="004470B9" w:rsidP="004470B9">
      <w:pPr>
        <w:rPr>
          <w:rFonts w:ascii="宋体" w:hint="eastAsia"/>
          <w:color w:val="000000"/>
          <w:szCs w:val="21"/>
        </w:rPr>
      </w:pPr>
    </w:p>
    <w:p w:rsidR="004470B9" w:rsidRDefault="004470B9" w:rsidP="004470B9">
      <w:pPr>
        <w:rPr>
          <w:rFonts w:ascii="宋体" w:hint="eastAsia"/>
          <w:color w:val="000000"/>
          <w:szCs w:val="21"/>
        </w:rPr>
      </w:pPr>
    </w:p>
    <w:p w:rsidR="004470B9" w:rsidRDefault="004470B9" w:rsidP="004470B9">
      <w:pPr>
        <w:rPr>
          <w:rFonts w:ascii="宋体" w:hint="eastAsia"/>
          <w:color w:val="000000"/>
          <w:szCs w:val="21"/>
        </w:rPr>
      </w:pPr>
    </w:p>
    <w:p w:rsidR="004470B9" w:rsidRDefault="004470B9" w:rsidP="004470B9">
      <w:pPr>
        <w:rPr>
          <w:rFonts w:ascii="宋体" w:hint="eastAsia"/>
          <w:color w:val="000000"/>
          <w:szCs w:val="21"/>
        </w:rPr>
      </w:pPr>
    </w:p>
    <w:p w:rsidR="004470B9" w:rsidRDefault="004470B9" w:rsidP="004470B9">
      <w:pPr>
        <w:rPr>
          <w:rFonts w:ascii="宋体" w:hint="eastAsia"/>
          <w:color w:val="000000"/>
          <w:szCs w:val="21"/>
        </w:rPr>
      </w:pPr>
    </w:p>
    <w:p w:rsidR="004470B9" w:rsidRDefault="004470B9" w:rsidP="004470B9">
      <w:pPr>
        <w:rPr>
          <w:rFonts w:ascii="宋体" w:hint="eastAsia"/>
          <w:color w:val="000000"/>
          <w:szCs w:val="21"/>
        </w:rPr>
      </w:pPr>
    </w:p>
    <w:p w:rsidR="004470B9" w:rsidRDefault="004470B9" w:rsidP="004470B9">
      <w:pPr>
        <w:rPr>
          <w:rFonts w:ascii="宋体" w:hint="eastAsia"/>
          <w:color w:val="000000"/>
          <w:szCs w:val="21"/>
        </w:rPr>
      </w:pPr>
    </w:p>
    <w:p w:rsidR="004470B9" w:rsidRDefault="004470B9" w:rsidP="004470B9">
      <w:pPr>
        <w:rPr>
          <w:rFonts w:ascii="宋体" w:hint="eastAsia"/>
          <w:color w:val="000000"/>
          <w:szCs w:val="21"/>
        </w:rPr>
      </w:pPr>
    </w:p>
    <w:p w:rsidR="004470B9" w:rsidRDefault="004470B9" w:rsidP="004470B9">
      <w:pPr>
        <w:rPr>
          <w:rFonts w:ascii="宋体" w:hint="eastAsia"/>
          <w:color w:val="000000"/>
          <w:szCs w:val="21"/>
        </w:rPr>
      </w:pPr>
    </w:p>
    <w:p w:rsidR="004470B9" w:rsidRDefault="004470B9" w:rsidP="004470B9">
      <w:pPr>
        <w:rPr>
          <w:rFonts w:ascii="宋体" w:hint="eastAsia"/>
          <w:color w:val="000000"/>
          <w:szCs w:val="21"/>
        </w:rPr>
      </w:pPr>
    </w:p>
    <w:p w:rsidR="004470B9" w:rsidRDefault="004470B9" w:rsidP="004470B9">
      <w:pPr>
        <w:rPr>
          <w:rFonts w:ascii="宋体" w:hint="eastAsia"/>
          <w:b/>
          <w:bCs/>
          <w:color w:val="000000"/>
          <w:sz w:val="30"/>
          <w:szCs w:val="30"/>
        </w:rPr>
      </w:pPr>
      <w:r>
        <w:rPr>
          <w:rFonts w:ascii="宋体" w:hint="eastAsia"/>
          <w:color w:val="000000"/>
          <w:szCs w:val="21"/>
        </w:rPr>
        <w:br w:type="page"/>
      </w:r>
      <w:r>
        <w:rPr>
          <w:rFonts w:ascii="宋体" w:hint="eastAsia"/>
          <w:b/>
          <w:bCs/>
          <w:color w:val="000000"/>
          <w:sz w:val="30"/>
          <w:szCs w:val="30"/>
        </w:rPr>
        <w:lastRenderedPageBreak/>
        <w:t>九、教学计划</w:t>
      </w:r>
    </w:p>
    <w:p w:rsidR="004470B9" w:rsidRDefault="004470B9" w:rsidP="004470B9">
      <w:pPr>
        <w:rPr>
          <w:rFonts w:ascii="宋体" w:hint="eastAsia"/>
          <w:b/>
          <w:bCs/>
          <w:color w:val="000000"/>
        </w:rPr>
      </w:pPr>
    </w:p>
    <w:p w:rsidR="004470B9" w:rsidRDefault="004470B9" w:rsidP="004470B9">
      <w:pPr>
        <w:rPr>
          <w:rFonts w:ascii="宋体" w:hint="eastAsia"/>
          <w:b/>
          <w:bCs/>
          <w:color w:val="000000"/>
        </w:rPr>
      </w:pPr>
      <w:r>
        <w:rPr>
          <w:rFonts w:ascii="宋体" w:hint="eastAsia"/>
          <w:b/>
          <w:bCs/>
          <w:color w:val="000000"/>
        </w:rPr>
        <w:t>（1）必修课设置及学分分配表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90"/>
        <w:gridCol w:w="499"/>
        <w:gridCol w:w="364"/>
        <w:gridCol w:w="1198"/>
        <w:gridCol w:w="2155"/>
        <w:gridCol w:w="410"/>
        <w:gridCol w:w="410"/>
        <w:gridCol w:w="410"/>
        <w:gridCol w:w="410"/>
        <w:gridCol w:w="410"/>
        <w:gridCol w:w="410"/>
        <w:gridCol w:w="403"/>
        <w:gridCol w:w="417"/>
        <w:gridCol w:w="410"/>
        <w:gridCol w:w="410"/>
        <w:gridCol w:w="410"/>
        <w:gridCol w:w="410"/>
        <w:gridCol w:w="410"/>
        <w:gridCol w:w="410"/>
      </w:tblGrid>
      <w:tr w:rsidR="004470B9" w:rsidTr="00CF3226">
        <w:trPr>
          <w:cantSplit/>
          <w:trHeight w:val="134"/>
          <w:jc w:val="center"/>
        </w:trPr>
        <w:tc>
          <w:tcPr>
            <w:tcW w:w="490" w:type="dxa"/>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课程</w:t>
            </w:r>
          </w:p>
          <w:p w:rsidR="004470B9" w:rsidRDefault="004470B9" w:rsidP="00CF3226">
            <w:pPr>
              <w:jc w:val="center"/>
              <w:rPr>
                <w:rFonts w:ascii="宋体" w:hint="eastAsia"/>
                <w:color w:val="000000"/>
                <w:sz w:val="18"/>
                <w:szCs w:val="18"/>
              </w:rPr>
            </w:pPr>
            <w:r>
              <w:rPr>
                <w:rFonts w:ascii="宋体" w:hint="eastAsia"/>
                <w:color w:val="000000"/>
                <w:sz w:val="18"/>
                <w:szCs w:val="18"/>
              </w:rPr>
              <w:t>类别</w:t>
            </w:r>
          </w:p>
        </w:tc>
        <w:tc>
          <w:tcPr>
            <w:tcW w:w="499" w:type="dxa"/>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模块</w:t>
            </w:r>
          </w:p>
          <w:p w:rsidR="004470B9" w:rsidRDefault="004470B9" w:rsidP="00CF3226">
            <w:pPr>
              <w:jc w:val="center"/>
              <w:rPr>
                <w:rFonts w:ascii="宋体" w:hint="eastAsia"/>
                <w:color w:val="000000"/>
                <w:sz w:val="18"/>
                <w:szCs w:val="18"/>
              </w:rPr>
            </w:pPr>
            <w:r>
              <w:rPr>
                <w:rFonts w:ascii="宋体" w:hint="eastAsia"/>
                <w:color w:val="000000"/>
                <w:sz w:val="18"/>
                <w:szCs w:val="18"/>
              </w:rPr>
              <w:t>类别</w:t>
            </w:r>
          </w:p>
        </w:tc>
        <w:tc>
          <w:tcPr>
            <w:tcW w:w="364" w:type="dxa"/>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序</w:t>
            </w:r>
          </w:p>
          <w:p w:rsidR="004470B9" w:rsidRDefault="004470B9" w:rsidP="00CF3226">
            <w:pPr>
              <w:jc w:val="center"/>
              <w:rPr>
                <w:rFonts w:ascii="宋体" w:hint="eastAsia"/>
                <w:color w:val="000000"/>
                <w:sz w:val="18"/>
                <w:szCs w:val="18"/>
              </w:rPr>
            </w:pPr>
            <w:r>
              <w:rPr>
                <w:rFonts w:ascii="宋体" w:hint="eastAsia"/>
                <w:color w:val="000000"/>
                <w:sz w:val="18"/>
                <w:szCs w:val="18"/>
              </w:rPr>
              <w:t>号</w:t>
            </w:r>
          </w:p>
        </w:tc>
        <w:tc>
          <w:tcPr>
            <w:tcW w:w="1198" w:type="dxa"/>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课程号</w:t>
            </w:r>
          </w:p>
        </w:tc>
        <w:tc>
          <w:tcPr>
            <w:tcW w:w="2155" w:type="dxa"/>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课程名称</w:t>
            </w:r>
          </w:p>
        </w:tc>
        <w:tc>
          <w:tcPr>
            <w:tcW w:w="410" w:type="dxa"/>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学</w:t>
            </w:r>
          </w:p>
          <w:p w:rsidR="004470B9" w:rsidRDefault="004470B9" w:rsidP="00CF3226">
            <w:pPr>
              <w:jc w:val="center"/>
              <w:rPr>
                <w:rFonts w:ascii="宋体" w:hint="eastAsia"/>
                <w:color w:val="000000"/>
                <w:sz w:val="18"/>
                <w:szCs w:val="18"/>
              </w:rPr>
            </w:pPr>
            <w:r>
              <w:rPr>
                <w:rFonts w:ascii="宋体" w:hint="eastAsia"/>
                <w:color w:val="000000"/>
                <w:sz w:val="18"/>
                <w:szCs w:val="18"/>
              </w:rPr>
              <w:t>分</w:t>
            </w:r>
          </w:p>
        </w:tc>
        <w:tc>
          <w:tcPr>
            <w:tcW w:w="410" w:type="dxa"/>
            <w:vMerge w:val="restart"/>
          </w:tcPr>
          <w:p w:rsidR="004470B9" w:rsidRDefault="004470B9" w:rsidP="00CF3226">
            <w:pPr>
              <w:jc w:val="center"/>
              <w:rPr>
                <w:rFonts w:ascii="宋体" w:hint="eastAsia"/>
                <w:color w:val="000000"/>
                <w:sz w:val="18"/>
                <w:szCs w:val="18"/>
              </w:rPr>
            </w:pPr>
          </w:p>
          <w:p w:rsidR="004470B9" w:rsidRDefault="004470B9" w:rsidP="00CF3226">
            <w:pPr>
              <w:jc w:val="center"/>
              <w:rPr>
                <w:rFonts w:ascii="宋体" w:hint="eastAsia"/>
                <w:color w:val="000000"/>
                <w:sz w:val="18"/>
                <w:szCs w:val="18"/>
              </w:rPr>
            </w:pPr>
            <w:r>
              <w:rPr>
                <w:rFonts w:ascii="宋体" w:hint="eastAsia"/>
                <w:color w:val="000000"/>
                <w:sz w:val="18"/>
                <w:szCs w:val="18"/>
              </w:rPr>
              <w:t>合计</w:t>
            </w:r>
          </w:p>
          <w:p w:rsidR="004470B9" w:rsidRDefault="004470B9" w:rsidP="00CF3226">
            <w:pPr>
              <w:jc w:val="center"/>
              <w:rPr>
                <w:rFonts w:ascii="宋体" w:hint="eastAsia"/>
                <w:color w:val="000000"/>
                <w:sz w:val="18"/>
                <w:szCs w:val="18"/>
              </w:rPr>
            </w:pPr>
            <w:r>
              <w:rPr>
                <w:rFonts w:ascii="宋体" w:hint="eastAsia"/>
                <w:color w:val="000000"/>
                <w:sz w:val="18"/>
                <w:szCs w:val="18"/>
              </w:rPr>
              <w:t>学时</w:t>
            </w:r>
          </w:p>
        </w:tc>
        <w:tc>
          <w:tcPr>
            <w:tcW w:w="1640" w:type="dxa"/>
            <w:gridSpan w:val="4"/>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学时</w:t>
            </w:r>
          </w:p>
        </w:tc>
        <w:tc>
          <w:tcPr>
            <w:tcW w:w="3280" w:type="dxa"/>
            <w:gridSpan w:val="8"/>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学期</w:t>
            </w:r>
          </w:p>
        </w:tc>
      </w:tr>
      <w:tr w:rsidR="004470B9" w:rsidTr="00CF3226">
        <w:trPr>
          <w:cantSplit/>
          <w:trHeight w:val="312"/>
          <w:jc w:val="center"/>
        </w:trPr>
        <w:tc>
          <w:tcPr>
            <w:tcW w:w="490" w:type="dxa"/>
            <w:vMerge/>
            <w:vAlign w:val="center"/>
          </w:tcPr>
          <w:p w:rsidR="004470B9" w:rsidRDefault="004470B9" w:rsidP="00CF3226">
            <w:pPr>
              <w:rPr>
                <w:color w:val="000000"/>
              </w:rPr>
            </w:pPr>
          </w:p>
        </w:tc>
        <w:tc>
          <w:tcPr>
            <w:tcW w:w="499" w:type="dxa"/>
            <w:vMerge/>
            <w:vAlign w:val="center"/>
          </w:tcPr>
          <w:p w:rsidR="004470B9" w:rsidRDefault="004470B9" w:rsidP="00CF3226">
            <w:pPr>
              <w:rPr>
                <w:color w:val="000000"/>
              </w:rPr>
            </w:pPr>
          </w:p>
        </w:tc>
        <w:tc>
          <w:tcPr>
            <w:tcW w:w="364" w:type="dxa"/>
            <w:vMerge/>
            <w:vAlign w:val="center"/>
          </w:tcPr>
          <w:p w:rsidR="004470B9" w:rsidRDefault="004470B9" w:rsidP="00CF3226">
            <w:pPr>
              <w:rPr>
                <w:color w:val="000000"/>
              </w:rPr>
            </w:pPr>
          </w:p>
        </w:tc>
        <w:tc>
          <w:tcPr>
            <w:tcW w:w="1198" w:type="dxa"/>
            <w:vMerge/>
            <w:vAlign w:val="center"/>
          </w:tcPr>
          <w:p w:rsidR="004470B9" w:rsidRDefault="004470B9" w:rsidP="00CF3226">
            <w:pPr>
              <w:rPr>
                <w:color w:val="000000"/>
              </w:rPr>
            </w:pPr>
          </w:p>
        </w:tc>
        <w:tc>
          <w:tcPr>
            <w:tcW w:w="2155" w:type="dxa"/>
            <w:vMerge/>
            <w:vAlign w:val="center"/>
          </w:tcPr>
          <w:p w:rsidR="004470B9" w:rsidRDefault="004470B9" w:rsidP="00CF3226">
            <w:pPr>
              <w:rPr>
                <w:color w:val="000000"/>
              </w:rPr>
            </w:pPr>
          </w:p>
        </w:tc>
        <w:tc>
          <w:tcPr>
            <w:tcW w:w="410" w:type="dxa"/>
            <w:vMerge/>
            <w:vAlign w:val="center"/>
          </w:tcPr>
          <w:p w:rsidR="004470B9" w:rsidRDefault="004470B9" w:rsidP="00CF3226">
            <w:pPr>
              <w:rPr>
                <w:color w:val="000000"/>
              </w:rPr>
            </w:pPr>
          </w:p>
        </w:tc>
        <w:tc>
          <w:tcPr>
            <w:tcW w:w="410" w:type="dxa"/>
            <w:vMerge/>
          </w:tcPr>
          <w:p w:rsidR="004470B9" w:rsidRDefault="004470B9" w:rsidP="00CF3226">
            <w:pPr>
              <w:rPr>
                <w:color w:val="000000"/>
              </w:rPr>
            </w:pPr>
          </w:p>
        </w:tc>
        <w:tc>
          <w:tcPr>
            <w:tcW w:w="410" w:type="dxa"/>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授课</w:t>
            </w:r>
          </w:p>
          <w:p w:rsidR="004470B9" w:rsidRDefault="004470B9" w:rsidP="00CF3226">
            <w:pPr>
              <w:jc w:val="center"/>
              <w:rPr>
                <w:rFonts w:ascii="宋体" w:hint="eastAsia"/>
                <w:color w:val="000000"/>
                <w:sz w:val="18"/>
                <w:szCs w:val="18"/>
              </w:rPr>
            </w:pPr>
            <w:r>
              <w:rPr>
                <w:rFonts w:ascii="宋体" w:hint="eastAsia"/>
                <w:color w:val="000000"/>
                <w:sz w:val="18"/>
                <w:szCs w:val="18"/>
              </w:rPr>
              <w:t>学时</w:t>
            </w:r>
          </w:p>
        </w:tc>
        <w:tc>
          <w:tcPr>
            <w:tcW w:w="410" w:type="dxa"/>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实验</w:t>
            </w:r>
          </w:p>
          <w:p w:rsidR="004470B9" w:rsidRDefault="004470B9" w:rsidP="00CF3226">
            <w:pPr>
              <w:jc w:val="center"/>
              <w:rPr>
                <w:rFonts w:ascii="宋体" w:hint="eastAsia"/>
                <w:color w:val="000000"/>
                <w:sz w:val="18"/>
                <w:szCs w:val="18"/>
              </w:rPr>
            </w:pPr>
            <w:r>
              <w:rPr>
                <w:rFonts w:ascii="宋体" w:hint="eastAsia"/>
                <w:color w:val="000000"/>
                <w:sz w:val="18"/>
                <w:szCs w:val="18"/>
              </w:rPr>
              <w:t>学时</w:t>
            </w:r>
          </w:p>
        </w:tc>
        <w:tc>
          <w:tcPr>
            <w:tcW w:w="410" w:type="dxa"/>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上机</w:t>
            </w:r>
          </w:p>
          <w:p w:rsidR="004470B9" w:rsidRDefault="004470B9" w:rsidP="00CF3226">
            <w:pPr>
              <w:jc w:val="center"/>
              <w:rPr>
                <w:rFonts w:ascii="宋体" w:hint="eastAsia"/>
                <w:color w:val="000000"/>
                <w:sz w:val="18"/>
                <w:szCs w:val="18"/>
              </w:rPr>
            </w:pPr>
            <w:r>
              <w:rPr>
                <w:rFonts w:ascii="宋体" w:hint="eastAsia"/>
                <w:color w:val="000000"/>
                <w:sz w:val="18"/>
                <w:szCs w:val="18"/>
              </w:rPr>
              <w:t>学时</w:t>
            </w:r>
          </w:p>
        </w:tc>
        <w:tc>
          <w:tcPr>
            <w:tcW w:w="410" w:type="dxa"/>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课外</w:t>
            </w:r>
          </w:p>
          <w:p w:rsidR="004470B9" w:rsidRDefault="004470B9" w:rsidP="00CF3226">
            <w:pPr>
              <w:jc w:val="center"/>
              <w:rPr>
                <w:rFonts w:ascii="宋体" w:hint="eastAsia"/>
                <w:color w:val="000000"/>
                <w:sz w:val="18"/>
                <w:szCs w:val="18"/>
              </w:rPr>
            </w:pPr>
            <w:r>
              <w:rPr>
                <w:rFonts w:ascii="宋体" w:hint="eastAsia"/>
                <w:color w:val="000000"/>
                <w:sz w:val="18"/>
                <w:szCs w:val="18"/>
              </w:rPr>
              <w:t>学时</w:t>
            </w:r>
          </w:p>
        </w:tc>
        <w:tc>
          <w:tcPr>
            <w:tcW w:w="3280" w:type="dxa"/>
            <w:gridSpan w:val="8"/>
            <w:vMerge/>
            <w:vAlign w:val="center"/>
          </w:tcPr>
          <w:p w:rsidR="004470B9" w:rsidRDefault="004470B9" w:rsidP="00CF3226">
            <w:pPr>
              <w:rPr>
                <w:color w:val="000000"/>
              </w:rPr>
            </w:pPr>
          </w:p>
        </w:tc>
      </w:tr>
      <w:tr w:rsidR="004470B9" w:rsidTr="00CF3226">
        <w:trPr>
          <w:cantSplit/>
          <w:trHeight w:val="475"/>
          <w:jc w:val="center"/>
        </w:trPr>
        <w:tc>
          <w:tcPr>
            <w:tcW w:w="490" w:type="dxa"/>
            <w:vMerge/>
            <w:vAlign w:val="center"/>
          </w:tcPr>
          <w:p w:rsidR="004470B9" w:rsidRDefault="004470B9" w:rsidP="00CF3226">
            <w:pPr>
              <w:rPr>
                <w:color w:val="000000"/>
              </w:rPr>
            </w:pPr>
          </w:p>
        </w:tc>
        <w:tc>
          <w:tcPr>
            <w:tcW w:w="499" w:type="dxa"/>
            <w:vMerge/>
            <w:vAlign w:val="center"/>
          </w:tcPr>
          <w:p w:rsidR="004470B9" w:rsidRDefault="004470B9" w:rsidP="00CF3226">
            <w:pPr>
              <w:rPr>
                <w:color w:val="000000"/>
              </w:rPr>
            </w:pPr>
          </w:p>
        </w:tc>
        <w:tc>
          <w:tcPr>
            <w:tcW w:w="364" w:type="dxa"/>
            <w:vMerge/>
            <w:vAlign w:val="center"/>
          </w:tcPr>
          <w:p w:rsidR="004470B9" w:rsidRDefault="004470B9" w:rsidP="00CF3226">
            <w:pPr>
              <w:rPr>
                <w:color w:val="000000"/>
              </w:rPr>
            </w:pPr>
          </w:p>
        </w:tc>
        <w:tc>
          <w:tcPr>
            <w:tcW w:w="1198" w:type="dxa"/>
            <w:vMerge/>
            <w:vAlign w:val="center"/>
          </w:tcPr>
          <w:p w:rsidR="004470B9" w:rsidRDefault="004470B9" w:rsidP="00CF3226">
            <w:pPr>
              <w:rPr>
                <w:color w:val="000000"/>
              </w:rPr>
            </w:pPr>
          </w:p>
        </w:tc>
        <w:tc>
          <w:tcPr>
            <w:tcW w:w="2155" w:type="dxa"/>
            <w:vMerge/>
            <w:vAlign w:val="center"/>
          </w:tcPr>
          <w:p w:rsidR="004470B9" w:rsidRDefault="004470B9" w:rsidP="00CF3226">
            <w:pPr>
              <w:rPr>
                <w:color w:val="000000"/>
              </w:rPr>
            </w:pPr>
          </w:p>
        </w:tc>
        <w:tc>
          <w:tcPr>
            <w:tcW w:w="410" w:type="dxa"/>
            <w:vMerge/>
            <w:vAlign w:val="center"/>
          </w:tcPr>
          <w:p w:rsidR="004470B9" w:rsidRDefault="004470B9" w:rsidP="00CF3226">
            <w:pPr>
              <w:rPr>
                <w:color w:val="000000"/>
              </w:rPr>
            </w:pPr>
          </w:p>
        </w:tc>
        <w:tc>
          <w:tcPr>
            <w:tcW w:w="410" w:type="dxa"/>
            <w:vMerge/>
          </w:tcPr>
          <w:p w:rsidR="004470B9" w:rsidRDefault="004470B9" w:rsidP="00CF3226">
            <w:pPr>
              <w:rPr>
                <w:color w:val="000000"/>
              </w:rPr>
            </w:pPr>
          </w:p>
        </w:tc>
        <w:tc>
          <w:tcPr>
            <w:tcW w:w="410" w:type="dxa"/>
            <w:vMerge/>
            <w:vAlign w:val="center"/>
          </w:tcPr>
          <w:p w:rsidR="004470B9" w:rsidRDefault="004470B9" w:rsidP="00CF3226">
            <w:pPr>
              <w:rPr>
                <w:color w:val="000000"/>
              </w:rPr>
            </w:pPr>
          </w:p>
        </w:tc>
        <w:tc>
          <w:tcPr>
            <w:tcW w:w="410" w:type="dxa"/>
            <w:vMerge/>
            <w:vAlign w:val="center"/>
          </w:tcPr>
          <w:p w:rsidR="004470B9" w:rsidRDefault="004470B9" w:rsidP="00CF3226">
            <w:pPr>
              <w:rPr>
                <w:color w:val="000000"/>
              </w:rPr>
            </w:pPr>
          </w:p>
        </w:tc>
        <w:tc>
          <w:tcPr>
            <w:tcW w:w="410" w:type="dxa"/>
            <w:vMerge/>
            <w:vAlign w:val="center"/>
          </w:tcPr>
          <w:p w:rsidR="004470B9" w:rsidRDefault="004470B9" w:rsidP="00CF3226">
            <w:pPr>
              <w:rPr>
                <w:color w:val="000000"/>
              </w:rPr>
            </w:pPr>
          </w:p>
        </w:tc>
        <w:tc>
          <w:tcPr>
            <w:tcW w:w="410" w:type="dxa"/>
            <w:vMerge/>
            <w:vAlign w:val="center"/>
          </w:tcPr>
          <w:p w:rsidR="004470B9" w:rsidRDefault="004470B9" w:rsidP="00CF3226">
            <w:pPr>
              <w:rPr>
                <w:color w:val="000000"/>
              </w:rPr>
            </w:pPr>
          </w:p>
        </w:tc>
        <w:tc>
          <w:tcPr>
            <w:tcW w:w="40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w:t>
            </w:r>
          </w:p>
        </w:tc>
        <w:tc>
          <w:tcPr>
            <w:tcW w:w="417"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2</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4</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5</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6</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7</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8</w:t>
            </w:r>
          </w:p>
        </w:tc>
      </w:tr>
      <w:tr w:rsidR="004470B9" w:rsidTr="00CF3226">
        <w:trPr>
          <w:cantSplit/>
          <w:trHeight w:val="284"/>
          <w:jc w:val="center"/>
        </w:trPr>
        <w:tc>
          <w:tcPr>
            <w:tcW w:w="490" w:type="dxa"/>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通识教育课</w:t>
            </w:r>
          </w:p>
        </w:tc>
        <w:tc>
          <w:tcPr>
            <w:tcW w:w="499" w:type="dxa"/>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政治理论</w:t>
            </w:r>
          </w:p>
        </w:tc>
        <w:tc>
          <w:tcPr>
            <w:tcW w:w="36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w:t>
            </w:r>
          </w:p>
        </w:tc>
        <w:tc>
          <w:tcPr>
            <w:tcW w:w="1198"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0110013001</w:t>
            </w:r>
          </w:p>
        </w:tc>
        <w:tc>
          <w:tcPr>
            <w:tcW w:w="2155" w:type="dxa"/>
            <w:vAlign w:val="center"/>
          </w:tcPr>
          <w:p w:rsidR="004470B9" w:rsidRDefault="004470B9" w:rsidP="00CF3226">
            <w:pPr>
              <w:rPr>
                <w:rFonts w:ascii="宋体" w:hint="eastAsia"/>
                <w:color w:val="000000"/>
                <w:sz w:val="18"/>
                <w:szCs w:val="18"/>
              </w:rPr>
            </w:pPr>
            <w:r>
              <w:rPr>
                <w:rFonts w:ascii="宋体" w:hint="eastAsia"/>
                <w:color w:val="000000"/>
                <w:sz w:val="18"/>
                <w:szCs w:val="18"/>
              </w:rPr>
              <w:t>马克思主义基本原理*</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48</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48</w:t>
            </w: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03" w:type="dxa"/>
            <w:vAlign w:val="center"/>
          </w:tcPr>
          <w:p w:rsidR="004470B9" w:rsidRDefault="004470B9" w:rsidP="00CF3226">
            <w:pPr>
              <w:jc w:val="center"/>
              <w:rPr>
                <w:rFonts w:ascii="宋体" w:hint="eastAsia"/>
                <w:color w:val="000000"/>
                <w:sz w:val="18"/>
                <w:szCs w:val="18"/>
              </w:rPr>
            </w:pPr>
          </w:p>
        </w:tc>
        <w:tc>
          <w:tcPr>
            <w:tcW w:w="417"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w:t>
            </w: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r>
      <w:tr w:rsidR="004470B9" w:rsidTr="00CF3226">
        <w:trPr>
          <w:cantSplit/>
          <w:trHeight w:val="284"/>
          <w:jc w:val="center"/>
        </w:trPr>
        <w:tc>
          <w:tcPr>
            <w:tcW w:w="490" w:type="dxa"/>
            <w:vMerge/>
            <w:vAlign w:val="center"/>
          </w:tcPr>
          <w:p w:rsidR="004470B9" w:rsidRDefault="004470B9" w:rsidP="00CF3226">
            <w:pPr>
              <w:rPr>
                <w:color w:val="000000"/>
              </w:rPr>
            </w:pPr>
          </w:p>
        </w:tc>
        <w:tc>
          <w:tcPr>
            <w:tcW w:w="499" w:type="dxa"/>
            <w:vMerge/>
            <w:vAlign w:val="center"/>
          </w:tcPr>
          <w:p w:rsidR="004470B9" w:rsidRDefault="004470B9" w:rsidP="00CF3226">
            <w:pPr>
              <w:rPr>
                <w:color w:val="000000"/>
              </w:rPr>
            </w:pPr>
          </w:p>
        </w:tc>
        <w:tc>
          <w:tcPr>
            <w:tcW w:w="36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2</w:t>
            </w:r>
          </w:p>
        </w:tc>
        <w:tc>
          <w:tcPr>
            <w:tcW w:w="1198"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0110032001</w:t>
            </w:r>
          </w:p>
        </w:tc>
        <w:tc>
          <w:tcPr>
            <w:tcW w:w="2155" w:type="dxa"/>
            <w:vAlign w:val="center"/>
          </w:tcPr>
          <w:p w:rsidR="004470B9" w:rsidRDefault="004470B9" w:rsidP="00CF3226">
            <w:pPr>
              <w:rPr>
                <w:rFonts w:ascii="宋体" w:hint="eastAsia"/>
                <w:color w:val="000000"/>
                <w:sz w:val="18"/>
                <w:szCs w:val="18"/>
              </w:rPr>
            </w:pPr>
            <w:r>
              <w:rPr>
                <w:rFonts w:ascii="宋体" w:hint="eastAsia"/>
                <w:color w:val="000000"/>
                <w:sz w:val="18"/>
                <w:szCs w:val="18"/>
              </w:rPr>
              <w:t>中国近现代史纲要</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2</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32</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32</w:t>
            </w: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0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w:t>
            </w:r>
          </w:p>
        </w:tc>
        <w:tc>
          <w:tcPr>
            <w:tcW w:w="417"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r>
      <w:tr w:rsidR="004470B9" w:rsidTr="00CF3226">
        <w:trPr>
          <w:cantSplit/>
          <w:trHeight w:val="284"/>
          <w:jc w:val="center"/>
        </w:trPr>
        <w:tc>
          <w:tcPr>
            <w:tcW w:w="490" w:type="dxa"/>
            <w:vMerge/>
            <w:vAlign w:val="center"/>
          </w:tcPr>
          <w:p w:rsidR="004470B9" w:rsidRDefault="004470B9" w:rsidP="00CF3226">
            <w:pPr>
              <w:rPr>
                <w:color w:val="000000"/>
              </w:rPr>
            </w:pPr>
          </w:p>
        </w:tc>
        <w:tc>
          <w:tcPr>
            <w:tcW w:w="499" w:type="dxa"/>
            <w:vMerge/>
            <w:vAlign w:val="center"/>
          </w:tcPr>
          <w:p w:rsidR="004470B9" w:rsidRDefault="004470B9" w:rsidP="00CF3226">
            <w:pPr>
              <w:rPr>
                <w:color w:val="000000"/>
              </w:rPr>
            </w:pPr>
          </w:p>
        </w:tc>
        <w:tc>
          <w:tcPr>
            <w:tcW w:w="36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w:t>
            </w:r>
          </w:p>
        </w:tc>
        <w:tc>
          <w:tcPr>
            <w:tcW w:w="1198"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0110043001</w:t>
            </w:r>
          </w:p>
        </w:tc>
        <w:tc>
          <w:tcPr>
            <w:tcW w:w="2155" w:type="dxa"/>
            <w:vAlign w:val="center"/>
          </w:tcPr>
          <w:p w:rsidR="004470B9" w:rsidRDefault="004470B9" w:rsidP="00CF3226">
            <w:pPr>
              <w:rPr>
                <w:rFonts w:ascii="宋体" w:hint="eastAsia"/>
                <w:color w:val="000000"/>
                <w:sz w:val="18"/>
                <w:szCs w:val="18"/>
              </w:rPr>
            </w:pPr>
            <w:r>
              <w:rPr>
                <w:rFonts w:ascii="宋体" w:hint="eastAsia"/>
                <w:color w:val="000000"/>
                <w:sz w:val="18"/>
                <w:szCs w:val="18"/>
              </w:rPr>
              <w:t>思想道德修养与法律基础</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48</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32</w:t>
            </w: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16</w:t>
            </w:r>
          </w:p>
        </w:tc>
        <w:tc>
          <w:tcPr>
            <w:tcW w:w="403" w:type="dxa"/>
            <w:vAlign w:val="center"/>
          </w:tcPr>
          <w:p w:rsidR="004470B9" w:rsidRDefault="004470B9" w:rsidP="00CF3226">
            <w:pPr>
              <w:jc w:val="center"/>
              <w:rPr>
                <w:rFonts w:ascii="宋体" w:hint="eastAsia"/>
                <w:color w:val="000000"/>
                <w:sz w:val="18"/>
                <w:szCs w:val="18"/>
              </w:rPr>
            </w:pPr>
          </w:p>
        </w:tc>
        <w:tc>
          <w:tcPr>
            <w:tcW w:w="417"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w:t>
            </w: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r>
      <w:tr w:rsidR="004470B9" w:rsidTr="00CF3226">
        <w:trPr>
          <w:cantSplit/>
          <w:trHeight w:val="284"/>
          <w:jc w:val="center"/>
        </w:trPr>
        <w:tc>
          <w:tcPr>
            <w:tcW w:w="490" w:type="dxa"/>
            <w:vMerge/>
            <w:vAlign w:val="center"/>
          </w:tcPr>
          <w:p w:rsidR="004470B9" w:rsidRDefault="004470B9" w:rsidP="00CF3226">
            <w:pPr>
              <w:rPr>
                <w:color w:val="000000"/>
              </w:rPr>
            </w:pPr>
          </w:p>
        </w:tc>
        <w:tc>
          <w:tcPr>
            <w:tcW w:w="499" w:type="dxa"/>
            <w:vMerge/>
            <w:vAlign w:val="center"/>
          </w:tcPr>
          <w:p w:rsidR="004470B9" w:rsidRDefault="004470B9" w:rsidP="00CF3226">
            <w:pPr>
              <w:rPr>
                <w:color w:val="000000"/>
              </w:rPr>
            </w:pPr>
          </w:p>
        </w:tc>
        <w:tc>
          <w:tcPr>
            <w:tcW w:w="36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4</w:t>
            </w:r>
          </w:p>
        </w:tc>
        <w:tc>
          <w:tcPr>
            <w:tcW w:w="1198"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0110082101</w:t>
            </w:r>
          </w:p>
        </w:tc>
        <w:tc>
          <w:tcPr>
            <w:tcW w:w="2155" w:type="dxa"/>
            <w:vAlign w:val="center"/>
          </w:tcPr>
          <w:p w:rsidR="004470B9" w:rsidRDefault="004470B9" w:rsidP="00CF3226">
            <w:pPr>
              <w:rPr>
                <w:rFonts w:ascii="宋体" w:hint="eastAsia"/>
                <w:color w:val="000000"/>
                <w:sz w:val="18"/>
                <w:szCs w:val="18"/>
              </w:rPr>
            </w:pPr>
            <w:r>
              <w:rPr>
                <w:rFonts w:ascii="宋体" w:hint="eastAsia"/>
                <w:color w:val="000000"/>
                <w:sz w:val="18"/>
                <w:szCs w:val="18"/>
              </w:rPr>
              <w:t>毛泽东思想和中国特色社会主义理论体系概论Ⅰ</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2</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32</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32</w:t>
            </w: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03" w:type="dxa"/>
            <w:vAlign w:val="center"/>
          </w:tcPr>
          <w:p w:rsidR="004470B9" w:rsidRDefault="004470B9" w:rsidP="00CF3226">
            <w:pPr>
              <w:jc w:val="center"/>
              <w:rPr>
                <w:rFonts w:ascii="宋体" w:hint="eastAsia"/>
                <w:color w:val="000000"/>
                <w:sz w:val="18"/>
                <w:szCs w:val="18"/>
              </w:rPr>
            </w:pPr>
          </w:p>
        </w:tc>
        <w:tc>
          <w:tcPr>
            <w:tcW w:w="417"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w:t>
            </w: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r>
      <w:tr w:rsidR="004470B9" w:rsidTr="00CF3226">
        <w:trPr>
          <w:cantSplit/>
          <w:trHeight w:val="284"/>
          <w:jc w:val="center"/>
        </w:trPr>
        <w:tc>
          <w:tcPr>
            <w:tcW w:w="490" w:type="dxa"/>
            <w:vMerge/>
            <w:vAlign w:val="center"/>
          </w:tcPr>
          <w:p w:rsidR="004470B9" w:rsidRDefault="004470B9" w:rsidP="00CF3226">
            <w:pPr>
              <w:rPr>
                <w:color w:val="000000"/>
              </w:rPr>
            </w:pPr>
          </w:p>
        </w:tc>
        <w:tc>
          <w:tcPr>
            <w:tcW w:w="499" w:type="dxa"/>
            <w:vMerge/>
            <w:vAlign w:val="center"/>
          </w:tcPr>
          <w:p w:rsidR="004470B9" w:rsidRDefault="004470B9" w:rsidP="00CF3226">
            <w:pPr>
              <w:rPr>
                <w:color w:val="000000"/>
              </w:rPr>
            </w:pPr>
          </w:p>
        </w:tc>
        <w:tc>
          <w:tcPr>
            <w:tcW w:w="36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5</w:t>
            </w:r>
          </w:p>
        </w:tc>
        <w:tc>
          <w:tcPr>
            <w:tcW w:w="1198"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0110084201</w:t>
            </w:r>
          </w:p>
        </w:tc>
        <w:tc>
          <w:tcPr>
            <w:tcW w:w="2155" w:type="dxa"/>
            <w:vAlign w:val="center"/>
          </w:tcPr>
          <w:p w:rsidR="004470B9" w:rsidRDefault="004470B9" w:rsidP="00CF3226">
            <w:pPr>
              <w:rPr>
                <w:rFonts w:ascii="宋体" w:hint="eastAsia"/>
                <w:color w:val="000000"/>
                <w:sz w:val="18"/>
                <w:szCs w:val="18"/>
              </w:rPr>
            </w:pPr>
            <w:r>
              <w:rPr>
                <w:rFonts w:ascii="宋体" w:hint="eastAsia"/>
                <w:color w:val="000000"/>
                <w:sz w:val="18"/>
                <w:szCs w:val="18"/>
              </w:rPr>
              <w:t>毛泽东思想和中国特色社会主义理论体系概论Ⅱ*</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4</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64</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32</w:t>
            </w: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32</w:t>
            </w:r>
          </w:p>
        </w:tc>
        <w:tc>
          <w:tcPr>
            <w:tcW w:w="403" w:type="dxa"/>
            <w:vAlign w:val="center"/>
          </w:tcPr>
          <w:p w:rsidR="004470B9" w:rsidRDefault="004470B9" w:rsidP="00CF3226">
            <w:pPr>
              <w:jc w:val="center"/>
              <w:rPr>
                <w:rFonts w:ascii="宋体" w:hint="eastAsia"/>
                <w:color w:val="000000"/>
                <w:sz w:val="18"/>
                <w:szCs w:val="18"/>
              </w:rPr>
            </w:pPr>
          </w:p>
        </w:tc>
        <w:tc>
          <w:tcPr>
            <w:tcW w:w="417"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w:t>
            </w: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r>
      <w:tr w:rsidR="004470B9" w:rsidTr="00CF3226">
        <w:trPr>
          <w:cantSplit/>
          <w:trHeight w:val="284"/>
          <w:jc w:val="center"/>
        </w:trPr>
        <w:tc>
          <w:tcPr>
            <w:tcW w:w="490" w:type="dxa"/>
            <w:vMerge/>
            <w:vAlign w:val="center"/>
          </w:tcPr>
          <w:p w:rsidR="004470B9" w:rsidRDefault="004470B9" w:rsidP="00CF3226">
            <w:pPr>
              <w:rPr>
                <w:color w:val="000000"/>
              </w:rPr>
            </w:pPr>
          </w:p>
        </w:tc>
        <w:tc>
          <w:tcPr>
            <w:tcW w:w="499" w:type="dxa"/>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大学外语</w:t>
            </w:r>
          </w:p>
        </w:tc>
        <w:tc>
          <w:tcPr>
            <w:tcW w:w="36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6</w:t>
            </w:r>
          </w:p>
        </w:tc>
        <w:tc>
          <w:tcPr>
            <w:tcW w:w="1198"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0210014101</w:t>
            </w:r>
          </w:p>
        </w:tc>
        <w:tc>
          <w:tcPr>
            <w:tcW w:w="2155" w:type="dxa"/>
            <w:vAlign w:val="center"/>
          </w:tcPr>
          <w:p w:rsidR="004470B9" w:rsidRDefault="004470B9" w:rsidP="00CF3226">
            <w:pPr>
              <w:rPr>
                <w:rFonts w:ascii="宋体" w:hint="eastAsia"/>
                <w:color w:val="000000"/>
                <w:sz w:val="18"/>
                <w:szCs w:val="18"/>
              </w:rPr>
            </w:pPr>
            <w:r>
              <w:rPr>
                <w:rFonts w:ascii="宋体" w:hint="eastAsia"/>
                <w:color w:val="000000"/>
                <w:sz w:val="18"/>
                <w:szCs w:val="18"/>
              </w:rPr>
              <w:t>大学外语Ⅰ</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4</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64</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64</w:t>
            </w: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0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w:t>
            </w:r>
          </w:p>
        </w:tc>
        <w:tc>
          <w:tcPr>
            <w:tcW w:w="417"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r>
      <w:tr w:rsidR="004470B9" w:rsidTr="00CF3226">
        <w:trPr>
          <w:cantSplit/>
          <w:jc w:val="center"/>
        </w:trPr>
        <w:tc>
          <w:tcPr>
            <w:tcW w:w="490" w:type="dxa"/>
            <w:vMerge/>
            <w:vAlign w:val="center"/>
          </w:tcPr>
          <w:p w:rsidR="004470B9" w:rsidRDefault="004470B9" w:rsidP="00CF3226">
            <w:pPr>
              <w:rPr>
                <w:color w:val="000000"/>
              </w:rPr>
            </w:pPr>
          </w:p>
        </w:tc>
        <w:tc>
          <w:tcPr>
            <w:tcW w:w="499" w:type="dxa"/>
            <w:vMerge/>
            <w:vAlign w:val="center"/>
          </w:tcPr>
          <w:p w:rsidR="004470B9" w:rsidRDefault="004470B9" w:rsidP="00CF3226">
            <w:pPr>
              <w:rPr>
                <w:color w:val="000000"/>
              </w:rPr>
            </w:pPr>
          </w:p>
        </w:tc>
        <w:tc>
          <w:tcPr>
            <w:tcW w:w="36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7</w:t>
            </w:r>
          </w:p>
        </w:tc>
        <w:tc>
          <w:tcPr>
            <w:tcW w:w="1198"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0210014201</w:t>
            </w:r>
          </w:p>
        </w:tc>
        <w:tc>
          <w:tcPr>
            <w:tcW w:w="2155" w:type="dxa"/>
            <w:vAlign w:val="center"/>
          </w:tcPr>
          <w:p w:rsidR="004470B9" w:rsidRDefault="004470B9" w:rsidP="00CF3226">
            <w:pPr>
              <w:rPr>
                <w:rFonts w:ascii="宋体" w:hint="eastAsia"/>
                <w:color w:val="000000"/>
                <w:sz w:val="18"/>
                <w:szCs w:val="18"/>
              </w:rPr>
            </w:pPr>
            <w:r>
              <w:rPr>
                <w:rFonts w:ascii="宋体" w:hint="eastAsia"/>
                <w:color w:val="000000"/>
                <w:sz w:val="18"/>
                <w:szCs w:val="18"/>
              </w:rPr>
              <w:t>大学外语Ⅱ*</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4</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64</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64</w:t>
            </w: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03" w:type="dxa"/>
            <w:vAlign w:val="center"/>
          </w:tcPr>
          <w:p w:rsidR="004470B9" w:rsidRDefault="004470B9" w:rsidP="00CF3226">
            <w:pPr>
              <w:jc w:val="center"/>
              <w:rPr>
                <w:rFonts w:ascii="宋体" w:hint="eastAsia"/>
                <w:color w:val="000000"/>
                <w:sz w:val="18"/>
                <w:szCs w:val="18"/>
              </w:rPr>
            </w:pPr>
          </w:p>
        </w:tc>
        <w:tc>
          <w:tcPr>
            <w:tcW w:w="417"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w:t>
            </w: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r>
      <w:tr w:rsidR="004470B9" w:rsidTr="00CF3226">
        <w:trPr>
          <w:cantSplit/>
          <w:jc w:val="center"/>
        </w:trPr>
        <w:tc>
          <w:tcPr>
            <w:tcW w:w="490" w:type="dxa"/>
            <w:vMerge/>
            <w:vAlign w:val="center"/>
          </w:tcPr>
          <w:p w:rsidR="004470B9" w:rsidRDefault="004470B9" w:rsidP="00CF3226">
            <w:pPr>
              <w:rPr>
                <w:color w:val="000000"/>
              </w:rPr>
            </w:pPr>
          </w:p>
        </w:tc>
        <w:tc>
          <w:tcPr>
            <w:tcW w:w="499" w:type="dxa"/>
            <w:vMerge/>
            <w:vAlign w:val="center"/>
          </w:tcPr>
          <w:p w:rsidR="004470B9" w:rsidRDefault="004470B9" w:rsidP="00CF3226">
            <w:pPr>
              <w:rPr>
                <w:color w:val="000000"/>
              </w:rPr>
            </w:pPr>
          </w:p>
        </w:tc>
        <w:tc>
          <w:tcPr>
            <w:tcW w:w="36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8</w:t>
            </w:r>
          </w:p>
        </w:tc>
        <w:tc>
          <w:tcPr>
            <w:tcW w:w="1198"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0210014301</w:t>
            </w:r>
          </w:p>
        </w:tc>
        <w:tc>
          <w:tcPr>
            <w:tcW w:w="2155" w:type="dxa"/>
            <w:vAlign w:val="center"/>
          </w:tcPr>
          <w:p w:rsidR="004470B9" w:rsidRDefault="004470B9" w:rsidP="00CF3226">
            <w:pPr>
              <w:rPr>
                <w:rFonts w:ascii="宋体" w:hint="eastAsia"/>
                <w:color w:val="000000"/>
                <w:sz w:val="18"/>
                <w:szCs w:val="18"/>
              </w:rPr>
            </w:pPr>
            <w:r>
              <w:rPr>
                <w:rFonts w:ascii="宋体" w:hint="eastAsia"/>
                <w:color w:val="000000"/>
                <w:sz w:val="18"/>
                <w:szCs w:val="18"/>
              </w:rPr>
              <w:t>大学外语Ⅲ</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4</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64</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64</w:t>
            </w: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03" w:type="dxa"/>
            <w:vAlign w:val="center"/>
          </w:tcPr>
          <w:p w:rsidR="004470B9" w:rsidRDefault="004470B9" w:rsidP="00CF3226">
            <w:pPr>
              <w:jc w:val="center"/>
              <w:rPr>
                <w:rFonts w:ascii="宋体" w:hint="eastAsia"/>
                <w:color w:val="000000"/>
                <w:sz w:val="18"/>
                <w:szCs w:val="18"/>
              </w:rPr>
            </w:pPr>
          </w:p>
        </w:tc>
        <w:tc>
          <w:tcPr>
            <w:tcW w:w="417"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w:t>
            </w: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r>
      <w:tr w:rsidR="004470B9" w:rsidTr="00CF3226">
        <w:trPr>
          <w:cantSplit/>
          <w:trHeight w:val="284"/>
          <w:jc w:val="center"/>
        </w:trPr>
        <w:tc>
          <w:tcPr>
            <w:tcW w:w="490" w:type="dxa"/>
            <w:vMerge/>
            <w:vAlign w:val="center"/>
          </w:tcPr>
          <w:p w:rsidR="004470B9" w:rsidRDefault="004470B9" w:rsidP="00CF3226">
            <w:pPr>
              <w:rPr>
                <w:color w:val="000000"/>
              </w:rPr>
            </w:pPr>
          </w:p>
        </w:tc>
        <w:tc>
          <w:tcPr>
            <w:tcW w:w="499" w:type="dxa"/>
            <w:vMerge/>
            <w:vAlign w:val="center"/>
          </w:tcPr>
          <w:p w:rsidR="004470B9" w:rsidRDefault="004470B9" w:rsidP="00CF3226">
            <w:pPr>
              <w:rPr>
                <w:color w:val="000000"/>
              </w:rPr>
            </w:pPr>
          </w:p>
        </w:tc>
        <w:tc>
          <w:tcPr>
            <w:tcW w:w="36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9</w:t>
            </w:r>
          </w:p>
        </w:tc>
        <w:tc>
          <w:tcPr>
            <w:tcW w:w="1198"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0210014401</w:t>
            </w:r>
          </w:p>
        </w:tc>
        <w:tc>
          <w:tcPr>
            <w:tcW w:w="2155" w:type="dxa"/>
            <w:vAlign w:val="center"/>
          </w:tcPr>
          <w:p w:rsidR="004470B9" w:rsidRDefault="004470B9" w:rsidP="00CF3226">
            <w:pPr>
              <w:rPr>
                <w:rFonts w:ascii="宋体" w:hint="eastAsia"/>
                <w:color w:val="000000"/>
                <w:sz w:val="18"/>
                <w:szCs w:val="18"/>
              </w:rPr>
            </w:pPr>
            <w:r>
              <w:rPr>
                <w:rFonts w:ascii="宋体" w:hint="eastAsia"/>
                <w:color w:val="000000"/>
                <w:sz w:val="18"/>
                <w:szCs w:val="18"/>
              </w:rPr>
              <w:t>大学外语Ⅳ*</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4</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64</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64</w:t>
            </w: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03" w:type="dxa"/>
            <w:vAlign w:val="center"/>
          </w:tcPr>
          <w:p w:rsidR="004470B9" w:rsidRDefault="004470B9" w:rsidP="00CF3226">
            <w:pPr>
              <w:jc w:val="center"/>
              <w:rPr>
                <w:rFonts w:ascii="宋体" w:hint="eastAsia"/>
                <w:color w:val="000000"/>
                <w:sz w:val="18"/>
                <w:szCs w:val="18"/>
              </w:rPr>
            </w:pPr>
          </w:p>
        </w:tc>
        <w:tc>
          <w:tcPr>
            <w:tcW w:w="417"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w:t>
            </w: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r>
      <w:tr w:rsidR="004470B9" w:rsidTr="00CF3226">
        <w:trPr>
          <w:cantSplit/>
          <w:trHeight w:val="284"/>
          <w:jc w:val="center"/>
        </w:trPr>
        <w:tc>
          <w:tcPr>
            <w:tcW w:w="490" w:type="dxa"/>
            <w:vMerge/>
            <w:vAlign w:val="center"/>
          </w:tcPr>
          <w:p w:rsidR="004470B9" w:rsidRDefault="004470B9" w:rsidP="00CF3226">
            <w:pPr>
              <w:rPr>
                <w:color w:val="000000"/>
              </w:rPr>
            </w:pPr>
          </w:p>
        </w:tc>
        <w:tc>
          <w:tcPr>
            <w:tcW w:w="499" w:type="dxa"/>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计算机</w:t>
            </w:r>
          </w:p>
        </w:tc>
        <w:tc>
          <w:tcPr>
            <w:tcW w:w="36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10</w:t>
            </w:r>
          </w:p>
        </w:tc>
        <w:tc>
          <w:tcPr>
            <w:tcW w:w="1198"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1610043102</w:t>
            </w:r>
          </w:p>
        </w:tc>
        <w:tc>
          <w:tcPr>
            <w:tcW w:w="2155" w:type="dxa"/>
            <w:vAlign w:val="center"/>
          </w:tcPr>
          <w:p w:rsidR="004470B9" w:rsidRDefault="004470B9" w:rsidP="00CF3226">
            <w:pPr>
              <w:rPr>
                <w:rFonts w:ascii="宋体" w:hint="eastAsia"/>
                <w:color w:val="000000"/>
                <w:sz w:val="18"/>
                <w:szCs w:val="18"/>
              </w:rPr>
            </w:pPr>
            <w:r>
              <w:rPr>
                <w:rFonts w:ascii="宋体" w:hint="eastAsia"/>
                <w:color w:val="000000"/>
                <w:sz w:val="18"/>
                <w:szCs w:val="18"/>
              </w:rPr>
              <w:t>C语言程序设计I*</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48</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32</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16</w:t>
            </w: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0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w:t>
            </w:r>
          </w:p>
        </w:tc>
        <w:tc>
          <w:tcPr>
            <w:tcW w:w="417"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r>
      <w:tr w:rsidR="004470B9" w:rsidTr="00CF3226">
        <w:trPr>
          <w:cantSplit/>
          <w:trHeight w:val="284"/>
          <w:jc w:val="center"/>
        </w:trPr>
        <w:tc>
          <w:tcPr>
            <w:tcW w:w="490" w:type="dxa"/>
            <w:vMerge/>
            <w:vAlign w:val="center"/>
          </w:tcPr>
          <w:p w:rsidR="004470B9" w:rsidRDefault="004470B9" w:rsidP="00CF3226">
            <w:pPr>
              <w:rPr>
                <w:color w:val="000000"/>
              </w:rPr>
            </w:pPr>
          </w:p>
        </w:tc>
        <w:tc>
          <w:tcPr>
            <w:tcW w:w="499" w:type="dxa"/>
            <w:vMerge/>
            <w:vAlign w:val="center"/>
          </w:tcPr>
          <w:p w:rsidR="004470B9" w:rsidRDefault="004470B9" w:rsidP="00CF3226">
            <w:pPr>
              <w:rPr>
                <w:color w:val="000000"/>
              </w:rPr>
            </w:pPr>
          </w:p>
        </w:tc>
        <w:tc>
          <w:tcPr>
            <w:tcW w:w="36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11</w:t>
            </w:r>
          </w:p>
        </w:tc>
        <w:tc>
          <w:tcPr>
            <w:tcW w:w="1198"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1610052002</w:t>
            </w:r>
          </w:p>
        </w:tc>
        <w:tc>
          <w:tcPr>
            <w:tcW w:w="2155" w:type="dxa"/>
            <w:vAlign w:val="center"/>
          </w:tcPr>
          <w:p w:rsidR="004470B9" w:rsidRDefault="004470B9" w:rsidP="00CF3226">
            <w:pPr>
              <w:rPr>
                <w:rFonts w:ascii="宋体" w:hint="eastAsia"/>
                <w:color w:val="000000"/>
                <w:sz w:val="18"/>
                <w:szCs w:val="18"/>
              </w:rPr>
            </w:pPr>
            <w:r>
              <w:rPr>
                <w:rFonts w:ascii="宋体" w:hint="eastAsia"/>
                <w:color w:val="000000"/>
                <w:sz w:val="18"/>
                <w:szCs w:val="18"/>
              </w:rPr>
              <w:t>计算机科学导论</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2</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32</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32</w:t>
            </w: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0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w:t>
            </w:r>
          </w:p>
        </w:tc>
        <w:tc>
          <w:tcPr>
            <w:tcW w:w="417"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r>
      <w:tr w:rsidR="004470B9" w:rsidTr="00CF3226">
        <w:trPr>
          <w:cantSplit/>
          <w:trHeight w:val="284"/>
          <w:jc w:val="center"/>
        </w:trPr>
        <w:tc>
          <w:tcPr>
            <w:tcW w:w="490" w:type="dxa"/>
            <w:vMerge/>
            <w:vAlign w:val="center"/>
          </w:tcPr>
          <w:p w:rsidR="004470B9" w:rsidRDefault="004470B9" w:rsidP="00CF3226">
            <w:pPr>
              <w:rPr>
                <w:color w:val="000000"/>
              </w:rPr>
            </w:pPr>
          </w:p>
        </w:tc>
        <w:tc>
          <w:tcPr>
            <w:tcW w:w="499" w:type="dxa"/>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大学体育</w:t>
            </w:r>
          </w:p>
        </w:tc>
        <w:tc>
          <w:tcPr>
            <w:tcW w:w="36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12</w:t>
            </w:r>
          </w:p>
        </w:tc>
        <w:tc>
          <w:tcPr>
            <w:tcW w:w="1198"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0410011101</w:t>
            </w:r>
          </w:p>
        </w:tc>
        <w:tc>
          <w:tcPr>
            <w:tcW w:w="2155" w:type="dxa"/>
            <w:vAlign w:val="center"/>
          </w:tcPr>
          <w:p w:rsidR="004470B9" w:rsidRDefault="004470B9" w:rsidP="00CF3226">
            <w:pPr>
              <w:rPr>
                <w:rFonts w:ascii="宋体" w:hint="eastAsia"/>
                <w:color w:val="000000"/>
                <w:sz w:val="18"/>
                <w:szCs w:val="18"/>
              </w:rPr>
            </w:pPr>
            <w:r>
              <w:rPr>
                <w:rFonts w:ascii="宋体" w:hint="eastAsia"/>
                <w:color w:val="000000"/>
                <w:sz w:val="18"/>
                <w:szCs w:val="18"/>
              </w:rPr>
              <w:t>大学体育Ⅰ</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32</w:t>
            </w: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32</w:t>
            </w: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0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w:t>
            </w:r>
          </w:p>
        </w:tc>
        <w:tc>
          <w:tcPr>
            <w:tcW w:w="417"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r>
      <w:tr w:rsidR="004470B9" w:rsidTr="00CF3226">
        <w:trPr>
          <w:cantSplit/>
          <w:trHeight w:val="284"/>
          <w:jc w:val="center"/>
        </w:trPr>
        <w:tc>
          <w:tcPr>
            <w:tcW w:w="490" w:type="dxa"/>
            <w:vMerge/>
            <w:vAlign w:val="center"/>
          </w:tcPr>
          <w:p w:rsidR="004470B9" w:rsidRDefault="004470B9" w:rsidP="00CF3226">
            <w:pPr>
              <w:rPr>
                <w:color w:val="000000"/>
              </w:rPr>
            </w:pPr>
          </w:p>
        </w:tc>
        <w:tc>
          <w:tcPr>
            <w:tcW w:w="499" w:type="dxa"/>
            <w:vMerge/>
            <w:vAlign w:val="center"/>
          </w:tcPr>
          <w:p w:rsidR="004470B9" w:rsidRDefault="004470B9" w:rsidP="00CF3226">
            <w:pPr>
              <w:rPr>
                <w:color w:val="000000"/>
              </w:rPr>
            </w:pPr>
          </w:p>
        </w:tc>
        <w:tc>
          <w:tcPr>
            <w:tcW w:w="36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13</w:t>
            </w:r>
          </w:p>
        </w:tc>
        <w:tc>
          <w:tcPr>
            <w:tcW w:w="1198"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0410021201</w:t>
            </w:r>
          </w:p>
        </w:tc>
        <w:tc>
          <w:tcPr>
            <w:tcW w:w="2155" w:type="dxa"/>
            <w:vAlign w:val="center"/>
          </w:tcPr>
          <w:p w:rsidR="004470B9" w:rsidRDefault="004470B9" w:rsidP="00CF3226">
            <w:pPr>
              <w:rPr>
                <w:rFonts w:ascii="宋体" w:hint="eastAsia"/>
                <w:color w:val="000000"/>
                <w:sz w:val="18"/>
                <w:szCs w:val="18"/>
              </w:rPr>
            </w:pPr>
            <w:r>
              <w:rPr>
                <w:rFonts w:ascii="宋体" w:hint="eastAsia"/>
                <w:color w:val="000000"/>
                <w:sz w:val="18"/>
                <w:szCs w:val="18"/>
              </w:rPr>
              <w:t>大学体育Ⅱ</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32</w:t>
            </w: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32</w:t>
            </w: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03" w:type="dxa"/>
            <w:vAlign w:val="center"/>
          </w:tcPr>
          <w:p w:rsidR="004470B9" w:rsidRDefault="004470B9" w:rsidP="00CF3226">
            <w:pPr>
              <w:jc w:val="center"/>
              <w:rPr>
                <w:rFonts w:ascii="宋体" w:hint="eastAsia"/>
                <w:color w:val="000000"/>
                <w:sz w:val="18"/>
                <w:szCs w:val="18"/>
              </w:rPr>
            </w:pPr>
          </w:p>
        </w:tc>
        <w:tc>
          <w:tcPr>
            <w:tcW w:w="417"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w:t>
            </w: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r>
      <w:tr w:rsidR="004470B9" w:rsidTr="00CF3226">
        <w:trPr>
          <w:cantSplit/>
          <w:trHeight w:val="284"/>
          <w:jc w:val="center"/>
        </w:trPr>
        <w:tc>
          <w:tcPr>
            <w:tcW w:w="490" w:type="dxa"/>
            <w:vMerge/>
            <w:vAlign w:val="center"/>
          </w:tcPr>
          <w:p w:rsidR="004470B9" w:rsidRDefault="004470B9" w:rsidP="00CF3226">
            <w:pPr>
              <w:rPr>
                <w:color w:val="000000"/>
              </w:rPr>
            </w:pPr>
          </w:p>
        </w:tc>
        <w:tc>
          <w:tcPr>
            <w:tcW w:w="499" w:type="dxa"/>
            <w:vMerge/>
            <w:vAlign w:val="center"/>
          </w:tcPr>
          <w:p w:rsidR="004470B9" w:rsidRDefault="004470B9" w:rsidP="00CF3226">
            <w:pPr>
              <w:rPr>
                <w:color w:val="000000"/>
              </w:rPr>
            </w:pPr>
          </w:p>
        </w:tc>
        <w:tc>
          <w:tcPr>
            <w:tcW w:w="36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14</w:t>
            </w:r>
          </w:p>
        </w:tc>
        <w:tc>
          <w:tcPr>
            <w:tcW w:w="1198"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0410031301</w:t>
            </w:r>
          </w:p>
        </w:tc>
        <w:tc>
          <w:tcPr>
            <w:tcW w:w="2155" w:type="dxa"/>
            <w:vAlign w:val="center"/>
          </w:tcPr>
          <w:p w:rsidR="004470B9" w:rsidRDefault="004470B9" w:rsidP="00CF3226">
            <w:pPr>
              <w:rPr>
                <w:rFonts w:ascii="宋体" w:hint="eastAsia"/>
                <w:color w:val="000000"/>
                <w:sz w:val="18"/>
                <w:szCs w:val="18"/>
              </w:rPr>
            </w:pPr>
            <w:r>
              <w:rPr>
                <w:rFonts w:ascii="宋体" w:hint="eastAsia"/>
                <w:color w:val="000000"/>
                <w:sz w:val="18"/>
                <w:szCs w:val="18"/>
              </w:rPr>
              <w:t>大学体育Ⅲ</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32</w:t>
            </w: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32</w:t>
            </w: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03" w:type="dxa"/>
            <w:vAlign w:val="center"/>
          </w:tcPr>
          <w:p w:rsidR="004470B9" w:rsidRDefault="004470B9" w:rsidP="00CF3226">
            <w:pPr>
              <w:jc w:val="center"/>
              <w:rPr>
                <w:rFonts w:ascii="宋体" w:hint="eastAsia"/>
                <w:color w:val="000000"/>
                <w:sz w:val="18"/>
                <w:szCs w:val="18"/>
              </w:rPr>
            </w:pPr>
          </w:p>
        </w:tc>
        <w:tc>
          <w:tcPr>
            <w:tcW w:w="417"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w:t>
            </w: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r>
      <w:tr w:rsidR="004470B9" w:rsidTr="00CF3226">
        <w:trPr>
          <w:cantSplit/>
          <w:trHeight w:val="284"/>
          <w:jc w:val="center"/>
        </w:trPr>
        <w:tc>
          <w:tcPr>
            <w:tcW w:w="490" w:type="dxa"/>
            <w:vMerge/>
            <w:vAlign w:val="center"/>
          </w:tcPr>
          <w:p w:rsidR="004470B9" w:rsidRDefault="004470B9" w:rsidP="00CF3226">
            <w:pPr>
              <w:rPr>
                <w:color w:val="000000"/>
              </w:rPr>
            </w:pPr>
          </w:p>
        </w:tc>
        <w:tc>
          <w:tcPr>
            <w:tcW w:w="499" w:type="dxa"/>
            <w:vMerge/>
            <w:vAlign w:val="center"/>
          </w:tcPr>
          <w:p w:rsidR="004470B9" w:rsidRDefault="004470B9" w:rsidP="00CF3226">
            <w:pPr>
              <w:rPr>
                <w:color w:val="000000"/>
              </w:rPr>
            </w:pPr>
          </w:p>
        </w:tc>
        <w:tc>
          <w:tcPr>
            <w:tcW w:w="36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15</w:t>
            </w:r>
          </w:p>
        </w:tc>
        <w:tc>
          <w:tcPr>
            <w:tcW w:w="1198"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0410041401</w:t>
            </w:r>
          </w:p>
        </w:tc>
        <w:tc>
          <w:tcPr>
            <w:tcW w:w="2155" w:type="dxa"/>
            <w:vAlign w:val="center"/>
          </w:tcPr>
          <w:p w:rsidR="004470B9" w:rsidRDefault="004470B9" w:rsidP="00CF3226">
            <w:pPr>
              <w:rPr>
                <w:rFonts w:ascii="宋体" w:hint="eastAsia"/>
                <w:color w:val="000000"/>
                <w:sz w:val="18"/>
                <w:szCs w:val="18"/>
              </w:rPr>
            </w:pPr>
            <w:r>
              <w:rPr>
                <w:rFonts w:ascii="宋体" w:hint="eastAsia"/>
                <w:color w:val="000000"/>
                <w:sz w:val="18"/>
                <w:szCs w:val="18"/>
              </w:rPr>
              <w:t>大学体育Ⅳ</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32</w:t>
            </w: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32</w:t>
            </w: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03" w:type="dxa"/>
            <w:vAlign w:val="center"/>
          </w:tcPr>
          <w:p w:rsidR="004470B9" w:rsidRDefault="004470B9" w:rsidP="00CF3226">
            <w:pPr>
              <w:jc w:val="center"/>
              <w:rPr>
                <w:rFonts w:ascii="宋体" w:hint="eastAsia"/>
                <w:color w:val="000000"/>
                <w:sz w:val="18"/>
                <w:szCs w:val="18"/>
              </w:rPr>
            </w:pPr>
          </w:p>
        </w:tc>
        <w:tc>
          <w:tcPr>
            <w:tcW w:w="417"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w:t>
            </w: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r>
      <w:tr w:rsidR="004470B9" w:rsidTr="00CF3226">
        <w:trPr>
          <w:cantSplit/>
          <w:trHeight w:val="284"/>
          <w:jc w:val="center"/>
        </w:trPr>
        <w:tc>
          <w:tcPr>
            <w:tcW w:w="4706" w:type="dxa"/>
            <w:gridSpan w:val="5"/>
            <w:vAlign w:val="center"/>
          </w:tcPr>
          <w:p w:rsidR="004470B9" w:rsidRDefault="004470B9" w:rsidP="00CF3226">
            <w:pPr>
              <w:rPr>
                <w:rFonts w:ascii="宋体" w:hint="eastAsia"/>
                <w:color w:val="000000"/>
                <w:sz w:val="18"/>
                <w:szCs w:val="18"/>
              </w:rPr>
            </w:pPr>
            <w:r>
              <w:rPr>
                <w:rFonts w:ascii="宋体" w:hint="eastAsia"/>
                <w:color w:val="000000"/>
                <w:sz w:val="18"/>
                <w:szCs w:val="18"/>
              </w:rPr>
              <w:t xml:space="preserve">                   合          计</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39</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688</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496</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144</w:t>
            </w: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48</w:t>
            </w:r>
          </w:p>
        </w:tc>
        <w:tc>
          <w:tcPr>
            <w:tcW w:w="40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12</w:t>
            </w:r>
          </w:p>
        </w:tc>
        <w:tc>
          <w:tcPr>
            <w:tcW w:w="417"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8</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8</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7</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4</w:t>
            </w: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r>
      <w:tr w:rsidR="004470B9" w:rsidTr="00CF3226">
        <w:trPr>
          <w:cantSplit/>
          <w:trHeight w:val="284"/>
          <w:jc w:val="center"/>
        </w:trPr>
        <w:tc>
          <w:tcPr>
            <w:tcW w:w="490" w:type="dxa"/>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学科基础课</w:t>
            </w:r>
          </w:p>
        </w:tc>
        <w:tc>
          <w:tcPr>
            <w:tcW w:w="499" w:type="dxa"/>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数学与自然科学类</w:t>
            </w:r>
          </w:p>
        </w:tc>
        <w:tc>
          <w:tcPr>
            <w:tcW w:w="36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16</w:t>
            </w:r>
          </w:p>
        </w:tc>
        <w:tc>
          <w:tcPr>
            <w:tcW w:w="1198"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0310014101</w:t>
            </w:r>
          </w:p>
        </w:tc>
        <w:tc>
          <w:tcPr>
            <w:tcW w:w="2155" w:type="dxa"/>
            <w:vAlign w:val="center"/>
          </w:tcPr>
          <w:p w:rsidR="004470B9" w:rsidRDefault="004470B9" w:rsidP="00CF3226">
            <w:pPr>
              <w:rPr>
                <w:rFonts w:ascii="宋体" w:hint="eastAsia"/>
                <w:color w:val="000000"/>
                <w:sz w:val="18"/>
                <w:szCs w:val="18"/>
              </w:rPr>
            </w:pPr>
            <w:r>
              <w:rPr>
                <w:rFonts w:ascii="宋体" w:hint="eastAsia"/>
                <w:color w:val="000000"/>
                <w:sz w:val="18"/>
                <w:szCs w:val="18"/>
              </w:rPr>
              <w:t>高等数学Ⅰ*</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5</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80</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80</w:t>
            </w: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0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w:t>
            </w:r>
          </w:p>
        </w:tc>
        <w:tc>
          <w:tcPr>
            <w:tcW w:w="417"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r>
      <w:tr w:rsidR="004470B9" w:rsidTr="00CF3226">
        <w:trPr>
          <w:cantSplit/>
          <w:trHeight w:val="284"/>
          <w:jc w:val="center"/>
        </w:trPr>
        <w:tc>
          <w:tcPr>
            <w:tcW w:w="490" w:type="dxa"/>
            <w:vMerge/>
            <w:vAlign w:val="center"/>
          </w:tcPr>
          <w:p w:rsidR="004470B9" w:rsidRDefault="004470B9" w:rsidP="00CF3226">
            <w:pPr>
              <w:rPr>
                <w:color w:val="000000"/>
              </w:rPr>
            </w:pPr>
          </w:p>
        </w:tc>
        <w:tc>
          <w:tcPr>
            <w:tcW w:w="499" w:type="dxa"/>
            <w:vMerge/>
            <w:vAlign w:val="center"/>
          </w:tcPr>
          <w:p w:rsidR="004470B9" w:rsidRDefault="004470B9" w:rsidP="00CF3226">
            <w:pPr>
              <w:rPr>
                <w:color w:val="000000"/>
              </w:rPr>
            </w:pPr>
          </w:p>
        </w:tc>
        <w:tc>
          <w:tcPr>
            <w:tcW w:w="36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17</w:t>
            </w:r>
          </w:p>
        </w:tc>
        <w:tc>
          <w:tcPr>
            <w:tcW w:w="1198"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0310016201</w:t>
            </w:r>
          </w:p>
        </w:tc>
        <w:tc>
          <w:tcPr>
            <w:tcW w:w="2155" w:type="dxa"/>
            <w:vAlign w:val="center"/>
          </w:tcPr>
          <w:p w:rsidR="004470B9" w:rsidRDefault="004470B9" w:rsidP="00CF3226">
            <w:pPr>
              <w:rPr>
                <w:rFonts w:ascii="宋体" w:hint="eastAsia"/>
                <w:color w:val="000000"/>
                <w:sz w:val="18"/>
                <w:szCs w:val="18"/>
              </w:rPr>
            </w:pPr>
            <w:r>
              <w:rPr>
                <w:rFonts w:ascii="宋体" w:hint="eastAsia"/>
                <w:color w:val="000000"/>
                <w:sz w:val="18"/>
                <w:szCs w:val="18"/>
              </w:rPr>
              <w:t>高等数学Ⅱ*</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6</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96</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96</w:t>
            </w: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03" w:type="dxa"/>
            <w:vAlign w:val="center"/>
          </w:tcPr>
          <w:p w:rsidR="004470B9" w:rsidRDefault="004470B9" w:rsidP="00CF3226">
            <w:pPr>
              <w:jc w:val="center"/>
              <w:rPr>
                <w:rFonts w:ascii="宋体" w:hint="eastAsia"/>
                <w:color w:val="000000"/>
                <w:sz w:val="18"/>
                <w:szCs w:val="18"/>
              </w:rPr>
            </w:pPr>
          </w:p>
        </w:tc>
        <w:tc>
          <w:tcPr>
            <w:tcW w:w="417"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w:t>
            </w: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r>
      <w:tr w:rsidR="004470B9" w:rsidTr="00CF3226">
        <w:trPr>
          <w:cantSplit/>
          <w:trHeight w:val="284"/>
          <w:jc w:val="center"/>
        </w:trPr>
        <w:tc>
          <w:tcPr>
            <w:tcW w:w="490" w:type="dxa"/>
            <w:vMerge/>
            <w:vAlign w:val="center"/>
          </w:tcPr>
          <w:p w:rsidR="004470B9" w:rsidRDefault="004470B9" w:rsidP="00CF3226">
            <w:pPr>
              <w:rPr>
                <w:color w:val="000000"/>
              </w:rPr>
            </w:pPr>
          </w:p>
        </w:tc>
        <w:tc>
          <w:tcPr>
            <w:tcW w:w="499" w:type="dxa"/>
            <w:vMerge/>
            <w:vAlign w:val="center"/>
          </w:tcPr>
          <w:p w:rsidR="004470B9" w:rsidRDefault="004470B9" w:rsidP="00CF3226">
            <w:pPr>
              <w:rPr>
                <w:color w:val="000000"/>
              </w:rPr>
            </w:pPr>
          </w:p>
        </w:tc>
        <w:tc>
          <w:tcPr>
            <w:tcW w:w="36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18</w:t>
            </w:r>
          </w:p>
        </w:tc>
        <w:tc>
          <w:tcPr>
            <w:tcW w:w="1198"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1610682002</w:t>
            </w:r>
          </w:p>
        </w:tc>
        <w:tc>
          <w:tcPr>
            <w:tcW w:w="2155" w:type="dxa"/>
            <w:vAlign w:val="center"/>
          </w:tcPr>
          <w:p w:rsidR="004470B9" w:rsidRDefault="004470B9" w:rsidP="00CF3226">
            <w:pPr>
              <w:rPr>
                <w:rFonts w:ascii="宋体" w:hint="eastAsia"/>
                <w:color w:val="000000"/>
                <w:sz w:val="18"/>
                <w:szCs w:val="18"/>
              </w:rPr>
            </w:pPr>
            <w:r>
              <w:rPr>
                <w:rFonts w:ascii="宋体" w:hint="eastAsia"/>
                <w:color w:val="000000"/>
                <w:sz w:val="18"/>
                <w:szCs w:val="18"/>
              </w:rPr>
              <w:t>线性代数</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2</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32</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32</w:t>
            </w: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03" w:type="dxa"/>
            <w:vAlign w:val="center"/>
          </w:tcPr>
          <w:p w:rsidR="004470B9" w:rsidRDefault="004470B9" w:rsidP="00CF3226">
            <w:pPr>
              <w:jc w:val="center"/>
              <w:rPr>
                <w:rFonts w:ascii="宋体" w:hint="eastAsia"/>
                <w:color w:val="000000"/>
                <w:sz w:val="18"/>
                <w:szCs w:val="18"/>
              </w:rPr>
            </w:pPr>
          </w:p>
        </w:tc>
        <w:tc>
          <w:tcPr>
            <w:tcW w:w="417"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w:t>
            </w: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r>
      <w:tr w:rsidR="004470B9" w:rsidTr="00CF3226">
        <w:trPr>
          <w:cantSplit/>
          <w:trHeight w:val="284"/>
          <w:jc w:val="center"/>
        </w:trPr>
        <w:tc>
          <w:tcPr>
            <w:tcW w:w="490" w:type="dxa"/>
            <w:vMerge/>
            <w:vAlign w:val="center"/>
          </w:tcPr>
          <w:p w:rsidR="004470B9" w:rsidRDefault="004470B9" w:rsidP="00CF3226">
            <w:pPr>
              <w:rPr>
                <w:color w:val="000000"/>
              </w:rPr>
            </w:pPr>
          </w:p>
        </w:tc>
        <w:tc>
          <w:tcPr>
            <w:tcW w:w="499" w:type="dxa"/>
            <w:vMerge/>
            <w:vAlign w:val="center"/>
          </w:tcPr>
          <w:p w:rsidR="004470B9" w:rsidRDefault="004470B9" w:rsidP="00CF3226">
            <w:pPr>
              <w:rPr>
                <w:color w:val="000000"/>
              </w:rPr>
            </w:pPr>
          </w:p>
        </w:tc>
        <w:tc>
          <w:tcPr>
            <w:tcW w:w="36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19</w:t>
            </w:r>
          </w:p>
        </w:tc>
        <w:tc>
          <w:tcPr>
            <w:tcW w:w="1198"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1610692002</w:t>
            </w:r>
          </w:p>
        </w:tc>
        <w:tc>
          <w:tcPr>
            <w:tcW w:w="2155" w:type="dxa"/>
            <w:vAlign w:val="center"/>
          </w:tcPr>
          <w:p w:rsidR="004470B9" w:rsidRDefault="004470B9" w:rsidP="00CF3226">
            <w:pPr>
              <w:rPr>
                <w:rFonts w:ascii="宋体" w:hint="eastAsia"/>
                <w:color w:val="000000"/>
                <w:sz w:val="18"/>
                <w:szCs w:val="18"/>
              </w:rPr>
            </w:pPr>
            <w:r>
              <w:rPr>
                <w:rFonts w:ascii="宋体" w:hint="eastAsia"/>
                <w:color w:val="000000"/>
                <w:sz w:val="18"/>
                <w:szCs w:val="18"/>
              </w:rPr>
              <w:t>概率论与数理统计</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2</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32</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32</w:t>
            </w: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03" w:type="dxa"/>
            <w:vAlign w:val="center"/>
          </w:tcPr>
          <w:p w:rsidR="004470B9" w:rsidRDefault="004470B9" w:rsidP="00CF3226">
            <w:pPr>
              <w:jc w:val="center"/>
              <w:rPr>
                <w:rFonts w:ascii="宋体" w:hint="eastAsia"/>
                <w:color w:val="000000"/>
                <w:sz w:val="18"/>
                <w:szCs w:val="18"/>
              </w:rPr>
            </w:pPr>
          </w:p>
        </w:tc>
        <w:tc>
          <w:tcPr>
            <w:tcW w:w="417"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w:t>
            </w: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r>
      <w:tr w:rsidR="004470B9" w:rsidTr="00CF3226">
        <w:trPr>
          <w:cantSplit/>
          <w:trHeight w:val="284"/>
          <w:jc w:val="center"/>
        </w:trPr>
        <w:tc>
          <w:tcPr>
            <w:tcW w:w="490" w:type="dxa"/>
            <w:vMerge/>
            <w:vAlign w:val="center"/>
          </w:tcPr>
          <w:p w:rsidR="004470B9" w:rsidRDefault="004470B9" w:rsidP="00CF3226">
            <w:pPr>
              <w:rPr>
                <w:color w:val="000000"/>
              </w:rPr>
            </w:pPr>
          </w:p>
        </w:tc>
        <w:tc>
          <w:tcPr>
            <w:tcW w:w="499" w:type="dxa"/>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工程基础类</w:t>
            </w:r>
          </w:p>
        </w:tc>
        <w:tc>
          <w:tcPr>
            <w:tcW w:w="36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20</w:t>
            </w:r>
          </w:p>
        </w:tc>
        <w:tc>
          <w:tcPr>
            <w:tcW w:w="1198"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1610232102</w:t>
            </w:r>
          </w:p>
        </w:tc>
        <w:tc>
          <w:tcPr>
            <w:tcW w:w="2155" w:type="dxa"/>
            <w:vAlign w:val="center"/>
          </w:tcPr>
          <w:p w:rsidR="004470B9" w:rsidRDefault="004470B9" w:rsidP="00CF3226">
            <w:pPr>
              <w:rPr>
                <w:rFonts w:ascii="宋体" w:hint="eastAsia"/>
                <w:color w:val="000000"/>
                <w:sz w:val="18"/>
                <w:szCs w:val="18"/>
              </w:rPr>
            </w:pPr>
            <w:r>
              <w:rPr>
                <w:rFonts w:ascii="宋体" w:hint="eastAsia"/>
                <w:color w:val="000000"/>
                <w:sz w:val="18"/>
                <w:szCs w:val="18"/>
              </w:rPr>
              <w:t>计算机学科专业外语Ⅰ</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2</w:t>
            </w:r>
          </w:p>
        </w:tc>
        <w:tc>
          <w:tcPr>
            <w:tcW w:w="410" w:type="dxa"/>
            <w:vAlign w:val="center"/>
          </w:tcPr>
          <w:p w:rsidR="004470B9" w:rsidRDefault="004470B9" w:rsidP="00CF3226">
            <w:pPr>
              <w:ind w:leftChars="-50" w:left="-105" w:rightChars="-50" w:right="-105"/>
              <w:jc w:val="center"/>
              <w:rPr>
                <w:rFonts w:ascii="宋体" w:hint="eastAsia"/>
                <w:color w:val="000000"/>
                <w:sz w:val="18"/>
                <w:szCs w:val="18"/>
              </w:rPr>
            </w:pPr>
            <w:r>
              <w:rPr>
                <w:rFonts w:ascii="宋体" w:hint="eastAsia"/>
                <w:color w:val="000000"/>
                <w:sz w:val="18"/>
                <w:szCs w:val="18"/>
              </w:rPr>
              <w:t>32</w:t>
            </w:r>
          </w:p>
        </w:tc>
        <w:tc>
          <w:tcPr>
            <w:tcW w:w="410" w:type="dxa"/>
            <w:vAlign w:val="center"/>
          </w:tcPr>
          <w:p w:rsidR="004470B9" w:rsidRDefault="004470B9" w:rsidP="00CF3226">
            <w:pPr>
              <w:ind w:leftChars="-50" w:left="-105" w:rightChars="-50" w:right="-105"/>
              <w:jc w:val="center"/>
              <w:rPr>
                <w:rFonts w:ascii="宋体" w:hint="eastAsia"/>
                <w:color w:val="000000"/>
                <w:sz w:val="18"/>
                <w:szCs w:val="18"/>
              </w:rPr>
            </w:pPr>
            <w:r>
              <w:rPr>
                <w:rFonts w:ascii="宋体" w:hint="eastAsia"/>
                <w:color w:val="000000"/>
                <w:sz w:val="18"/>
                <w:szCs w:val="18"/>
              </w:rPr>
              <w:t>32</w:t>
            </w:r>
          </w:p>
        </w:tc>
        <w:tc>
          <w:tcPr>
            <w:tcW w:w="410" w:type="dxa"/>
            <w:vAlign w:val="center"/>
          </w:tcPr>
          <w:p w:rsidR="004470B9" w:rsidRDefault="004470B9" w:rsidP="00CF3226">
            <w:pPr>
              <w:ind w:leftChars="-50" w:left="-105" w:rightChars="-50" w:right="-105"/>
              <w:jc w:val="center"/>
              <w:rPr>
                <w:rFonts w:ascii="宋体" w:hint="eastAsia"/>
                <w:color w:val="000000"/>
                <w:sz w:val="18"/>
                <w:szCs w:val="18"/>
              </w:rPr>
            </w:pPr>
          </w:p>
        </w:tc>
        <w:tc>
          <w:tcPr>
            <w:tcW w:w="410" w:type="dxa"/>
            <w:vAlign w:val="center"/>
          </w:tcPr>
          <w:p w:rsidR="004470B9" w:rsidRDefault="004470B9" w:rsidP="00CF3226">
            <w:pPr>
              <w:ind w:leftChars="-50" w:left="-105" w:rightChars="-50" w:right="-105"/>
              <w:jc w:val="center"/>
              <w:rPr>
                <w:rFonts w:ascii="宋体" w:hint="eastAsia"/>
                <w:color w:val="000000"/>
                <w:sz w:val="18"/>
                <w:szCs w:val="18"/>
              </w:rPr>
            </w:pPr>
          </w:p>
        </w:tc>
        <w:tc>
          <w:tcPr>
            <w:tcW w:w="410" w:type="dxa"/>
            <w:vAlign w:val="center"/>
          </w:tcPr>
          <w:p w:rsidR="004470B9" w:rsidRDefault="004470B9" w:rsidP="00CF3226">
            <w:pPr>
              <w:ind w:leftChars="-50" w:left="-105" w:rightChars="-50" w:right="-105"/>
              <w:jc w:val="center"/>
              <w:rPr>
                <w:rFonts w:ascii="宋体" w:hint="eastAsia"/>
                <w:color w:val="000000"/>
                <w:sz w:val="18"/>
                <w:szCs w:val="18"/>
              </w:rPr>
            </w:pPr>
          </w:p>
        </w:tc>
        <w:tc>
          <w:tcPr>
            <w:tcW w:w="403" w:type="dxa"/>
            <w:vAlign w:val="center"/>
          </w:tcPr>
          <w:p w:rsidR="004470B9" w:rsidRDefault="004470B9" w:rsidP="00CF3226">
            <w:pPr>
              <w:ind w:leftChars="-50" w:left="-105" w:rightChars="-50" w:right="-105"/>
              <w:jc w:val="center"/>
              <w:rPr>
                <w:rFonts w:ascii="宋体" w:hint="eastAsia"/>
                <w:color w:val="000000"/>
                <w:sz w:val="18"/>
                <w:szCs w:val="18"/>
              </w:rPr>
            </w:pPr>
          </w:p>
        </w:tc>
        <w:tc>
          <w:tcPr>
            <w:tcW w:w="417" w:type="dxa"/>
            <w:vAlign w:val="center"/>
          </w:tcPr>
          <w:p w:rsidR="004470B9" w:rsidRDefault="004470B9" w:rsidP="00CF3226">
            <w:pPr>
              <w:ind w:leftChars="-50" w:left="-105" w:rightChars="-50" w:right="-105"/>
              <w:jc w:val="center"/>
              <w:rPr>
                <w:rFonts w:ascii="宋体" w:hint="eastAsia"/>
                <w:color w:val="000000"/>
                <w:sz w:val="18"/>
                <w:szCs w:val="18"/>
              </w:rPr>
            </w:pPr>
          </w:p>
        </w:tc>
        <w:tc>
          <w:tcPr>
            <w:tcW w:w="410" w:type="dxa"/>
            <w:vAlign w:val="center"/>
          </w:tcPr>
          <w:p w:rsidR="004470B9" w:rsidRDefault="004470B9" w:rsidP="00CF3226">
            <w:pPr>
              <w:ind w:leftChars="-50" w:left="-105" w:rightChars="-50" w:right="-105"/>
              <w:jc w:val="center"/>
              <w:rPr>
                <w:rFonts w:ascii="宋体" w:hint="eastAsia"/>
                <w:color w:val="000000"/>
                <w:sz w:val="18"/>
                <w:szCs w:val="18"/>
              </w:rPr>
            </w:pPr>
          </w:p>
        </w:tc>
        <w:tc>
          <w:tcPr>
            <w:tcW w:w="410" w:type="dxa"/>
            <w:vAlign w:val="center"/>
          </w:tcPr>
          <w:p w:rsidR="004470B9" w:rsidRDefault="004470B9" w:rsidP="00CF3226">
            <w:pPr>
              <w:ind w:leftChars="-50" w:left="-105" w:rightChars="-50" w:right="-105"/>
              <w:jc w:val="center"/>
              <w:rPr>
                <w:rFonts w:ascii="宋体" w:hint="eastAsia"/>
                <w:color w:val="000000"/>
                <w:sz w:val="18"/>
                <w:szCs w:val="18"/>
              </w:rPr>
            </w:pPr>
          </w:p>
        </w:tc>
        <w:tc>
          <w:tcPr>
            <w:tcW w:w="410" w:type="dxa"/>
            <w:vAlign w:val="center"/>
          </w:tcPr>
          <w:p w:rsidR="004470B9" w:rsidRDefault="004470B9" w:rsidP="00CF3226">
            <w:pPr>
              <w:ind w:leftChars="-50" w:left="-105" w:rightChars="-50" w:right="-105"/>
              <w:jc w:val="center"/>
              <w:rPr>
                <w:rFonts w:ascii="宋体" w:hint="eastAsia"/>
                <w:color w:val="000000"/>
                <w:sz w:val="18"/>
                <w:szCs w:val="18"/>
              </w:rPr>
            </w:pPr>
            <w:r>
              <w:rPr>
                <w:rFonts w:ascii="宋体" w:hint="eastAsia"/>
                <w:color w:val="000000"/>
                <w:sz w:val="18"/>
                <w:szCs w:val="18"/>
              </w:rPr>
              <w:t>√</w:t>
            </w:r>
          </w:p>
        </w:tc>
        <w:tc>
          <w:tcPr>
            <w:tcW w:w="410" w:type="dxa"/>
            <w:vAlign w:val="center"/>
          </w:tcPr>
          <w:p w:rsidR="004470B9" w:rsidRDefault="004470B9" w:rsidP="00CF3226">
            <w:pPr>
              <w:ind w:leftChars="-50" w:left="-105" w:rightChars="-50" w:right="-105"/>
              <w:jc w:val="center"/>
              <w:rPr>
                <w:rFonts w:ascii="宋体" w:hint="eastAsia"/>
                <w:color w:val="000000"/>
                <w:sz w:val="18"/>
                <w:szCs w:val="18"/>
              </w:rPr>
            </w:pPr>
          </w:p>
        </w:tc>
        <w:tc>
          <w:tcPr>
            <w:tcW w:w="410" w:type="dxa"/>
            <w:vAlign w:val="center"/>
          </w:tcPr>
          <w:p w:rsidR="004470B9" w:rsidRDefault="004470B9" w:rsidP="00CF3226">
            <w:pPr>
              <w:ind w:leftChars="-50" w:left="-105" w:rightChars="-50" w:right="-105"/>
              <w:jc w:val="center"/>
              <w:rPr>
                <w:rFonts w:ascii="宋体" w:hint="eastAsia"/>
                <w:color w:val="000000"/>
                <w:sz w:val="18"/>
                <w:szCs w:val="18"/>
              </w:rPr>
            </w:pPr>
          </w:p>
        </w:tc>
        <w:tc>
          <w:tcPr>
            <w:tcW w:w="410" w:type="dxa"/>
            <w:vAlign w:val="center"/>
          </w:tcPr>
          <w:p w:rsidR="004470B9" w:rsidRDefault="004470B9" w:rsidP="00CF3226">
            <w:pPr>
              <w:ind w:leftChars="-50" w:left="-105" w:rightChars="-50" w:right="-105"/>
              <w:jc w:val="center"/>
              <w:rPr>
                <w:rFonts w:ascii="宋体" w:hint="eastAsia"/>
                <w:color w:val="000000"/>
                <w:sz w:val="18"/>
                <w:szCs w:val="18"/>
              </w:rPr>
            </w:pPr>
          </w:p>
        </w:tc>
      </w:tr>
      <w:tr w:rsidR="004470B9" w:rsidTr="00CF3226">
        <w:trPr>
          <w:cantSplit/>
          <w:trHeight w:val="284"/>
          <w:jc w:val="center"/>
        </w:trPr>
        <w:tc>
          <w:tcPr>
            <w:tcW w:w="490" w:type="dxa"/>
            <w:vMerge/>
            <w:vAlign w:val="center"/>
          </w:tcPr>
          <w:p w:rsidR="004470B9" w:rsidRDefault="004470B9" w:rsidP="00CF3226">
            <w:pPr>
              <w:rPr>
                <w:color w:val="000000"/>
              </w:rPr>
            </w:pPr>
          </w:p>
        </w:tc>
        <w:tc>
          <w:tcPr>
            <w:tcW w:w="499" w:type="dxa"/>
            <w:vMerge/>
            <w:vAlign w:val="center"/>
          </w:tcPr>
          <w:p w:rsidR="004470B9" w:rsidRDefault="004470B9" w:rsidP="00CF3226">
            <w:pPr>
              <w:rPr>
                <w:color w:val="000000"/>
              </w:rPr>
            </w:pPr>
          </w:p>
        </w:tc>
        <w:tc>
          <w:tcPr>
            <w:tcW w:w="36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21</w:t>
            </w:r>
          </w:p>
        </w:tc>
        <w:tc>
          <w:tcPr>
            <w:tcW w:w="1198"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1610232202</w:t>
            </w:r>
          </w:p>
        </w:tc>
        <w:tc>
          <w:tcPr>
            <w:tcW w:w="2155" w:type="dxa"/>
            <w:vAlign w:val="center"/>
          </w:tcPr>
          <w:p w:rsidR="004470B9" w:rsidRDefault="004470B9" w:rsidP="00CF3226">
            <w:pPr>
              <w:rPr>
                <w:rFonts w:ascii="宋体" w:hint="eastAsia"/>
                <w:color w:val="000000"/>
                <w:sz w:val="18"/>
                <w:szCs w:val="18"/>
              </w:rPr>
            </w:pPr>
            <w:r>
              <w:rPr>
                <w:rFonts w:ascii="宋体" w:hint="eastAsia"/>
                <w:color w:val="000000"/>
                <w:sz w:val="18"/>
                <w:szCs w:val="18"/>
              </w:rPr>
              <w:t>计算机学科专业外语Ⅱ</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2</w:t>
            </w:r>
          </w:p>
        </w:tc>
        <w:tc>
          <w:tcPr>
            <w:tcW w:w="410" w:type="dxa"/>
            <w:vAlign w:val="center"/>
          </w:tcPr>
          <w:p w:rsidR="004470B9" w:rsidRDefault="004470B9" w:rsidP="00CF3226">
            <w:pPr>
              <w:ind w:leftChars="-50" w:left="-105" w:rightChars="-50" w:right="-105"/>
              <w:jc w:val="center"/>
              <w:rPr>
                <w:rFonts w:ascii="宋体" w:hint="eastAsia"/>
                <w:color w:val="000000"/>
                <w:sz w:val="18"/>
                <w:szCs w:val="18"/>
              </w:rPr>
            </w:pPr>
            <w:r>
              <w:rPr>
                <w:rFonts w:ascii="宋体" w:hint="eastAsia"/>
                <w:color w:val="000000"/>
                <w:sz w:val="18"/>
                <w:szCs w:val="18"/>
              </w:rPr>
              <w:t>32</w:t>
            </w:r>
          </w:p>
        </w:tc>
        <w:tc>
          <w:tcPr>
            <w:tcW w:w="410" w:type="dxa"/>
            <w:vAlign w:val="center"/>
          </w:tcPr>
          <w:p w:rsidR="004470B9" w:rsidRDefault="004470B9" w:rsidP="00CF3226">
            <w:pPr>
              <w:ind w:leftChars="-50" w:left="-105" w:rightChars="-50" w:right="-105"/>
              <w:jc w:val="center"/>
              <w:rPr>
                <w:rFonts w:ascii="宋体" w:hint="eastAsia"/>
                <w:color w:val="000000"/>
                <w:sz w:val="18"/>
                <w:szCs w:val="18"/>
              </w:rPr>
            </w:pPr>
            <w:r>
              <w:rPr>
                <w:rFonts w:ascii="宋体" w:hint="eastAsia"/>
                <w:color w:val="000000"/>
                <w:sz w:val="18"/>
                <w:szCs w:val="18"/>
              </w:rPr>
              <w:t>32</w:t>
            </w:r>
          </w:p>
        </w:tc>
        <w:tc>
          <w:tcPr>
            <w:tcW w:w="410" w:type="dxa"/>
            <w:vAlign w:val="center"/>
          </w:tcPr>
          <w:p w:rsidR="004470B9" w:rsidRDefault="004470B9" w:rsidP="00CF3226">
            <w:pPr>
              <w:ind w:leftChars="-50" w:left="-105" w:rightChars="-50" w:right="-105"/>
              <w:jc w:val="center"/>
              <w:rPr>
                <w:rFonts w:ascii="宋体" w:hint="eastAsia"/>
                <w:color w:val="000000"/>
                <w:sz w:val="18"/>
                <w:szCs w:val="18"/>
              </w:rPr>
            </w:pPr>
          </w:p>
        </w:tc>
        <w:tc>
          <w:tcPr>
            <w:tcW w:w="410" w:type="dxa"/>
            <w:vAlign w:val="center"/>
          </w:tcPr>
          <w:p w:rsidR="004470B9" w:rsidRDefault="004470B9" w:rsidP="00CF3226">
            <w:pPr>
              <w:ind w:leftChars="-50" w:left="-105" w:rightChars="-50" w:right="-105"/>
              <w:jc w:val="center"/>
              <w:rPr>
                <w:rFonts w:ascii="宋体" w:hint="eastAsia"/>
                <w:color w:val="000000"/>
                <w:sz w:val="18"/>
                <w:szCs w:val="18"/>
              </w:rPr>
            </w:pPr>
          </w:p>
        </w:tc>
        <w:tc>
          <w:tcPr>
            <w:tcW w:w="410" w:type="dxa"/>
            <w:vAlign w:val="center"/>
          </w:tcPr>
          <w:p w:rsidR="004470B9" w:rsidRDefault="004470B9" w:rsidP="00CF3226">
            <w:pPr>
              <w:ind w:leftChars="-50" w:left="-105" w:rightChars="-50" w:right="-105"/>
              <w:jc w:val="center"/>
              <w:rPr>
                <w:rFonts w:ascii="宋体" w:hint="eastAsia"/>
                <w:color w:val="000000"/>
                <w:sz w:val="18"/>
                <w:szCs w:val="18"/>
              </w:rPr>
            </w:pPr>
          </w:p>
        </w:tc>
        <w:tc>
          <w:tcPr>
            <w:tcW w:w="403" w:type="dxa"/>
            <w:vAlign w:val="center"/>
          </w:tcPr>
          <w:p w:rsidR="004470B9" w:rsidRDefault="004470B9" w:rsidP="00CF3226">
            <w:pPr>
              <w:ind w:leftChars="-50" w:left="-105" w:rightChars="-50" w:right="-105"/>
              <w:jc w:val="center"/>
              <w:rPr>
                <w:rFonts w:ascii="宋体" w:hint="eastAsia"/>
                <w:color w:val="000000"/>
                <w:sz w:val="18"/>
                <w:szCs w:val="18"/>
              </w:rPr>
            </w:pPr>
          </w:p>
        </w:tc>
        <w:tc>
          <w:tcPr>
            <w:tcW w:w="417" w:type="dxa"/>
            <w:vAlign w:val="center"/>
          </w:tcPr>
          <w:p w:rsidR="004470B9" w:rsidRDefault="004470B9" w:rsidP="00CF3226">
            <w:pPr>
              <w:ind w:leftChars="-50" w:left="-105" w:rightChars="-50" w:right="-105"/>
              <w:jc w:val="center"/>
              <w:rPr>
                <w:rFonts w:ascii="宋体" w:hint="eastAsia"/>
                <w:color w:val="000000"/>
                <w:sz w:val="18"/>
                <w:szCs w:val="18"/>
              </w:rPr>
            </w:pPr>
          </w:p>
        </w:tc>
        <w:tc>
          <w:tcPr>
            <w:tcW w:w="410" w:type="dxa"/>
            <w:vAlign w:val="center"/>
          </w:tcPr>
          <w:p w:rsidR="004470B9" w:rsidRDefault="004470B9" w:rsidP="00CF3226">
            <w:pPr>
              <w:ind w:leftChars="-50" w:left="-105" w:rightChars="-50" w:right="-105"/>
              <w:jc w:val="center"/>
              <w:rPr>
                <w:rFonts w:ascii="宋体" w:hint="eastAsia"/>
                <w:color w:val="000000"/>
                <w:sz w:val="18"/>
                <w:szCs w:val="18"/>
              </w:rPr>
            </w:pPr>
          </w:p>
        </w:tc>
        <w:tc>
          <w:tcPr>
            <w:tcW w:w="410" w:type="dxa"/>
            <w:vAlign w:val="center"/>
          </w:tcPr>
          <w:p w:rsidR="004470B9" w:rsidRDefault="004470B9" w:rsidP="00CF3226">
            <w:pPr>
              <w:ind w:leftChars="-50" w:left="-105" w:rightChars="-50" w:right="-105"/>
              <w:jc w:val="center"/>
              <w:rPr>
                <w:rFonts w:ascii="宋体" w:hint="eastAsia"/>
                <w:color w:val="000000"/>
                <w:sz w:val="18"/>
                <w:szCs w:val="18"/>
              </w:rPr>
            </w:pPr>
          </w:p>
        </w:tc>
        <w:tc>
          <w:tcPr>
            <w:tcW w:w="410" w:type="dxa"/>
            <w:vAlign w:val="center"/>
          </w:tcPr>
          <w:p w:rsidR="004470B9" w:rsidRDefault="004470B9" w:rsidP="00CF3226">
            <w:pPr>
              <w:ind w:leftChars="-50" w:left="-105" w:rightChars="-50" w:right="-105"/>
              <w:jc w:val="center"/>
              <w:rPr>
                <w:rFonts w:ascii="宋体" w:hint="eastAsia"/>
                <w:color w:val="000000"/>
                <w:sz w:val="18"/>
                <w:szCs w:val="18"/>
              </w:rPr>
            </w:pPr>
          </w:p>
        </w:tc>
        <w:tc>
          <w:tcPr>
            <w:tcW w:w="410" w:type="dxa"/>
            <w:vAlign w:val="center"/>
          </w:tcPr>
          <w:p w:rsidR="004470B9" w:rsidRDefault="004470B9" w:rsidP="00CF3226">
            <w:pPr>
              <w:ind w:leftChars="-50" w:left="-105" w:rightChars="-50" w:right="-105"/>
              <w:jc w:val="center"/>
              <w:rPr>
                <w:rFonts w:ascii="宋体" w:hint="eastAsia"/>
                <w:color w:val="000000"/>
                <w:sz w:val="18"/>
                <w:szCs w:val="18"/>
              </w:rPr>
            </w:pPr>
            <w:r>
              <w:rPr>
                <w:rFonts w:ascii="宋体" w:hint="eastAsia"/>
                <w:color w:val="000000"/>
                <w:sz w:val="18"/>
                <w:szCs w:val="18"/>
              </w:rPr>
              <w:t>√</w:t>
            </w:r>
          </w:p>
        </w:tc>
        <w:tc>
          <w:tcPr>
            <w:tcW w:w="410" w:type="dxa"/>
            <w:vAlign w:val="center"/>
          </w:tcPr>
          <w:p w:rsidR="004470B9" w:rsidRDefault="004470B9" w:rsidP="00CF3226">
            <w:pPr>
              <w:ind w:leftChars="-50" w:left="-105" w:rightChars="-50" w:right="-105"/>
              <w:jc w:val="center"/>
              <w:rPr>
                <w:rFonts w:ascii="宋体" w:hint="eastAsia"/>
                <w:color w:val="000000"/>
                <w:sz w:val="18"/>
                <w:szCs w:val="18"/>
              </w:rPr>
            </w:pPr>
          </w:p>
        </w:tc>
        <w:tc>
          <w:tcPr>
            <w:tcW w:w="410" w:type="dxa"/>
            <w:vAlign w:val="center"/>
          </w:tcPr>
          <w:p w:rsidR="004470B9" w:rsidRDefault="004470B9" w:rsidP="00CF3226">
            <w:pPr>
              <w:ind w:leftChars="-50" w:left="-105" w:rightChars="-50" w:right="-105"/>
              <w:jc w:val="center"/>
              <w:rPr>
                <w:rFonts w:ascii="宋体" w:hint="eastAsia"/>
                <w:color w:val="000000"/>
                <w:sz w:val="18"/>
                <w:szCs w:val="18"/>
              </w:rPr>
            </w:pPr>
          </w:p>
        </w:tc>
      </w:tr>
      <w:tr w:rsidR="004470B9" w:rsidTr="00CF3226">
        <w:trPr>
          <w:cantSplit/>
          <w:trHeight w:val="284"/>
          <w:jc w:val="center"/>
        </w:trPr>
        <w:tc>
          <w:tcPr>
            <w:tcW w:w="490" w:type="dxa"/>
            <w:vMerge/>
            <w:vAlign w:val="center"/>
          </w:tcPr>
          <w:p w:rsidR="004470B9" w:rsidRDefault="004470B9" w:rsidP="00CF3226">
            <w:pPr>
              <w:rPr>
                <w:color w:val="000000"/>
              </w:rPr>
            </w:pPr>
          </w:p>
        </w:tc>
        <w:tc>
          <w:tcPr>
            <w:tcW w:w="499" w:type="dxa"/>
            <w:vMerge/>
            <w:vAlign w:val="center"/>
          </w:tcPr>
          <w:p w:rsidR="004470B9" w:rsidRDefault="004470B9" w:rsidP="00CF3226">
            <w:pPr>
              <w:rPr>
                <w:color w:val="000000"/>
              </w:rPr>
            </w:pPr>
          </w:p>
        </w:tc>
        <w:tc>
          <w:tcPr>
            <w:tcW w:w="36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22</w:t>
            </w:r>
          </w:p>
        </w:tc>
        <w:tc>
          <w:tcPr>
            <w:tcW w:w="1198"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0310063101</w:t>
            </w:r>
          </w:p>
        </w:tc>
        <w:tc>
          <w:tcPr>
            <w:tcW w:w="2155" w:type="dxa"/>
            <w:vAlign w:val="center"/>
          </w:tcPr>
          <w:p w:rsidR="004470B9" w:rsidRDefault="004470B9" w:rsidP="00CF3226">
            <w:pPr>
              <w:rPr>
                <w:rFonts w:ascii="宋体" w:hint="eastAsia"/>
                <w:color w:val="000000"/>
                <w:sz w:val="18"/>
                <w:szCs w:val="18"/>
              </w:rPr>
            </w:pPr>
            <w:r>
              <w:rPr>
                <w:rFonts w:ascii="宋体" w:hint="eastAsia"/>
                <w:color w:val="000000"/>
                <w:sz w:val="18"/>
                <w:szCs w:val="18"/>
              </w:rPr>
              <w:t>大学物理Ⅰ*</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w:t>
            </w:r>
          </w:p>
        </w:tc>
        <w:tc>
          <w:tcPr>
            <w:tcW w:w="410" w:type="dxa"/>
            <w:vAlign w:val="center"/>
          </w:tcPr>
          <w:p w:rsidR="004470B9" w:rsidRDefault="004470B9" w:rsidP="00CF3226">
            <w:pPr>
              <w:ind w:leftChars="-50" w:left="-105" w:rightChars="-50" w:right="-105"/>
              <w:jc w:val="center"/>
              <w:rPr>
                <w:rFonts w:ascii="宋体" w:hint="eastAsia"/>
                <w:color w:val="000000"/>
                <w:sz w:val="18"/>
                <w:szCs w:val="18"/>
              </w:rPr>
            </w:pPr>
            <w:r>
              <w:rPr>
                <w:rFonts w:ascii="宋体" w:hint="eastAsia"/>
                <w:color w:val="000000"/>
                <w:sz w:val="18"/>
                <w:szCs w:val="18"/>
              </w:rPr>
              <w:t>48</w:t>
            </w:r>
          </w:p>
        </w:tc>
        <w:tc>
          <w:tcPr>
            <w:tcW w:w="410" w:type="dxa"/>
            <w:vAlign w:val="center"/>
          </w:tcPr>
          <w:p w:rsidR="004470B9" w:rsidRDefault="004470B9" w:rsidP="00CF3226">
            <w:pPr>
              <w:ind w:leftChars="-50" w:left="-105" w:rightChars="-50" w:right="-105"/>
              <w:jc w:val="center"/>
              <w:rPr>
                <w:rFonts w:ascii="宋体" w:hint="eastAsia"/>
                <w:color w:val="000000"/>
                <w:sz w:val="18"/>
                <w:szCs w:val="18"/>
              </w:rPr>
            </w:pPr>
            <w:r>
              <w:rPr>
                <w:rFonts w:ascii="宋体" w:hint="eastAsia"/>
                <w:color w:val="000000"/>
                <w:sz w:val="18"/>
                <w:szCs w:val="18"/>
              </w:rPr>
              <w:t>48</w:t>
            </w:r>
          </w:p>
        </w:tc>
        <w:tc>
          <w:tcPr>
            <w:tcW w:w="410" w:type="dxa"/>
            <w:vAlign w:val="center"/>
          </w:tcPr>
          <w:p w:rsidR="004470B9" w:rsidRDefault="004470B9" w:rsidP="00CF3226">
            <w:pPr>
              <w:ind w:leftChars="-50" w:left="-105" w:rightChars="-50" w:right="-105"/>
              <w:jc w:val="center"/>
              <w:rPr>
                <w:rFonts w:ascii="宋体" w:hint="eastAsia"/>
                <w:color w:val="000000"/>
                <w:sz w:val="18"/>
                <w:szCs w:val="18"/>
              </w:rPr>
            </w:pPr>
          </w:p>
        </w:tc>
        <w:tc>
          <w:tcPr>
            <w:tcW w:w="410" w:type="dxa"/>
            <w:vAlign w:val="center"/>
          </w:tcPr>
          <w:p w:rsidR="004470B9" w:rsidRDefault="004470B9" w:rsidP="00CF3226">
            <w:pPr>
              <w:ind w:leftChars="-50" w:left="-105" w:rightChars="-50" w:right="-105"/>
              <w:jc w:val="center"/>
              <w:rPr>
                <w:rFonts w:ascii="宋体" w:hint="eastAsia"/>
                <w:color w:val="000000"/>
                <w:sz w:val="18"/>
                <w:szCs w:val="18"/>
              </w:rPr>
            </w:pPr>
          </w:p>
        </w:tc>
        <w:tc>
          <w:tcPr>
            <w:tcW w:w="410" w:type="dxa"/>
            <w:vAlign w:val="center"/>
          </w:tcPr>
          <w:p w:rsidR="004470B9" w:rsidRDefault="004470B9" w:rsidP="00CF3226">
            <w:pPr>
              <w:ind w:leftChars="-50" w:left="-105" w:rightChars="-50" w:right="-105"/>
              <w:jc w:val="center"/>
              <w:rPr>
                <w:rFonts w:ascii="宋体" w:hint="eastAsia"/>
                <w:color w:val="000000"/>
                <w:sz w:val="18"/>
                <w:szCs w:val="18"/>
              </w:rPr>
            </w:pPr>
          </w:p>
        </w:tc>
        <w:tc>
          <w:tcPr>
            <w:tcW w:w="403" w:type="dxa"/>
            <w:vAlign w:val="center"/>
          </w:tcPr>
          <w:p w:rsidR="004470B9" w:rsidRDefault="004470B9" w:rsidP="00CF3226">
            <w:pPr>
              <w:ind w:leftChars="-50" w:left="-105" w:rightChars="-50" w:right="-105"/>
              <w:jc w:val="center"/>
              <w:rPr>
                <w:rFonts w:ascii="宋体" w:hint="eastAsia"/>
                <w:color w:val="000000"/>
                <w:sz w:val="18"/>
                <w:szCs w:val="18"/>
              </w:rPr>
            </w:pPr>
          </w:p>
        </w:tc>
        <w:tc>
          <w:tcPr>
            <w:tcW w:w="417" w:type="dxa"/>
            <w:vAlign w:val="center"/>
          </w:tcPr>
          <w:p w:rsidR="004470B9" w:rsidRDefault="004470B9" w:rsidP="00CF3226">
            <w:pPr>
              <w:ind w:leftChars="-50" w:left="-105" w:rightChars="-50" w:right="-105"/>
              <w:jc w:val="center"/>
              <w:rPr>
                <w:rFonts w:ascii="宋体" w:hint="eastAsia"/>
                <w:color w:val="000000"/>
                <w:sz w:val="18"/>
                <w:szCs w:val="18"/>
              </w:rPr>
            </w:pPr>
            <w:r>
              <w:rPr>
                <w:rFonts w:ascii="宋体" w:hint="eastAsia"/>
                <w:color w:val="000000"/>
                <w:sz w:val="18"/>
                <w:szCs w:val="18"/>
              </w:rPr>
              <w:t>√</w:t>
            </w:r>
          </w:p>
        </w:tc>
        <w:tc>
          <w:tcPr>
            <w:tcW w:w="410" w:type="dxa"/>
            <w:vAlign w:val="center"/>
          </w:tcPr>
          <w:p w:rsidR="004470B9" w:rsidRDefault="004470B9" w:rsidP="00CF3226">
            <w:pPr>
              <w:ind w:leftChars="-50" w:left="-105" w:rightChars="-50" w:right="-105"/>
              <w:jc w:val="center"/>
              <w:rPr>
                <w:rFonts w:ascii="宋体" w:hint="eastAsia"/>
                <w:color w:val="000000"/>
                <w:sz w:val="18"/>
                <w:szCs w:val="18"/>
              </w:rPr>
            </w:pPr>
          </w:p>
        </w:tc>
        <w:tc>
          <w:tcPr>
            <w:tcW w:w="410" w:type="dxa"/>
            <w:vAlign w:val="center"/>
          </w:tcPr>
          <w:p w:rsidR="004470B9" w:rsidRDefault="004470B9" w:rsidP="00CF3226">
            <w:pPr>
              <w:ind w:leftChars="-50" w:left="-105" w:rightChars="-50" w:right="-105"/>
              <w:jc w:val="center"/>
              <w:rPr>
                <w:rFonts w:ascii="宋体" w:hint="eastAsia"/>
                <w:color w:val="000000"/>
                <w:sz w:val="18"/>
                <w:szCs w:val="18"/>
              </w:rPr>
            </w:pPr>
          </w:p>
        </w:tc>
        <w:tc>
          <w:tcPr>
            <w:tcW w:w="410" w:type="dxa"/>
            <w:vAlign w:val="center"/>
          </w:tcPr>
          <w:p w:rsidR="004470B9" w:rsidRDefault="004470B9" w:rsidP="00CF3226">
            <w:pPr>
              <w:ind w:leftChars="-50" w:left="-105" w:rightChars="-50" w:right="-105"/>
              <w:jc w:val="center"/>
              <w:rPr>
                <w:rFonts w:ascii="宋体" w:hint="eastAsia"/>
                <w:color w:val="000000"/>
                <w:sz w:val="18"/>
                <w:szCs w:val="18"/>
              </w:rPr>
            </w:pPr>
          </w:p>
        </w:tc>
        <w:tc>
          <w:tcPr>
            <w:tcW w:w="410" w:type="dxa"/>
            <w:vAlign w:val="center"/>
          </w:tcPr>
          <w:p w:rsidR="004470B9" w:rsidRDefault="004470B9" w:rsidP="00CF3226">
            <w:pPr>
              <w:ind w:leftChars="-50" w:left="-105" w:rightChars="-50" w:right="-105"/>
              <w:jc w:val="center"/>
              <w:rPr>
                <w:rFonts w:ascii="宋体" w:hint="eastAsia"/>
                <w:color w:val="000000"/>
                <w:sz w:val="18"/>
                <w:szCs w:val="18"/>
              </w:rPr>
            </w:pPr>
          </w:p>
        </w:tc>
        <w:tc>
          <w:tcPr>
            <w:tcW w:w="410" w:type="dxa"/>
            <w:vAlign w:val="center"/>
          </w:tcPr>
          <w:p w:rsidR="004470B9" w:rsidRDefault="004470B9" w:rsidP="00CF3226">
            <w:pPr>
              <w:ind w:leftChars="-50" w:left="-105" w:rightChars="-50" w:right="-105"/>
              <w:jc w:val="center"/>
              <w:rPr>
                <w:rFonts w:ascii="宋体" w:hint="eastAsia"/>
                <w:color w:val="000000"/>
                <w:sz w:val="18"/>
                <w:szCs w:val="18"/>
              </w:rPr>
            </w:pPr>
          </w:p>
        </w:tc>
        <w:tc>
          <w:tcPr>
            <w:tcW w:w="410" w:type="dxa"/>
            <w:vAlign w:val="center"/>
          </w:tcPr>
          <w:p w:rsidR="004470B9" w:rsidRDefault="004470B9" w:rsidP="00CF3226">
            <w:pPr>
              <w:ind w:leftChars="-50" w:left="-105" w:rightChars="-50" w:right="-105"/>
              <w:jc w:val="center"/>
              <w:rPr>
                <w:rFonts w:ascii="宋体" w:hint="eastAsia"/>
                <w:color w:val="000000"/>
                <w:sz w:val="18"/>
                <w:szCs w:val="18"/>
              </w:rPr>
            </w:pPr>
          </w:p>
        </w:tc>
      </w:tr>
      <w:tr w:rsidR="004470B9" w:rsidTr="00CF3226">
        <w:trPr>
          <w:cantSplit/>
          <w:trHeight w:val="284"/>
          <w:jc w:val="center"/>
        </w:trPr>
        <w:tc>
          <w:tcPr>
            <w:tcW w:w="490" w:type="dxa"/>
            <w:vMerge/>
            <w:vAlign w:val="center"/>
          </w:tcPr>
          <w:p w:rsidR="004470B9" w:rsidRDefault="004470B9" w:rsidP="00CF3226">
            <w:pPr>
              <w:rPr>
                <w:color w:val="000000"/>
              </w:rPr>
            </w:pPr>
          </w:p>
        </w:tc>
        <w:tc>
          <w:tcPr>
            <w:tcW w:w="499" w:type="dxa"/>
            <w:vMerge/>
            <w:vAlign w:val="center"/>
          </w:tcPr>
          <w:p w:rsidR="004470B9" w:rsidRDefault="004470B9" w:rsidP="00CF3226">
            <w:pPr>
              <w:rPr>
                <w:color w:val="000000"/>
              </w:rPr>
            </w:pPr>
          </w:p>
        </w:tc>
        <w:tc>
          <w:tcPr>
            <w:tcW w:w="36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23</w:t>
            </w:r>
          </w:p>
        </w:tc>
        <w:tc>
          <w:tcPr>
            <w:tcW w:w="1198"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0310063201</w:t>
            </w:r>
          </w:p>
        </w:tc>
        <w:tc>
          <w:tcPr>
            <w:tcW w:w="2155" w:type="dxa"/>
            <w:vAlign w:val="center"/>
          </w:tcPr>
          <w:p w:rsidR="004470B9" w:rsidRDefault="004470B9" w:rsidP="00CF3226">
            <w:pPr>
              <w:rPr>
                <w:rFonts w:ascii="宋体" w:hint="eastAsia"/>
                <w:color w:val="000000"/>
                <w:sz w:val="18"/>
                <w:szCs w:val="18"/>
              </w:rPr>
            </w:pPr>
            <w:r>
              <w:rPr>
                <w:rFonts w:ascii="宋体" w:hint="eastAsia"/>
                <w:color w:val="000000"/>
                <w:sz w:val="18"/>
                <w:szCs w:val="18"/>
              </w:rPr>
              <w:t>大学物理Ⅱ*</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w:t>
            </w:r>
          </w:p>
        </w:tc>
        <w:tc>
          <w:tcPr>
            <w:tcW w:w="410" w:type="dxa"/>
            <w:vAlign w:val="center"/>
          </w:tcPr>
          <w:p w:rsidR="004470B9" w:rsidRDefault="004470B9" w:rsidP="00CF3226">
            <w:pPr>
              <w:ind w:leftChars="-50" w:left="-105" w:rightChars="-50" w:right="-105"/>
              <w:jc w:val="center"/>
              <w:rPr>
                <w:rFonts w:ascii="宋体" w:hint="eastAsia"/>
                <w:color w:val="000000"/>
                <w:sz w:val="18"/>
                <w:szCs w:val="18"/>
              </w:rPr>
            </w:pPr>
            <w:r>
              <w:rPr>
                <w:rFonts w:ascii="宋体" w:hint="eastAsia"/>
                <w:color w:val="000000"/>
                <w:sz w:val="18"/>
                <w:szCs w:val="18"/>
              </w:rPr>
              <w:t>48</w:t>
            </w:r>
          </w:p>
        </w:tc>
        <w:tc>
          <w:tcPr>
            <w:tcW w:w="410" w:type="dxa"/>
            <w:vAlign w:val="center"/>
          </w:tcPr>
          <w:p w:rsidR="004470B9" w:rsidRDefault="004470B9" w:rsidP="00CF3226">
            <w:pPr>
              <w:ind w:leftChars="-50" w:left="-105" w:rightChars="-50" w:right="-105"/>
              <w:jc w:val="center"/>
              <w:rPr>
                <w:rFonts w:ascii="宋体" w:hint="eastAsia"/>
                <w:color w:val="000000"/>
                <w:sz w:val="18"/>
                <w:szCs w:val="18"/>
              </w:rPr>
            </w:pPr>
            <w:r>
              <w:rPr>
                <w:rFonts w:ascii="宋体" w:hint="eastAsia"/>
                <w:color w:val="000000"/>
                <w:sz w:val="18"/>
                <w:szCs w:val="18"/>
              </w:rPr>
              <w:t>48</w:t>
            </w:r>
          </w:p>
        </w:tc>
        <w:tc>
          <w:tcPr>
            <w:tcW w:w="410" w:type="dxa"/>
            <w:vAlign w:val="center"/>
          </w:tcPr>
          <w:p w:rsidR="004470B9" w:rsidRDefault="004470B9" w:rsidP="00CF3226">
            <w:pPr>
              <w:ind w:leftChars="-50" w:left="-105" w:rightChars="-50" w:right="-105"/>
              <w:jc w:val="center"/>
              <w:rPr>
                <w:rFonts w:ascii="宋体" w:hint="eastAsia"/>
                <w:color w:val="000000"/>
                <w:sz w:val="18"/>
                <w:szCs w:val="18"/>
              </w:rPr>
            </w:pPr>
          </w:p>
        </w:tc>
        <w:tc>
          <w:tcPr>
            <w:tcW w:w="410" w:type="dxa"/>
            <w:vAlign w:val="center"/>
          </w:tcPr>
          <w:p w:rsidR="004470B9" w:rsidRDefault="004470B9" w:rsidP="00CF3226">
            <w:pPr>
              <w:ind w:leftChars="-50" w:left="-105" w:rightChars="-50" w:right="-105"/>
              <w:jc w:val="center"/>
              <w:rPr>
                <w:rFonts w:ascii="宋体" w:hint="eastAsia"/>
                <w:color w:val="000000"/>
                <w:sz w:val="18"/>
                <w:szCs w:val="18"/>
              </w:rPr>
            </w:pPr>
          </w:p>
        </w:tc>
        <w:tc>
          <w:tcPr>
            <w:tcW w:w="410" w:type="dxa"/>
            <w:vAlign w:val="center"/>
          </w:tcPr>
          <w:p w:rsidR="004470B9" w:rsidRDefault="004470B9" w:rsidP="00CF3226">
            <w:pPr>
              <w:ind w:leftChars="-50" w:left="-105" w:rightChars="-50" w:right="-105"/>
              <w:jc w:val="center"/>
              <w:rPr>
                <w:rFonts w:ascii="宋体" w:hint="eastAsia"/>
                <w:color w:val="000000"/>
                <w:sz w:val="18"/>
                <w:szCs w:val="18"/>
              </w:rPr>
            </w:pPr>
          </w:p>
        </w:tc>
        <w:tc>
          <w:tcPr>
            <w:tcW w:w="403" w:type="dxa"/>
            <w:vAlign w:val="center"/>
          </w:tcPr>
          <w:p w:rsidR="004470B9" w:rsidRDefault="004470B9" w:rsidP="00CF3226">
            <w:pPr>
              <w:ind w:leftChars="-50" w:left="-105" w:rightChars="-50" w:right="-105"/>
              <w:jc w:val="center"/>
              <w:rPr>
                <w:rFonts w:ascii="宋体" w:hint="eastAsia"/>
                <w:color w:val="000000"/>
                <w:sz w:val="18"/>
                <w:szCs w:val="18"/>
              </w:rPr>
            </w:pPr>
          </w:p>
        </w:tc>
        <w:tc>
          <w:tcPr>
            <w:tcW w:w="417" w:type="dxa"/>
            <w:vAlign w:val="center"/>
          </w:tcPr>
          <w:p w:rsidR="004470B9" w:rsidRDefault="004470B9" w:rsidP="00CF3226">
            <w:pPr>
              <w:ind w:leftChars="-50" w:left="-105" w:rightChars="-50" w:right="-105"/>
              <w:jc w:val="center"/>
              <w:rPr>
                <w:rFonts w:ascii="宋体" w:hint="eastAsia"/>
                <w:color w:val="000000"/>
                <w:sz w:val="18"/>
                <w:szCs w:val="18"/>
              </w:rPr>
            </w:pPr>
          </w:p>
        </w:tc>
        <w:tc>
          <w:tcPr>
            <w:tcW w:w="410" w:type="dxa"/>
            <w:vAlign w:val="center"/>
          </w:tcPr>
          <w:p w:rsidR="004470B9" w:rsidRDefault="004470B9" w:rsidP="00CF3226">
            <w:pPr>
              <w:ind w:leftChars="-50" w:left="-105" w:rightChars="-50" w:right="-105"/>
              <w:jc w:val="center"/>
              <w:rPr>
                <w:rFonts w:ascii="宋体" w:hint="eastAsia"/>
                <w:color w:val="000000"/>
                <w:sz w:val="18"/>
                <w:szCs w:val="18"/>
              </w:rPr>
            </w:pPr>
            <w:r>
              <w:rPr>
                <w:rFonts w:ascii="宋体" w:hint="eastAsia"/>
                <w:color w:val="000000"/>
                <w:sz w:val="18"/>
                <w:szCs w:val="18"/>
              </w:rPr>
              <w:t>√</w:t>
            </w:r>
          </w:p>
        </w:tc>
        <w:tc>
          <w:tcPr>
            <w:tcW w:w="410" w:type="dxa"/>
            <w:vAlign w:val="center"/>
          </w:tcPr>
          <w:p w:rsidR="004470B9" w:rsidRDefault="004470B9" w:rsidP="00CF3226">
            <w:pPr>
              <w:ind w:leftChars="-50" w:left="-105" w:rightChars="-50" w:right="-105"/>
              <w:jc w:val="center"/>
              <w:rPr>
                <w:rFonts w:ascii="宋体" w:hint="eastAsia"/>
                <w:color w:val="000000"/>
                <w:sz w:val="18"/>
                <w:szCs w:val="18"/>
              </w:rPr>
            </w:pPr>
          </w:p>
        </w:tc>
        <w:tc>
          <w:tcPr>
            <w:tcW w:w="410" w:type="dxa"/>
            <w:vAlign w:val="center"/>
          </w:tcPr>
          <w:p w:rsidR="004470B9" w:rsidRDefault="004470B9" w:rsidP="00CF3226">
            <w:pPr>
              <w:ind w:leftChars="-50" w:left="-105" w:rightChars="-50" w:right="-105"/>
              <w:jc w:val="center"/>
              <w:rPr>
                <w:rFonts w:ascii="宋体" w:hint="eastAsia"/>
                <w:color w:val="000000"/>
                <w:sz w:val="18"/>
                <w:szCs w:val="18"/>
              </w:rPr>
            </w:pPr>
          </w:p>
        </w:tc>
        <w:tc>
          <w:tcPr>
            <w:tcW w:w="410" w:type="dxa"/>
            <w:vAlign w:val="center"/>
          </w:tcPr>
          <w:p w:rsidR="004470B9" w:rsidRDefault="004470B9" w:rsidP="00CF3226">
            <w:pPr>
              <w:ind w:leftChars="-50" w:left="-105" w:rightChars="-50" w:right="-105"/>
              <w:jc w:val="center"/>
              <w:rPr>
                <w:rFonts w:ascii="宋体" w:hint="eastAsia"/>
                <w:color w:val="000000"/>
                <w:sz w:val="18"/>
                <w:szCs w:val="18"/>
              </w:rPr>
            </w:pPr>
          </w:p>
        </w:tc>
        <w:tc>
          <w:tcPr>
            <w:tcW w:w="410" w:type="dxa"/>
            <w:vAlign w:val="center"/>
          </w:tcPr>
          <w:p w:rsidR="004470B9" w:rsidRDefault="004470B9" w:rsidP="00CF3226">
            <w:pPr>
              <w:ind w:leftChars="-50" w:left="-105" w:rightChars="-50" w:right="-105"/>
              <w:jc w:val="center"/>
              <w:rPr>
                <w:rFonts w:ascii="宋体" w:hint="eastAsia"/>
                <w:color w:val="000000"/>
                <w:sz w:val="18"/>
                <w:szCs w:val="18"/>
              </w:rPr>
            </w:pPr>
          </w:p>
        </w:tc>
        <w:tc>
          <w:tcPr>
            <w:tcW w:w="410" w:type="dxa"/>
            <w:vAlign w:val="center"/>
          </w:tcPr>
          <w:p w:rsidR="004470B9" w:rsidRDefault="004470B9" w:rsidP="00CF3226">
            <w:pPr>
              <w:ind w:leftChars="-50" w:left="-105" w:rightChars="-50" w:right="-105"/>
              <w:jc w:val="center"/>
              <w:rPr>
                <w:rFonts w:ascii="宋体" w:hint="eastAsia"/>
                <w:color w:val="000000"/>
                <w:sz w:val="18"/>
                <w:szCs w:val="18"/>
              </w:rPr>
            </w:pPr>
          </w:p>
        </w:tc>
      </w:tr>
      <w:tr w:rsidR="004470B9" w:rsidTr="00CF3226">
        <w:trPr>
          <w:cantSplit/>
          <w:trHeight w:val="284"/>
          <w:jc w:val="center"/>
        </w:trPr>
        <w:tc>
          <w:tcPr>
            <w:tcW w:w="490" w:type="dxa"/>
            <w:vMerge/>
            <w:vAlign w:val="center"/>
          </w:tcPr>
          <w:p w:rsidR="004470B9" w:rsidRDefault="004470B9" w:rsidP="00CF3226">
            <w:pPr>
              <w:rPr>
                <w:color w:val="000000"/>
              </w:rPr>
            </w:pPr>
          </w:p>
        </w:tc>
        <w:tc>
          <w:tcPr>
            <w:tcW w:w="499" w:type="dxa"/>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专业基础类</w:t>
            </w:r>
          </w:p>
        </w:tc>
        <w:tc>
          <w:tcPr>
            <w:tcW w:w="36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24</w:t>
            </w:r>
          </w:p>
        </w:tc>
        <w:tc>
          <w:tcPr>
            <w:tcW w:w="1198"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1610041202</w:t>
            </w:r>
          </w:p>
        </w:tc>
        <w:tc>
          <w:tcPr>
            <w:tcW w:w="2155" w:type="dxa"/>
            <w:vAlign w:val="center"/>
          </w:tcPr>
          <w:p w:rsidR="004470B9" w:rsidRDefault="004470B9" w:rsidP="00CF3226">
            <w:pPr>
              <w:rPr>
                <w:rFonts w:ascii="宋体" w:hint="eastAsia"/>
                <w:color w:val="000000"/>
                <w:sz w:val="18"/>
                <w:szCs w:val="18"/>
              </w:rPr>
            </w:pPr>
            <w:r>
              <w:rPr>
                <w:rFonts w:ascii="宋体" w:hint="eastAsia"/>
                <w:color w:val="000000"/>
                <w:sz w:val="18"/>
                <w:szCs w:val="18"/>
              </w:rPr>
              <w:t>C语言程序设计Ⅱ</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16</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16</w:t>
            </w: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03" w:type="dxa"/>
            <w:vAlign w:val="center"/>
          </w:tcPr>
          <w:p w:rsidR="004470B9" w:rsidRDefault="004470B9" w:rsidP="00CF3226">
            <w:pPr>
              <w:jc w:val="center"/>
              <w:rPr>
                <w:rFonts w:ascii="宋体" w:hint="eastAsia"/>
                <w:color w:val="000000"/>
                <w:sz w:val="18"/>
                <w:szCs w:val="18"/>
              </w:rPr>
            </w:pPr>
          </w:p>
        </w:tc>
        <w:tc>
          <w:tcPr>
            <w:tcW w:w="417"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w:t>
            </w: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r>
      <w:tr w:rsidR="004470B9" w:rsidTr="00CF3226">
        <w:trPr>
          <w:cantSplit/>
          <w:trHeight w:val="284"/>
          <w:jc w:val="center"/>
        </w:trPr>
        <w:tc>
          <w:tcPr>
            <w:tcW w:w="490" w:type="dxa"/>
            <w:vMerge/>
            <w:vAlign w:val="center"/>
          </w:tcPr>
          <w:p w:rsidR="004470B9" w:rsidRDefault="004470B9" w:rsidP="00CF3226">
            <w:pPr>
              <w:rPr>
                <w:color w:val="000000"/>
              </w:rPr>
            </w:pPr>
          </w:p>
        </w:tc>
        <w:tc>
          <w:tcPr>
            <w:tcW w:w="499" w:type="dxa"/>
            <w:vMerge/>
            <w:vAlign w:val="center"/>
          </w:tcPr>
          <w:p w:rsidR="004470B9" w:rsidRDefault="004470B9" w:rsidP="00CF3226">
            <w:pPr>
              <w:rPr>
                <w:color w:val="000000"/>
              </w:rPr>
            </w:pPr>
          </w:p>
        </w:tc>
        <w:tc>
          <w:tcPr>
            <w:tcW w:w="36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25</w:t>
            </w:r>
          </w:p>
        </w:tc>
        <w:tc>
          <w:tcPr>
            <w:tcW w:w="1198"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1613233002</w:t>
            </w:r>
          </w:p>
        </w:tc>
        <w:tc>
          <w:tcPr>
            <w:tcW w:w="2155" w:type="dxa"/>
            <w:vAlign w:val="center"/>
          </w:tcPr>
          <w:p w:rsidR="004470B9" w:rsidRDefault="004470B9" w:rsidP="00CF3226">
            <w:pPr>
              <w:rPr>
                <w:rFonts w:ascii="宋体" w:hint="eastAsia"/>
                <w:color w:val="000000"/>
                <w:sz w:val="18"/>
                <w:szCs w:val="18"/>
              </w:rPr>
            </w:pPr>
            <w:r>
              <w:rPr>
                <w:rFonts w:ascii="宋体" w:hint="eastAsia"/>
                <w:color w:val="000000"/>
                <w:sz w:val="18"/>
                <w:szCs w:val="18"/>
              </w:rPr>
              <w:t>可视化编程技术</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48</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32</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16</w:t>
            </w: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03" w:type="dxa"/>
            <w:vAlign w:val="center"/>
          </w:tcPr>
          <w:p w:rsidR="004470B9" w:rsidRDefault="004470B9" w:rsidP="00CF3226">
            <w:pPr>
              <w:jc w:val="center"/>
              <w:rPr>
                <w:rFonts w:ascii="宋体" w:hint="eastAsia"/>
                <w:color w:val="000000"/>
                <w:sz w:val="18"/>
                <w:szCs w:val="18"/>
              </w:rPr>
            </w:pPr>
          </w:p>
        </w:tc>
        <w:tc>
          <w:tcPr>
            <w:tcW w:w="417"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w:t>
            </w: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r>
      <w:tr w:rsidR="004470B9" w:rsidTr="00CF3226">
        <w:trPr>
          <w:cantSplit/>
          <w:trHeight w:val="284"/>
          <w:jc w:val="center"/>
        </w:trPr>
        <w:tc>
          <w:tcPr>
            <w:tcW w:w="490" w:type="dxa"/>
            <w:vMerge/>
            <w:vAlign w:val="center"/>
          </w:tcPr>
          <w:p w:rsidR="004470B9" w:rsidRDefault="004470B9" w:rsidP="00CF3226">
            <w:pPr>
              <w:rPr>
                <w:color w:val="000000"/>
              </w:rPr>
            </w:pPr>
          </w:p>
        </w:tc>
        <w:tc>
          <w:tcPr>
            <w:tcW w:w="499" w:type="dxa"/>
            <w:vMerge/>
            <w:vAlign w:val="center"/>
          </w:tcPr>
          <w:p w:rsidR="004470B9" w:rsidRDefault="004470B9" w:rsidP="00CF3226">
            <w:pPr>
              <w:rPr>
                <w:color w:val="000000"/>
              </w:rPr>
            </w:pPr>
          </w:p>
        </w:tc>
        <w:tc>
          <w:tcPr>
            <w:tcW w:w="36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26</w:t>
            </w:r>
          </w:p>
        </w:tc>
        <w:tc>
          <w:tcPr>
            <w:tcW w:w="1198"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1610063002</w:t>
            </w:r>
          </w:p>
        </w:tc>
        <w:tc>
          <w:tcPr>
            <w:tcW w:w="2155" w:type="dxa"/>
            <w:vAlign w:val="center"/>
          </w:tcPr>
          <w:p w:rsidR="004470B9" w:rsidRDefault="004470B9" w:rsidP="00CF3226">
            <w:pPr>
              <w:rPr>
                <w:rFonts w:ascii="宋体" w:hint="eastAsia"/>
                <w:color w:val="000000"/>
                <w:sz w:val="18"/>
                <w:szCs w:val="18"/>
              </w:rPr>
            </w:pPr>
            <w:r>
              <w:rPr>
                <w:rFonts w:ascii="宋体" w:hint="eastAsia"/>
                <w:color w:val="000000"/>
                <w:sz w:val="18"/>
                <w:szCs w:val="18"/>
              </w:rPr>
              <w:t>离散数学*</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48</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48</w:t>
            </w: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03" w:type="dxa"/>
            <w:vAlign w:val="center"/>
          </w:tcPr>
          <w:p w:rsidR="004470B9" w:rsidRDefault="004470B9" w:rsidP="00CF3226">
            <w:pPr>
              <w:jc w:val="center"/>
              <w:rPr>
                <w:rFonts w:ascii="宋体" w:hint="eastAsia"/>
                <w:color w:val="000000"/>
                <w:sz w:val="18"/>
                <w:szCs w:val="18"/>
              </w:rPr>
            </w:pPr>
          </w:p>
        </w:tc>
        <w:tc>
          <w:tcPr>
            <w:tcW w:w="417"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w:t>
            </w: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c>
          <w:tcPr>
            <w:tcW w:w="410" w:type="dxa"/>
            <w:vAlign w:val="center"/>
          </w:tcPr>
          <w:p w:rsidR="004470B9" w:rsidRDefault="004470B9" w:rsidP="00CF3226">
            <w:pPr>
              <w:jc w:val="center"/>
              <w:rPr>
                <w:rFonts w:ascii="宋体" w:hint="eastAsia"/>
                <w:color w:val="000000"/>
                <w:sz w:val="18"/>
                <w:szCs w:val="18"/>
              </w:rPr>
            </w:pPr>
          </w:p>
        </w:tc>
      </w:tr>
      <w:tr w:rsidR="004470B9" w:rsidTr="00CF3226">
        <w:trPr>
          <w:cantSplit/>
          <w:trHeight w:val="284"/>
          <w:jc w:val="center"/>
        </w:trPr>
        <w:tc>
          <w:tcPr>
            <w:tcW w:w="490" w:type="dxa"/>
            <w:vMerge/>
            <w:vAlign w:val="center"/>
          </w:tcPr>
          <w:p w:rsidR="004470B9" w:rsidRDefault="004470B9" w:rsidP="00CF3226">
            <w:pPr>
              <w:rPr>
                <w:color w:val="000000"/>
              </w:rPr>
            </w:pPr>
          </w:p>
        </w:tc>
        <w:tc>
          <w:tcPr>
            <w:tcW w:w="499" w:type="dxa"/>
            <w:vMerge/>
            <w:vAlign w:val="center"/>
          </w:tcPr>
          <w:p w:rsidR="004470B9" w:rsidRDefault="004470B9" w:rsidP="00CF3226">
            <w:pPr>
              <w:rPr>
                <w:color w:val="000000"/>
              </w:rPr>
            </w:pPr>
          </w:p>
        </w:tc>
        <w:tc>
          <w:tcPr>
            <w:tcW w:w="36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27</w:t>
            </w:r>
          </w:p>
        </w:tc>
        <w:tc>
          <w:tcPr>
            <w:tcW w:w="1198"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1610083002</w:t>
            </w:r>
          </w:p>
        </w:tc>
        <w:tc>
          <w:tcPr>
            <w:tcW w:w="2155" w:type="dxa"/>
            <w:vAlign w:val="center"/>
          </w:tcPr>
          <w:p w:rsidR="004470B9" w:rsidRDefault="004470B9" w:rsidP="00CF3226">
            <w:pPr>
              <w:rPr>
                <w:rFonts w:ascii="宋体" w:hint="eastAsia"/>
                <w:color w:val="000000"/>
                <w:sz w:val="18"/>
                <w:szCs w:val="18"/>
              </w:rPr>
            </w:pPr>
            <w:r>
              <w:rPr>
                <w:rFonts w:ascii="宋体" w:hint="eastAsia"/>
                <w:color w:val="000000"/>
                <w:sz w:val="18"/>
                <w:szCs w:val="18"/>
              </w:rPr>
              <w:t>算法与数据结构*</w:t>
            </w:r>
          </w:p>
        </w:tc>
        <w:tc>
          <w:tcPr>
            <w:tcW w:w="41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w:t>
            </w:r>
          </w:p>
        </w:tc>
        <w:tc>
          <w:tcPr>
            <w:tcW w:w="410" w:type="dxa"/>
            <w:vAlign w:val="center"/>
          </w:tcPr>
          <w:p w:rsidR="004470B9" w:rsidRDefault="004470B9" w:rsidP="00CF3226">
            <w:pPr>
              <w:ind w:leftChars="-50" w:left="-105" w:rightChars="-50" w:right="-105"/>
              <w:jc w:val="center"/>
              <w:rPr>
                <w:rFonts w:ascii="宋体" w:hint="eastAsia"/>
                <w:color w:val="000000"/>
                <w:sz w:val="18"/>
                <w:szCs w:val="18"/>
              </w:rPr>
            </w:pPr>
            <w:r>
              <w:rPr>
                <w:rFonts w:ascii="宋体" w:hint="eastAsia"/>
                <w:color w:val="000000"/>
                <w:sz w:val="18"/>
                <w:szCs w:val="18"/>
              </w:rPr>
              <w:t>48</w:t>
            </w:r>
          </w:p>
        </w:tc>
        <w:tc>
          <w:tcPr>
            <w:tcW w:w="410" w:type="dxa"/>
            <w:vAlign w:val="center"/>
          </w:tcPr>
          <w:p w:rsidR="004470B9" w:rsidRDefault="004470B9" w:rsidP="00CF3226">
            <w:pPr>
              <w:ind w:leftChars="-50" w:left="-105" w:rightChars="-50" w:right="-105"/>
              <w:jc w:val="center"/>
              <w:rPr>
                <w:rFonts w:ascii="宋体" w:hint="eastAsia"/>
                <w:color w:val="000000"/>
                <w:sz w:val="18"/>
                <w:szCs w:val="18"/>
              </w:rPr>
            </w:pPr>
            <w:r>
              <w:rPr>
                <w:rFonts w:ascii="宋体" w:hint="eastAsia"/>
                <w:color w:val="000000"/>
                <w:sz w:val="18"/>
                <w:szCs w:val="18"/>
              </w:rPr>
              <w:t>40</w:t>
            </w:r>
          </w:p>
        </w:tc>
        <w:tc>
          <w:tcPr>
            <w:tcW w:w="410" w:type="dxa"/>
            <w:vAlign w:val="center"/>
          </w:tcPr>
          <w:p w:rsidR="004470B9" w:rsidRDefault="004470B9" w:rsidP="00CF3226">
            <w:pPr>
              <w:ind w:leftChars="-50" w:left="-105" w:rightChars="-50" w:right="-105"/>
              <w:jc w:val="center"/>
              <w:rPr>
                <w:rFonts w:ascii="宋体" w:hint="eastAsia"/>
                <w:color w:val="000000"/>
                <w:sz w:val="18"/>
                <w:szCs w:val="18"/>
              </w:rPr>
            </w:pPr>
            <w:r>
              <w:rPr>
                <w:rFonts w:ascii="宋体" w:hint="eastAsia"/>
                <w:color w:val="000000"/>
                <w:sz w:val="18"/>
                <w:szCs w:val="18"/>
              </w:rPr>
              <w:t>8</w:t>
            </w:r>
          </w:p>
        </w:tc>
        <w:tc>
          <w:tcPr>
            <w:tcW w:w="410" w:type="dxa"/>
            <w:vAlign w:val="center"/>
          </w:tcPr>
          <w:p w:rsidR="004470B9" w:rsidRDefault="004470B9" w:rsidP="00CF3226">
            <w:pPr>
              <w:ind w:leftChars="-50" w:left="-105" w:rightChars="-50" w:right="-105"/>
              <w:jc w:val="center"/>
              <w:rPr>
                <w:rFonts w:ascii="宋体" w:hint="eastAsia"/>
                <w:color w:val="000000"/>
                <w:sz w:val="18"/>
                <w:szCs w:val="18"/>
              </w:rPr>
            </w:pPr>
          </w:p>
        </w:tc>
        <w:tc>
          <w:tcPr>
            <w:tcW w:w="410" w:type="dxa"/>
            <w:vAlign w:val="center"/>
          </w:tcPr>
          <w:p w:rsidR="004470B9" w:rsidRDefault="004470B9" w:rsidP="00CF3226">
            <w:pPr>
              <w:ind w:leftChars="-50" w:left="-105" w:rightChars="-50" w:right="-105"/>
              <w:jc w:val="center"/>
              <w:rPr>
                <w:rFonts w:ascii="宋体" w:hint="eastAsia"/>
                <w:color w:val="000000"/>
                <w:sz w:val="18"/>
                <w:szCs w:val="18"/>
              </w:rPr>
            </w:pPr>
          </w:p>
        </w:tc>
        <w:tc>
          <w:tcPr>
            <w:tcW w:w="403" w:type="dxa"/>
            <w:vAlign w:val="center"/>
          </w:tcPr>
          <w:p w:rsidR="004470B9" w:rsidRDefault="004470B9" w:rsidP="00CF3226">
            <w:pPr>
              <w:ind w:leftChars="-50" w:left="-105" w:rightChars="-50" w:right="-105"/>
              <w:jc w:val="center"/>
              <w:rPr>
                <w:rFonts w:ascii="宋体" w:hint="eastAsia"/>
                <w:color w:val="000000"/>
                <w:sz w:val="18"/>
                <w:szCs w:val="18"/>
              </w:rPr>
            </w:pPr>
          </w:p>
        </w:tc>
        <w:tc>
          <w:tcPr>
            <w:tcW w:w="417" w:type="dxa"/>
            <w:vAlign w:val="center"/>
          </w:tcPr>
          <w:p w:rsidR="004470B9" w:rsidRDefault="004470B9" w:rsidP="00CF3226">
            <w:pPr>
              <w:ind w:leftChars="-50" w:left="-105" w:rightChars="-50" w:right="-105"/>
              <w:jc w:val="center"/>
              <w:rPr>
                <w:rFonts w:ascii="宋体" w:hint="eastAsia"/>
                <w:color w:val="000000"/>
                <w:sz w:val="18"/>
                <w:szCs w:val="18"/>
              </w:rPr>
            </w:pPr>
          </w:p>
        </w:tc>
        <w:tc>
          <w:tcPr>
            <w:tcW w:w="410" w:type="dxa"/>
            <w:vAlign w:val="center"/>
          </w:tcPr>
          <w:p w:rsidR="004470B9" w:rsidRDefault="004470B9" w:rsidP="00CF3226">
            <w:pPr>
              <w:ind w:leftChars="-50" w:left="-105" w:rightChars="-50" w:right="-105"/>
              <w:jc w:val="center"/>
              <w:rPr>
                <w:rFonts w:ascii="宋体" w:hint="eastAsia"/>
                <w:color w:val="000000"/>
                <w:sz w:val="18"/>
                <w:szCs w:val="18"/>
              </w:rPr>
            </w:pPr>
            <w:r>
              <w:rPr>
                <w:rFonts w:ascii="宋体" w:hint="eastAsia"/>
                <w:color w:val="000000"/>
                <w:sz w:val="18"/>
                <w:szCs w:val="18"/>
              </w:rPr>
              <w:t>√</w:t>
            </w:r>
          </w:p>
        </w:tc>
        <w:tc>
          <w:tcPr>
            <w:tcW w:w="410" w:type="dxa"/>
            <w:vAlign w:val="center"/>
          </w:tcPr>
          <w:p w:rsidR="004470B9" w:rsidRDefault="004470B9" w:rsidP="00CF3226">
            <w:pPr>
              <w:ind w:leftChars="-50" w:left="-105" w:rightChars="-50" w:right="-105"/>
              <w:jc w:val="center"/>
              <w:rPr>
                <w:rFonts w:ascii="宋体" w:hint="eastAsia"/>
                <w:color w:val="000000"/>
                <w:sz w:val="18"/>
                <w:szCs w:val="18"/>
              </w:rPr>
            </w:pPr>
          </w:p>
        </w:tc>
        <w:tc>
          <w:tcPr>
            <w:tcW w:w="410" w:type="dxa"/>
            <w:vAlign w:val="center"/>
          </w:tcPr>
          <w:p w:rsidR="004470B9" w:rsidRDefault="004470B9" w:rsidP="00CF3226">
            <w:pPr>
              <w:ind w:leftChars="-50" w:left="-105" w:rightChars="-50" w:right="-105"/>
              <w:jc w:val="center"/>
              <w:rPr>
                <w:rFonts w:ascii="宋体" w:hint="eastAsia"/>
                <w:color w:val="000000"/>
                <w:sz w:val="18"/>
                <w:szCs w:val="18"/>
              </w:rPr>
            </w:pPr>
          </w:p>
        </w:tc>
        <w:tc>
          <w:tcPr>
            <w:tcW w:w="410" w:type="dxa"/>
            <w:vAlign w:val="center"/>
          </w:tcPr>
          <w:p w:rsidR="004470B9" w:rsidRDefault="004470B9" w:rsidP="00CF3226">
            <w:pPr>
              <w:ind w:leftChars="-50" w:left="-105" w:rightChars="-50" w:right="-105"/>
              <w:jc w:val="center"/>
              <w:rPr>
                <w:rFonts w:ascii="宋体" w:hint="eastAsia"/>
                <w:color w:val="000000"/>
                <w:sz w:val="18"/>
                <w:szCs w:val="18"/>
              </w:rPr>
            </w:pPr>
          </w:p>
        </w:tc>
        <w:tc>
          <w:tcPr>
            <w:tcW w:w="410" w:type="dxa"/>
            <w:vAlign w:val="center"/>
          </w:tcPr>
          <w:p w:rsidR="004470B9" w:rsidRDefault="004470B9" w:rsidP="00CF3226">
            <w:pPr>
              <w:ind w:leftChars="-50" w:left="-105" w:rightChars="-50" w:right="-105"/>
              <w:jc w:val="center"/>
              <w:rPr>
                <w:rFonts w:ascii="宋体" w:hint="eastAsia"/>
                <w:color w:val="000000"/>
                <w:sz w:val="18"/>
                <w:szCs w:val="18"/>
              </w:rPr>
            </w:pPr>
          </w:p>
        </w:tc>
        <w:tc>
          <w:tcPr>
            <w:tcW w:w="410" w:type="dxa"/>
            <w:vAlign w:val="center"/>
          </w:tcPr>
          <w:p w:rsidR="004470B9" w:rsidRDefault="004470B9" w:rsidP="00CF3226">
            <w:pPr>
              <w:ind w:leftChars="-50" w:left="-105" w:rightChars="-50" w:right="-105"/>
              <w:jc w:val="center"/>
              <w:rPr>
                <w:rFonts w:ascii="宋体" w:hint="eastAsia"/>
                <w:color w:val="000000"/>
                <w:sz w:val="18"/>
                <w:szCs w:val="18"/>
              </w:rPr>
            </w:pPr>
          </w:p>
        </w:tc>
      </w:tr>
    </w:tbl>
    <w:p w:rsidR="004470B9" w:rsidRDefault="004470B9" w:rsidP="004470B9">
      <w:pPr>
        <w:rPr>
          <w:rFonts w:ascii="宋体" w:hint="eastAsia"/>
          <w:b/>
          <w:bCs/>
          <w:color w:val="000000"/>
        </w:rPr>
      </w:pPr>
    </w:p>
    <w:p w:rsidR="004470B9" w:rsidRDefault="004470B9" w:rsidP="004470B9">
      <w:pPr>
        <w:rPr>
          <w:rFonts w:ascii="宋体" w:hint="eastAsia"/>
          <w:b/>
          <w:bCs/>
          <w:color w:val="000000"/>
        </w:rPr>
      </w:pPr>
      <w:r>
        <w:rPr>
          <w:rFonts w:ascii="宋体" w:hint="eastAsia"/>
          <w:b/>
          <w:bCs/>
          <w:color w:val="000000"/>
        </w:rPr>
        <w:br w:type="page"/>
      </w:r>
    </w:p>
    <w:p w:rsidR="004470B9" w:rsidRDefault="004470B9" w:rsidP="004470B9">
      <w:pPr>
        <w:ind w:left="142"/>
        <w:rPr>
          <w:rFonts w:ascii="宋体" w:hint="eastAsia"/>
          <w:b/>
          <w:bCs/>
          <w:color w:val="000000"/>
        </w:rPr>
      </w:pPr>
      <w:r>
        <w:rPr>
          <w:rFonts w:ascii="宋体" w:hint="eastAsia"/>
          <w:b/>
          <w:bCs/>
          <w:color w:val="000000"/>
        </w:rPr>
        <w:lastRenderedPageBreak/>
        <w:t>（1）必修课设置及学分分配表（续）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4"/>
        <w:gridCol w:w="484"/>
        <w:gridCol w:w="403"/>
        <w:gridCol w:w="1180"/>
        <w:gridCol w:w="2144"/>
        <w:gridCol w:w="505"/>
        <w:gridCol w:w="403"/>
        <w:gridCol w:w="403"/>
        <w:gridCol w:w="403"/>
        <w:gridCol w:w="403"/>
        <w:gridCol w:w="403"/>
        <w:gridCol w:w="403"/>
        <w:gridCol w:w="403"/>
        <w:gridCol w:w="403"/>
        <w:gridCol w:w="403"/>
        <w:gridCol w:w="403"/>
        <w:gridCol w:w="403"/>
        <w:gridCol w:w="403"/>
        <w:gridCol w:w="403"/>
      </w:tblGrid>
      <w:tr w:rsidR="004470B9" w:rsidTr="00CF3226">
        <w:trPr>
          <w:cantSplit/>
          <w:trHeight w:val="134"/>
          <w:jc w:val="center"/>
        </w:trPr>
        <w:tc>
          <w:tcPr>
            <w:tcW w:w="484" w:type="dxa"/>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课程</w:t>
            </w:r>
          </w:p>
          <w:p w:rsidR="004470B9" w:rsidRDefault="004470B9" w:rsidP="00CF3226">
            <w:pPr>
              <w:jc w:val="center"/>
              <w:rPr>
                <w:rFonts w:ascii="宋体" w:hint="eastAsia"/>
                <w:color w:val="000000"/>
                <w:sz w:val="18"/>
                <w:szCs w:val="18"/>
              </w:rPr>
            </w:pPr>
            <w:r>
              <w:rPr>
                <w:rFonts w:ascii="宋体" w:hint="eastAsia"/>
                <w:color w:val="000000"/>
                <w:sz w:val="18"/>
                <w:szCs w:val="18"/>
              </w:rPr>
              <w:t>类别</w:t>
            </w:r>
          </w:p>
        </w:tc>
        <w:tc>
          <w:tcPr>
            <w:tcW w:w="484" w:type="dxa"/>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模块</w:t>
            </w:r>
          </w:p>
          <w:p w:rsidR="004470B9" w:rsidRDefault="004470B9" w:rsidP="00CF3226">
            <w:pPr>
              <w:jc w:val="center"/>
              <w:rPr>
                <w:rFonts w:ascii="宋体" w:hint="eastAsia"/>
                <w:color w:val="000000"/>
                <w:sz w:val="18"/>
                <w:szCs w:val="18"/>
              </w:rPr>
            </w:pPr>
            <w:r>
              <w:rPr>
                <w:rFonts w:ascii="宋体" w:hint="eastAsia"/>
                <w:color w:val="000000"/>
                <w:sz w:val="18"/>
                <w:szCs w:val="18"/>
              </w:rPr>
              <w:t>类别</w:t>
            </w:r>
          </w:p>
        </w:tc>
        <w:tc>
          <w:tcPr>
            <w:tcW w:w="403" w:type="dxa"/>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序</w:t>
            </w:r>
          </w:p>
          <w:p w:rsidR="004470B9" w:rsidRDefault="004470B9" w:rsidP="00CF3226">
            <w:pPr>
              <w:jc w:val="center"/>
              <w:rPr>
                <w:rFonts w:ascii="宋体" w:hint="eastAsia"/>
                <w:color w:val="000000"/>
                <w:sz w:val="18"/>
                <w:szCs w:val="18"/>
              </w:rPr>
            </w:pPr>
            <w:r>
              <w:rPr>
                <w:rFonts w:ascii="宋体" w:hint="eastAsia"/>
                <w:color w:val="000000"/>
                <w:sz w:val="18"/>
                <w:szCs w:val="18"/>
              </w:rPr>
              <w:t>号</w:t>
            </w:r>
          </w:p>
        </w:tc>
        <w:tc>
          <w:tcPr>
            <w:tcW w:w="1180" w:type="dxa"/>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课程号</w:t>
            </w:r>
          </w:p>
        </w:tc>
        <w:tc>
          <w:tcPr>
            <w:tcW w:w="2144" w:type="dxa"/>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课程名称</w:t>
            </w:r>
          </w:p>
        </w:tc>
        <w:tc>
          <w:tcPr>
            <w:tcW w:w="505" w:type="dxa"/>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学</w:t>
            </w:r>
          </w:p>
          <w:p w:rsidR="004470B9" w:rsidRDefault="004470B9" w:rsidP="00CF3226">
            <w:pPr>
              <w:jc w:val="center"/>
              <w:rPr>
                <w:rFonts w:ascii="宋体" w:hint="eastAsia"/>
                <w:color w:val="000000"/>
                <w:sz w:val="18"/>
                <w:szCs w:val="18"/>
              </w:rPr>
            </w:pPr>
            <w:r>
              <w:rPr>
                <w:rFonts w:ascii="宋体" w:hint="eastAsia"/>
                <w:color w:val="000000"/>
                <w:sz w:val="18"/>
                <w:szCs w:val="18"/>
              </w:rPr>
              <w:t>分</w:t>
            </w:r>
          </w:p>
        </w:tc>
        <w:tc>
          <w:tcPr>
            <w:tcW w:w="403" w:type="dxa"/>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合计</w:t>
            </w:r>
          </w:p>
          <w:p w:rsidR="004470B9" w:rsidRDefault="004470B9" w:rsidP="00CF3226">
            <w:pPr>
              <w:jc w:val="center"/>
              <w:rPr>
                <w:rFonts w:ascii="宋体" w:hint="eastAsia"/>
                <w:color w:val="000000"/>
                <w:sz w:val="18"/>
                <w:szCs w:val="18"/>
              </w:rPr>
            </w:pPr>
            <w:r>
              <w:rPr>
                <w:rFonts w:ascii="宋体" w:hint="eastAsia"/>
                <w:color w:val="000000"/>
                <w:sz w:val="18"/>
                <w:szCs w:val="18"/>
              </w:rPr>
              <w:t>学时</w:t>
            </w:r>
          </w:p>
        </w:tc>
        <w:tc>
          <w:tcPr>
            <w:tcW w:w="1612" w:type="dxa"/>
            <w:gridSpan w:val="4"/>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学时</w:t>
            </w:r>
          </w:p>
        </w:tc>
        <w:tc>
          <w:tcPr>
            <w:tcW w:w="3224" w:type="dxa"/>
            <w:gridSpan w:val="8"/>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学期</w:t>
            </w:r>
          </w:p>
        </w:tc>
      </w:tr>
      <w:tr w:rsidR="004470B9" w:rsidTr="00CF3226">
        <w:trPr>
          <w:cantSplit/>
          <w:trHeight w:val="312"/>
          <w:jc w:val="center"/>
        </w:trPr>
        <w:tc>
          <w:tcPr>
            <w:tcW w:w="484" w:type="dxa"/>
            <w:vMerge/>
            <w:vAlign w:val="center"/>
          </w:tcPr>
          <w:p w:rsidR="004470B9" w:rsidRDefault="004470B9" w:rsidP="00CF3226">
            <w:pPr>
              <w:rPr>
                <w:color w:val="000000"/>
              </w:rPr>
            </w:pPr>
          </w:p>
        </w:tc>
        <w:tc>
          <w:tcPr>
            <w:tcW w:w="484" w:type="dxa"/>
            <w:vMerge/>
            <w:vAlign w:val="center"/>
          </w:tcPr>
          <w:p w:rsidR="004470B9" w:rsidRDefault="004470B9" w:rsidP="00CF3226">
            <w:pPr>
              <w:rPr>
                <w:color w:val="000000"/>
              </w:rPr>
            </w:pPr>
          </w:p>
        </w:tc>
        <w:tc>
          <w:tcPr>
            <w:tcW w:w="403" w:type="dxa"/>
            <w:vMerge/>
            <w:vAlign w:val="center"/>
          </w:tcPr>
          <w:p w:rsidR="004470B9" w:rsidRDefault="004470B9" w:rsidP="00CF3226">
            <w:pPr>
              <w:rPr>
                <w:color w:val="000000"/>
              </w:rPr>
            </w:pPr>
          </w:p>
        </w:tc>
        <w:tc>
          <w:tcPr>
            <w:tcW w:w="1180" w:type="dxa"/>
            <w:vMerge/>
            <w:vAlign w:val="center"/>
          </w:tcPr>
          <w:p w:rsidR="004470B9" w:rsidRDefault="004470B9" w:rsidP="00CF3226">
            <w:pPr>
              <w:rPr>
                <w:color w:val="000000"/>
              </w:rPr>
            </w:pPr>
          </w:p>
        </w:tc>
        <w:tc>
          <w:tcPr>
            <w:tcW w:w="2144" w:type="dxa"/>
            <w:vMerge/>
            <w:vAlign w:val="center"/>
          </w:tcPr>
          <w:p w:rsidR="004470B9" w:rsidRDefault="004470B9" w:rsidP="00CF3226">
            <w:pPr>
              <w:rPr>
                <w:color w:val="000000"/>
              </w:rPr>
            </w:pPr>
          </w:p>
        </w:tc>
        <w:tc>
          <w:tcPr>
            <w:tcW w:w="505" w:type="dxa"/>
            <w:vMerge/>
            <w:vAlign w:val="center"/>
          </w:tcPr>
          <w:p w:rsidR="004470B9" w:rsidRDefault="004470B9" w:rsidP="00CF3226">
            <w:pPr>
              <w:rPr>
                <w:color w:val="000000"/>
              </w:rPr>
            </w:pPr>
          </w:p>
        </w:tc>
        <w:tc>
          <w:tcPr>
            <w:tcW w:w="403" w:type="dxa"/>
            <w:vMerge/>
            <w:vAlign w:val="center"/>
          </w:tcPr>
          <w:p w:rsidR="004470B9" w:rsidRDefault="004470B9" w:rsidP="00CF3226">
            <w:pPr>
              <w:rPr>
                <w:color w:val="000000"/>
              </w:rPr>
            </w:pPr>
          </w:p>
        </w:tc>
        <w:tc>
          <w:tcPr>
            <w:tcW w:w="403" w:type="dxa"/>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授课</w:t>
            </w:r>
          </w:p>
          <w:p w:rsidR="004470B9" w:rsidRDefault="004470B9" w:rsidP="00CF3226">
            <w:pPr>
              <w:jc w:val="center"/>
              <w:rPr>
                <w:rFonts w:ascii="宋体" w:hint="eastAsia"/>
                <w:color w:val="000000"/>
                <w:sz w:val="18"/>
                <w:szCs w:val="18"/>
              </w:rPr>
            </w:pPr>
            <w:r>
              <w:rPr>
                <w:rFonts w:ascii="宋体" w:hint="eastAsia"/>
                <w:color w:val="000000"/>
                <w:sz w:val="18"/>
                <w:szCs w:val="18"/>
              </w:rPr>
              <w:t>学时</w:t>
            </w:r>
          </w:p>
        </w:tc>
        <w:tc>
          <w:tcPr>
            <w:tcW w:w="403" w:type="dxa"/>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实验</w:t>
            </w:r>
          </w:p>
          <w:p w:rsidR="004470B9" w:rsidRDefault="004470B9" w:rsidP="00CF3226">
            <w:pPr>
              <w:jc w:val="center"/>
              <w:rPr>
                <w:rFonts w:ascii="宋体" w:hint="eastAsia"/>
                <w:color w:val="000000"/>
                <w:sz w:val="18"/>
                <w:szCs w:val="18"/>
              </w:rPr>
            </w:pPr>
            <w:r>
              <w:rPr>
                <w:rFonts w:ascii="宋体" w:hint="eastAsia"/>
                <w:color w:val="000000"/>
                <w:sz w:val="18"/>
                <w:szCs w:val="18"/>
              </w:rPr>
              <w:t>学时</w:t>
            </w:r>
          </w:p>
        </w:tc>
        <w:tc>
          <w:tcPr>
            <w:tcW w:w="403" w:type="dxa"/>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上机</w:t>
            </w:r>
          </w:p>
          <w:p w:rsidR="004470B9" w:rsidRDefault="004470B9" w:rsidP="00CF3226">
            <w:pPr>
              <w:jc w:val="center"/>
              <w:rPr>
                <w:rFonts w:ascii="宋体" w:hint="eastAsia"/>
                <w:color w:val="000000"/>
                <w:sz w:val="18"/>
                <w:szCs w:val="18"/>
              </w:rPr>
            </w:pPr>
            <w:r>
              <w:rPr>
                <w:rFonts w:ascii="宋体" w:hint="eastAsia"/>
                <w:color w:val="000000"/>
                <w:sz w:val="18"/>
                <w:szCs w:val="18"/>
              </w:rPr>
              <w:t>学时</w:t>
            </w:r>
          </w:p>
        </w:tc>
        <w:tc>
          <w:tcPr>
            <w:tcW w:w="403" w:type="dxa"/>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课外</w:t>
            </w:r>
          </w:p>
          <w:p w:rsidR="004470B9" w:rsidRDefault="004470B9" w:rsidP="00CF3226">
            <w:pPr>
              <w:jc w:val="center"/>
              <w:rPr>
                <w:rFonts w:ascii="宋体" w:hint="eastAsia"/>
                <w:color w:val="000000"/>
                <w:sz w:val="18"/>
                <w:szCs w:val="18"/>
              </w:rPr>
            </w:pPr>
            <w:r>
              <w:rPr>
                <w:rFonts w:ascii="宋体" w:hint="eastAsia"/>
                <w:color w:val="000000"/>
                <w:sz w:val="18"/>
                <w:szCs w:val="18"/>
              </w:rPr>
              <w:t>学时</w:t>
            </w:r>
          </w:p>
        </w:tc>
        <w:tc>
          <w:tcPr>
            <w:tcW w:w="3224" w:type="dxa"/>
            <w:gridSpan w:val="8"/>
            <w:vMerge/>
            <w:vAlign w:val="center"/>
          </w:tcPr>
          <w:p w:rsidR="004470B9" w:rsidRDefault="004470B9" w:rsidP="00CF3226">
            <w:pPr>
              <w:rPr>
                <w:color w:val="000000"/>
              </w:rPr>
            </w:pPr>
          </w:p>
        </w:tc>
      </w:tr>
      <w:tr w:rsidR="004470B9" w:rsidTr="00CF3226">
        <w:trPr>
          <w:cantSplit/>
          <w:trHeight w:val="475"/>
          <w:jc w:val="center"/>
        </w:trPr>
        <w:tc>
          <w:tcPr>
            <w:tcW w:w="484" w:type="dxa"/>
            <w:vMerge/>
            <w:vAlign w:val="center"/>
          </w:tcPr>
          <w:p w:rsidR="004470B9" w:rsidRDefault="004470B9" w:rsidP="00CF3226">
            <w:pPr>
              <w:rPr>
                <w:color w:val="000000"/>
              </w:rPr>
            </w:pPr>
          </w:p>
        </w:tc>
        <w:tc>
          <w:tcPr>
            <w:tcW w:w="484" w:type="dxa"/>
            <w:vMerge/>
            <w:vAlign w:val="center"/>
          </w:tcPr>
          <w:p w:rsidR="004470B9" w:rsidRDefault="004470B9" w:rsidP="00CF3226">
            <w:pPr>
              <w:rPr>
                <w:color w:val="000000"/>
              </w:rPr>
            </w:pPr>
          </w:p>
        </w:tc>
        <w:tc>
          <w:tcPr>
            <w:tcW w:w="403" w:type="dxa"/>
            <w:vMerge/>
            <w:vAlign w:val="center"/>
          </w:tcPr>
          <w:p w:rsidR="004470B9" w:rsidRDefault="004470B9" w:rsidP="00CF3226">
            <w:pPr>
              <w:rPr>
                <w:color w:val="000000"/>
              </w:rPr>
            </w:pPr>
          </w:p>
        </w:tc>
        <w:tc>
          <w:tcPr>
            <w:tcW w:w="1180" w:type="dxa"/>
            <w:vMerge/>
            <w:vAlign w:val="center"/>
          </w:tcPr>
          <w:p w:rsidR="004470B9" w:rsidRDefault="004470B9" w:rsidP="00CF3226">
            <w:pPr>
              <w:rPr>
                <w:color w:val="000000"/>
              </w:rPr>
            </w:pPr>
          </w:p>
        </w:tc>
        <w:tc>
          <w:tcPr>
            <w:tcW w:w="2144" w:type="dxa"/>
            <w:vMerge/>
            <w:vAlign w:val="center"/>
          </w:tcPr>
          <w:p w:rsidR="004470B9" w:rsidRDefault="004470B9" w:rsidP="00CF3226">
            <w:pPr>
              <w:rPr>
                <w:color w:val="000000"/>
              </w:rPr>
            </w:pPr>
          </w:p>
        </w:tc>
        <w:tc>
          <w:tcPr>
            <w:tcW w:w="505" w:type="dxa"/>
            <w:vMerge/>
            <w:vAlign w:val="center"/>
          </w:tcPr>
          <w:p w:rsidR="004470B9" w:rsidRDefault="004470B9" w:rsidP="00CF3226">
            <w:pPr>
              <w:rPr>
                <w:color w:val="000000"/>
              </w:rPr>
            </w:pPr>
          </w:p>
        </w:tc>
        <w:tc>
          <w:tcPr>
            <w:tcW w:w="403" w:type="dxa"/>
            <w:vMerge/>
            <w:vAlign w:val="center"/>
          </w:tcPr>
          <w:p w:rsidR="004470B9" w:rsidRDefault="004470B9" w:rsidP="00CF3226">
            <w:pPr>
              <w:rPr>
                <w:color w:val="000000"/>
              </w:rPr>
            </w:pPr>
          </w:p>
        </w:tc>
        <w:tc>
          <w:tcPr>
            <w:tcW w:w="403" w:type="dxa"/>
            <w:vMerge/>
            <w:vAlign w:val="center"/>
          </w:tcPr>
          <w:p w:rsidR="004470B9" w:rsidRDefault="004470B9" w:rsidP="00CF3226">
            <w:pPr>
              <w:rPr>
                <w:color w:val="000000"/>
              </w:rPr>
            </w:pPr>
          </w:p>
        </w:tc>
        <w:tc>
          <w:tcPr>
            <w:tcW w:w="403" w:type="dxa"/>
            <w:vMerge/>
            <w:vAlign w:val="center"/>
          </w:tcPr>
          <w:p w:rsidR="004470B9" w:rsidRDefault="004470B9" w:rsidP="00CF3226">
            <w:pPr>
              <w:rPr>
                <w:color w:val="000000"/>
              </w:rPr>
            </w:pPr>
          </w:p>
        </w:tc>
        <w:tc>
          <w:tcPr>
            <w:tcW w:w="403" w:type="dxa"/>
            <w:vMerge/>
            <w:vAlign w:val="center"/>
          </w:tcPr>
          <w:p w:rsidR="004470B9" w:rsidRDefault="004470B9" w:rsidP="00CF3226">
            <w:pPr>
              <w:rPr>
                <w:color w:val="000000"/>
              </w:rPr>
            </w:pPr>
          </w:p>
        </w:tc>
        <w:tc>
          <w:tcPr>
            <w:tcW w:w="403" w:type="dxa"/>
            <w:vMerge/>
            <w:vAlign w:val="center"/>
          </w:tcPr>
          <w:p w:rsidR="004470B9" w:rsidRDefault="004470B9" w:rsidP="00CF3226">
            <w:pPr>
              <w:rPr>
                <w:color w:val="000000"/>
              </w:rPr>
            </w:pPr>
          </w:p>
        </w:tc>
        <w:tc>
          <w:tcPr>
            <w:tcW w:w="40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w:t>
            </w:r>
          </w:p>
        </w:tc>
        <w:tc>
          <w:tcPr>
            <w:tcW w:w="40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2</w:t>
            </w:r>
          </w:p>
        </w:tc>
        <w:tc>
          <w:tcPr>
            <w:tcW w:w="40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w:t>
            </w:r>
          </w:p>
        </w:tc>
        <w:tc>
          <w:tcPr>
            <w:tcW w:w="40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4</w:t>
            </w:r>
          </w:p>
        </w:tc>
        <w:tc>
          <w:tcPr>
            <w:tcW w:w="40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5</w:t>
            </w:r>
          </w:p>
        </w:tc>
        <w:tc>
          <w:tcPr>
            <w:tcW w:w="40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6</w:t>
            </w:r>
          </w:p>
        </w:tc>
        <w:tc>
          <w:tcPr>
            <w:tcW w:w="40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7</w:t>
            </w:r>
          </w:p>
        </w:tc>
        <w:tc>
          <w:tcPr>
            <w:tcW w:w="40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8</w:t>
            </w:r>
          </w:p>
        </w:tc>
      </w:tr>
      <w:tr w:rsidR="004470B9" w:rsidTr="00CF3226">
        <w:trPr>
          <w:cantSplit/>
          <w:trHeight w:hRule="exact" w:val="281"/>
          <w:jc w:val="center"/>
        </w:trPr>
        <w:tc>
          <w:tcPr>
            <w:tcW w:w="484" w:type="dxa"/>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学科基础课</w:t>
            </w:r>
          </w:p>
        </w:tc>
        <w:tc>
          <w:tcPr>
            <w:tcW w:w="484" w:type="dxa"/>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专业基础类</w:t>
            </w:r>
          </w:p>
        </w:tc>
        <w:tc>
          <w:tcPr>
            <w:tcW w:w="40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28</w:t>
            </w:r>
          </w:p>
        </w:tc>
        <w:tc>
          <w:tcPr>
            <w:tcW w:w="118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1610073002</w:t>
            </w:r>
          </w:p>
        </w:tc>
        <w:tc>
          <w:tcPr>
            <w:tcW w:w="2144" w:type="dxa"/>
            <w:vAlign w:val="center"/>
          </w:tcPr>
          <w:p w:rsidR="004470B9" w:rsidRDefault="004470B9" w:rsidP="00CF3226">
            <w:pPr>
              <w:rPr>
                <w:rFonts w:ascii="宋体" w:hint="eastAsia"/>
                <w:color w:val="000000"/>
                <w:sz w:val="18"/>
                <w:szCs w:val="18"/>
              </w:rPr>
            </w:pPr>
            <w:r>
              <w:rPr>
                <w:rFonts w:ascii="宋体" w:hint="eastAsia"/>
                <w:color w:val="000000"/>
                <w:sz w:val="18"/>
                <w:szCs w:val="18"/>
              </w:rPr>
              <w:t>面向对象程序设计*</w:t>
            </w:r>
          </w:p>
        </w:tc>
        <w:tc>
          <w:tcPr>
            <w:tcW w:w="505"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w:t>
            </w:r>
          </w:p>
        </w:tc>
        <w:tc>
          <w:tcPr>
            <w:tcW w:w="40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48</w:t>
            </w:r>
          </w:p>
        </w:tc>
        <w:tc>
          <w:tcPr>
            <w:tcW w:w="40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32</w:t>
            </w:r>
          </w:p>
        </w:tc>
        <w:tc>
          <w:tcPr>
            <w:tcW w:w="40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16</w:t>
            </w:r>
          </w:p>
        </w:tc>
        <w:tc>
          <w:tcPr>
            <w:tcW w:w="403" w:type="dxa"/>
            <w:vAlign w:val="center"/>
          </w:tcPr>
          <w:p w:rsidR="004470B9" w:rsidRDefault="004470B9" w:rsidP="00CF3226">
            <w:pPr>
              <w:jc w:val="center"/>
              <w:rPr>
                <w:rFonts w:ascii="宋体" w:hint="eastAsia"/>
                <w:color w:val="000000"/>
                <w:sz w:val="18"/>
                <w:szCs w:val="18"/>
              </w:rPr>
            </w:pPr>
          </w:p>
        </w:tc>
        <w:tc>
          <w:tcPr>
            <w:tcW w:w="403" w:type="dxa"/>
            <w:vAlign w:val="center"/>
          </w:tcPr>
          <w:p w:rsidR="004470B9" w:rsidRDefault="004470B9" w:rsidP="00CF3226">
            <w:pPr>
              <w:jc w:val="center"/>
              <w:rPr>
                <w:rFonts w:ascii="宋体" w:hint="eastAsia"/>
                <w:color w:val="000000"/>
                <w:sz w:val="18"/>
                <w:szCs w:val="18"/>
              </w:rPr>
            </w:pPr>
          </w:p>
        </w:tc>
        <w:tc>
          <w:tcPr>
            <w:tcW w:w="403" w:type="dxa"/>
            <w:vAlign w:val="center"/>
          </w:tcPr>
          <w:p w:rsidR="004470B9" w:rsidRDefault="004470B9" w:rsidP="00CF3226">
            <w:pPr>
              <w:jc w:val="center"/>
              <w:rPr>
                <w:rFonts w:ascii="宋体" w:hint="eastAsia"/>
                <w:color w:val="000000"/>
                <w:sz w:val="18"/>
                <w:szCs w:val="18"/>
              </w:rPr>
            </w:pPr>
          </w:p>
        </w:tc>
        <w:tc>
          <w:tcPr>
            <w:tcW w:w="403" w:type="dxa"/>
            <w:vAlign w:val="center"/>
          </w:tcPr>
          <w:p w:rsidR="004470B9" w:rsidRDefault="004470B9" w:rsidP="00CF3226">
            <w:pPr>
              <w:jc w:val="center"/>
              <w:rPr>
                <w:rFonts w:ascii="宋体" w:hint="eastAsia"/>
                <w:color w:val="000000"/>
                <w:sz w:val="18"/>
                <w:szCs w:val="18"/>
              </w:rPr>
            </w:pPr>
          </w:p>
        </w:tc>
        <w:tc>
          <w:tcPr>
            <w:tcW w:w="40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w:t>
            </w:r>
          </w:p>
        </w:tc>
        <w:tc>
          <w:tcPr>
            <w:tcW w:w="403" w:type="dxa"/>
            <w:vAlign w:val="center"/>
          </w:tcPr>
          <w:p w:rsidR="004470B9" w:rsidRDefault="004470B9" w:rsidP="00CF3226">
            <w:pPr>
              <w:jc w:val="center"/>
              <w:rPr>
                <w:rFonts w:ascii="宋体" w:hint="eastAsia"/>
                <w:color w:val="000000"/>
                <w:sz w:val="18"/>
                <w:szCs w:val="18"/>
              </w:rPr>
            </w:pPr>
          </w:p>
        </w:tc>
        <w:tc>
          <w:tcPr>
            <w:tcW w:w="403" w:type="dxa"/>
            <w:vAlign w:val="center"/>
          </w:tcPr>
          <w:p w:rsidR="004470B9" w:rsidRDefault="004470B9" w:rsidP="00CF3226">
            <w:pPr>
              <w:jc w:val="center"/>
              <w:rPr>
                <w:rFonts w:ascii="宋体" w:hint="eastAsia"/>
                <w:color w:val="000000"/>
                <w:sz w:val="18"/>
                <w:szCs w:val="18"/>
              </w:rPr>
            </w:pPr>
          </w:p>
        </w:tc>
        <w:tc>
          <w:tcPr>
            <w:tcW w:w="403" w:type="dxa"/>
            <w:vAlign w:val="center"/>
          </w:tcPr>
          <w:p w:rsidR="004470B9" w:rsidRDefault="004470B9" w:rsidP="00CF3226">
            <w:pPr>
              <w:jc w:val="center"/>
              <w:rPr>
                <w:rFonts w:ascii="宋体" w:hint="eastAsia"/>
                <w:color w:val="000000"/>
                <w:sz w:val="18"/>
                <w:szCs w:val="18"/>
              </w:rPr>
            </w:pPr>
          </w:p>
        </w:tc>
        <w:tc>
          <w:tcPr>
            <w:tcW w:w="403" w:type="dxa"/>
            <w:vAlign w:val="center"/>
          </w:tcPr>
          <w:p w:rsidR="004470B9" w:rsidRDefault="004470B9" w:rsidP="00CF3226">
            <w:pPr>
              <w:jc w:val="center"/>
              <w:rPr>
                <w:rFonts w:ascii="宋体" w:hint="eastAsia"/>
                <w:color w:val="000000"/>
                <w:sz w:val="18"/>
                <w:szCs w:val="18"/>
              </w:rPr>
            </w:pPr>
          </w:p>
        </w:tc>
        <w:tc>
          <w:tcPr>
            <w:tcW w:w="403" w:type="dxa"/>
            <w:vAlign w:val="center"/>
          </w:tcPr>
          <w:p w:rsidR="004470B9" w:rsidRDefault="004470B9" w:rsidP="00CF3226">
            <w:pPr>
              <w:jc w:val="center"/>
              <w:rPr>
                <w:rFonts w:ascii="宋体" w:hint="eastAsia"/>
                <w:color w:val="000000"/>
                <w:sz w:val="18"/>
                <w:szCs w:val="18"/>
              </w:rPr>
            </w:pPr>
          </w:p>
        </w:tc>
      </w:tr>
      <w:tr w:rsidR="004470B9" w:rsidTr="00CF3226">
        <w:trPr>
          <w:cantSplit/>
          <w:trHeight w:hRule="exact" w:val="281"/>
          <w:jc w:val="center"/>
        </w:trPr>
        <w:tc>
          <w:tcPr>
            <w:tcW w:w="484" w:type="dxa"/>
            <w:vMerge/>
            <w:vAlign w:val="center"/>
          </w:tcPr>
          <w:p w:rsidR="004470B9" w:rsidRDefault="004470B9" w:rsidP="00CF3226">
            <w:pPr>
              <w:rPr>
                <w:color w:val="000000"/>
              </w:rPr>
            </w:pPr>
          </w:p>
        </w:tc>
        <w:tc>
          <w:tcPr>
            <w:tcW w:w="484" w:type="dxa"/>
            <w:vMerge/>
            <w:vAlign w:val="center"/>
          </w:tcPr>
          <w:p w:rsidR="004470B9" w:rsidRDefault="004470B9" w:rsidP="00CF3226">
            <w:pPr>
              <w:rPr>
                <w:color w:val="000000"/>
              </w:rPr>
            </w:pPr>
          </w:p>
        </w:tc>
        <w:tc>
          <w:tcPr>
            <w:tcW w:w="40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29</w:t>
            </w:r>
          </w:p>
        </w:tc>
        <w:tc>
          <w:tcPr>
            <w:tcW w:w="118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1610093002</w:t>
            </w:r>
          </w:p>
        </w:tc>
        <w:tc>
          <w:tcPr>
            <w:tcW w:w="2144" w:type="dxa"/>
            <w:vAlign w:val="center"/>
          </w:tcPr>
          <w:p w:rsidR="004470B9" w:rsidRDefault="004470B9" w:rsidP="00CF3226">
            <w:pPr>
              <w:rPr>
                <w:rFonts w:ascii="宋体" w:hint="eastAsia"/>
                <w:color w:val="000000"/>
                <w:sz w:val="18"/>
                <w:szCs w:val="18"/>
              </w:rPr>
            </w:pPr>
            <w:r>
              <w:rPr>
                <w:rFonts w:ascii="宋体" w:hint="eastAsia"/>
                <w:color w:val="000000"/>
                <w:sz w:val="18"/>
                <w:szCs w:val="18"/>
              </w:rPr>
              <w:t>计算机组成原理*</w:t>
            </w:r>
          </w:p>
        </w:tc>
        <w:tc>
          <w:tcPr>
            <w:tcW w:w="505"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w:t>
            </w:r>
          </w:p>
        </w:tc>
        <w:tc>
          <w:tcPr>
            <w:tcW w:w="40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48</w:t>
            </w:r>
          </w:p>
        </w:tc>
        <w:tc>
          <w:tcPr>
            <w:tcW w:w="40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40</w:t>
            </w:r>
          </w:p>
        </w:tc>
        <w:tc>
          <w:tcPr>
            <w:tcW w:w="40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8</w:t>
            </w:r>
          </w:p>
        </w:tc>
        <w:tc>
          <w:tcPr>
            <w:tcW w:w="403" w:type="dxa"/>
            <w:vAlign w:val="center"/>
          </w:tcPr>
          <w:p w:rsidR="004470B9" w:rsidRDefault="004470B9" w:rsidP="00CF3226">
            <w:pPr>
              <w:jc w:val="center"/>
              <w:rPr>
                <w:rFonts w:ascii="宋体" w:hint="eastAsia"/>
                <w:color w:val="000000"/>
                <w:sz w:val="18"/>
                <w:szCs w:val="18"/>
              </w:rPr>
            </w:pPr>
          </w:p>
        </w:tc>
        <w:tc>
          <w:tcPr>
            <w:tcW w:w="403" w:type="dxa"/>
            <w:vAlign w:val="center"/>
          </w:tcPr>
          <w:p w:rsidR="004470B9" w:rsidRDefault="004470B9" w:rsidP="00CF3226">
            <w:pPr>
              <w:jc w:val="center"/>
              <w:rPr>
                <w:rFonts w:ascii="宋体" w:hint="eastAsia"/>
                <w:color w:val="000000"/>
                <w:sz w:val="18"/>
                <w:szCs w:val="18"/>
              </w:rPr>
            </w:pPr>
          </w:p>
        </w:tc>
        <w:tc>
          <w:tcPr>
            <w:tcW w:w="403" w:type="dxa"/>
            <w:vAlign w:val="center"/>
          </w:tcPr>
          <w:p w:rsidR="004470B9" w:rsidRDefault="004470B9" w:rsidP="00CF3226">
            <w:pPr>
              <w:jc w:val="center"/>
              <w:rPr>
                <w:rFonts w:ascii="宋体" w:hint="eastAsia"/>
                <w:color w:val="000000"/>
                <w:sz w:val="18"/>
                <w:szCs w:val="18"/>
              </w:rPr>
            </w:pPr>
          </w:p>
        </w:tc>
        <w:tc>
          <w:tcPr>
            <w:tcW w:w="403" w:type="dxa"/>
            <w:vAlign w:val="center"/>
          </w:tcPr>
          <w:p w:rsidR="004470B9" w:rsidRDefault="004470B9" w:rsidP="00CF3226">
            <w:pPr>
              <w:jc w:val="center"/>
              <w:rPr>
                <w:rFonts w:ascii="宋体" w:hint="eastAsia"/>
                <w:color w:val="000000"/>
                <w:sz w:val="18"/>
                <w:szCs w:val="18"/>
              </w:rPr>
            </w:pPr>
          </w:p>
        </w:tc>
        <w:tc>
          <w:tcPr>
            <w:tcW w:w="403" w:type="dxa"/>
            <w:vAlign w:val="center"/>
          </w:tcPr>
          <w:p w:rsidR="004470B9" w:rsidRDefault="004470B9" w:rsidP="00CF3226">
            <w:pPr>
              <w:jc w:val="center"/>
              <w:rPr>
                <w:rFonts w:ascii="宋体" w:hint="eastAsia"/>
                <w:color w:val="000000"/>
                <w:sz w:val="18"/>
                <w:szCs w:val="18"/>
              </w:rPr>
            </w:pPr>
          </w:p>
        </w:tc>
        <w:tc>
          <w:tcPr>
            <w:tcW w:w="403" w:type="dxa"/>
            <w:vAlign w:val="center"/>
          </w:tcPr>
          <w:p w:rsidR="004470B9" w:rsidRDefault="004470B9" w:rsidP="00CF3226">
            <w:pPr>
              <w:jc w:val="center"/>
              <w:rPr>
                <w:rFonts w:ascii="宋体" w:hint="eastAsia"/>
                <w:color w:val="000000"/>
                <w:sz w:val="18"/>
                <w:szCs w:val="18"/>
              </w:rPr>
            </w:pPr>
          </w:p>
        </w:tc>
        <w:tc>
          <w:tcPr>
            <w:tcW w:w="40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w:t>
            </w:r>
          </w:p>
        </w:tc>
        <w:tc>
          <w:tcPr>
            <w:tcW w:w="403" w:type="dxa"/>
            <w:vAlign w:val="center"/>
          </w:tcPr>
          <w:p w:rsidR="004470B9" w:rsidRDefault="004470B9" w:rsidP="00CF3226">
            <w:pPr>
              <w:jc w:val="center"/>
              <w:rPr>
                <w:rFonts w:ascii="宋体" w:hint="eastAsia"/>
                <w:color w:val="000000"/>
                <w:sz w:val="18"/>
                <w:szCs w:val="18"/>
              </w:rPr>
            </w:pPr>
          </w:p>
        </w:tc>
        <w:tc>
          <w:tcPr>
            <w:tcW w:w="403" w:type="dxa"/>
            <w:vAlign w:val="center"/>
          </w:tcPr>
          <w:p w:rsidR="004470B9" w:rsidRDefault="004470B9" w:rsidP="00CF3226">
            <w:pPr>
              <w:jc w:val="center"/>
              <w:rPr>
                <w:rFonts w:ascii="宋体" w:hint="eastAsia"/>
                <w:color w:val="000000"/>
                <w:sz w:val="18"/>
                <w:szCs w:val="18"/>
              </w:rPr>
            </w:pPr>
          </w:p>
        </w:tc>
        <w:tc>
          <w:tcPr>
            <w:tcW w:w="403" w:type="dxa"/>
            <w:vAlign w:val="center"/>
          </w:tcPr>
          <w:p w:rsidR="004470B9" w:rsidRDefault="004470B9" w:rsidP="00CF3226">
            <w:pPr>
              <w:jc w:val="center"/>
              <w:rPr>
                <w:rFonts w:ascii="宋体" w:hint="eastAsia"/>
                <w:color w:val="000000"/>
                <w:sz w:val="18"/>
                <w:szCs w:val="18"/>
              </w:rPr>
            </w:pPr>
          </w:p>
        </w:tc>
      </w:tr>
      <w:tr w:rsidR="004470B9" w:rsidTr="00CF3226">
        <w:trPr>
          <w:cantSplit/>
          <w:trHeight w:hRule="exact" w:val="281"/>
          <w:jc w:val="center"/>
        </w:trPr>
        <w:tc>
          <w:tcPr>
            <w:tcW w:w="484" w:type="dxa"/>
            <w:vMerge/>
            <w:vAlign w:val="center"/>
          </w:tcPr>
          <w:p w:rsidR="004470B9" w:rsidRDefault="004470B9" w:rsidP="00CF3226">
            <w:pPr>
              <w:rPr>
                <w:color w:val="000000"/>
              </w:rPr>
            </w:pPr>
          </w:p>
        </w:tc>
        <w:tc>
          <w:tcPr>
            <w:tcW w:w="484" w:type="dxa"/>
            <w:vMerge/>
            <w:vAlign w:val="center"/>
          </w:tcPr>
          <w:p w:rsidR="004470B9" w:rsidRDefault="004470B9" w:rsidP="00CF3226">
            <w:pPr>
              <w:rPr>
                <w:color w:val="000000"/>
              </w:rPr>
            </w:pPr>
          </w:p>
        </w:tc>
        <w:tc>
          <w:tcPr>
            <w:tcW w:w="40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30</w:t>
            </w:r>
          </w:p>
        </w:tc>
        <w:tc>
          <w:tcPr>
            <w:tcW w:w="118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1610113002</w:t>
            </w:r>
          </w:p>
        </w:tc>
        <w:tc>
          <w:tcPr>
            <w:tcW w:w="2144" w:type="dxa"/>
            <w:vAlign w:val="center"/>
          </w:tcPr>
          <w:p w:rsidR="004470B9" w:rsidRDefault="004470B9" w:rsidP="00CF3226">
            <w:pPr>
              <w:rPr>
                <w:rFonts w:ascii="宋体" w:hint="eastAsia"/>
                <w:color w:val="000000"/>
                <w:sz w:val="18"/>
                <w:szCs w:val="18"/>
              </w:rPr>
            </w:pPr>
            <w:r>
              <w:rPr>
                <w:rFonts w:ascii="宋体" w:hint="eastAsia"/>
                <w:color w:val="000000"/>
                <w:sz w:val="18"/>
                <w:szCs w:val="18"/>
              </w:rPr>
              <w:t>编译原理*</w:t>
            </w:r>
          </w:p>
        </w:tc>
        <w:tc>
          <w:tcPr>
            <w:tcW w:w="505"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w:t>
            </w:r>
          </w:p>
        </w:tc>
        <w:tc>
          <w:tcPr>
            <w:tcW w:w="40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48</w:t>
            </w:r>
          </w:p>
        </w:tc>
        <w:tc>
          <w:tcPr>
            <w:tcW w:w="40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32</w:t>
            </w:r>
          </w:p>
        </w:tc>
        <w:tc>
          <w:tcPr>
            <w:tcW w:w="40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16</w:t>
            </w:r>
          </w:p>
        </w:tc>
        <w:tc>
          <w:tcPr>
            <w:tcW w:w="403" w:type="dxa"/>
            <w:vAlign w:val="center"/>
          </w:tcPr>
          <w:p w:rsidR="004470B9" w:rsidRDefault="004470B9" w:rsidP="00CF3226">
            <w:pPr>
              <w:jc w:val="center"/>
              <w:rPr>
                <w:rFonts w:ascii="宋体" w:hint="eastAsia"/>
                <w:color w:val="000000"/>
                <w:sz w:val="18"/>
                <w:szCs w:val="18"/>
              </w:rPr>
            </w:pPr>
          </w:p>
        </w:tc>
        <w:tc>
          <w:tcPr>
            <w:tcW w:w="403" w:type="dxa"/>
            <w:vAlign w:val="center"/>
          </w:tcPr>
          <w:p w:rsidR="004470B9" w:rsidRDefault="004470B9" w:rsidP="00CF3226">
            <w:pPr>
              <w:jc w:val="center"/>
              <w:rPr>
                <w:rFonts w:ascii="宋体" w:hint="eastAsia"/>
                <w:color w:val="000000"/>
                <w:sz w:val="18"/>
                <w:szCs w:val="18"/>
              </w:rPr>
            </w:pPr>
          </w:p>
        </w:tc>
        <w:tc>
          <w:tcPr>
            <w:tcW w:w="403" w:type="dxa"/>
            <w:vAlign w:val="center"/>
          </w:tcPr>
          <w:p w:rsidR="004470B9" w:rsidRDefault="004470B9" w:rsidP="00CF3226">
            <w:pPr>
              <w:jc w:val="center"/>
              <w:rPr>
                <w:rFonts w:ascii="宋体" w:hint="eastAsia"/>
                <w:color w:val="000000"/>
                <w:sz w:val="18"/>
                <w:szCs w:val="18"/>
              </w:rPr>
            </w:pPr>
          </w:p>
        </w:tc>
        <w:tc>
          <w:tcPr>
            <w:tcW w:w="403" w:type="dxa"/>
            <w:vAlign w:val="center"/>
          </w:tcPr>
          <w:p w:rsidR="004470B9" w:rsidRDefault="004470B9" w:rsidP="00CF3226">
            <w:pPr>
              <w:jc w:val="center"/>
              <w:rPr>
                <w:rFonts w:ascii="宋体" w:hint="eastAsia"/>
                <w:color w:val="000000"/>
                <w:sz w:val="18"/>
                <w:szCs w:val="18"/>
              </w:rPr>
            </w:pPr>
          </w:p>
        </w:tc>
        <w:tc>
          <w:tcPr>
            <w:tcW w:w="403" w:type="dxa"/>
            <w:vAlign w:val="center"/>
          </w:tcPr>
          <w:p w:rsidR="004470B9" w:rsidRDefault="004470B9" w:rsidP="00CF3226">
            <w:pPr>
              <w:jc w:val="center"/>
              <w:rPr>
                <w:rFonts w:ascii="宋体" w:hint="eastAsia"/>
                <w:color w:val="000000"/>
                <w:sz w:val="18"/>
                <w:szCs w:val="18"/>
              </w:rPr>
            </w:pPr>
          </w:p>
        </w:tc>
        <w:tc>
          <w:tcPr>
            <w:tcW w:w="40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w:t>
            </w:r>
          </w:p>
        </w:tc>
        <w:tc>
          <w:tcPr>
            <w:tcW w:w="403" w:type="dxa"/>
            <w:vAlign w:val="center"/>
          </w:tcPr>
          <w:p w:rsidR="004470B9" w:rsidRDefault="004470B9" w:rsidP="00CF3226">
            <w:pPr>
              <w:jc w:val="center"/>
              <w:rPr>
                <w:rFonts w:ascii="宋体" w:hint="eastAsia"/>
                <w:color w:val="000000"/>
                <w:sz w:val="18"/>
                <w:szCs w:val="18"/>
              </w:rPr>
            </w:pPr>
          </w:p>
        </w:tc>
        <w:tc>
          <w:tcPr>
            <w:tcW w:w="403" w:type="dxa"/>
            <w:vAlign w:val="center"/>
          </w:tcPr>
          <w:p w:rsidR="004470B9" w:rsidRDefault="004470B9" w:rsidP="00CF3226">
            <w:pPr>
              <w:jc w:val="center"/>
              <w:rPr>
                <w:rFonts w:ascii="宋体" w:hint="eastAsia"/>
                <w:color w:val="000000"/>
                <w:sz w:val="18"/>
                <w:szCs w:val="18"/>
              </w:rPr>
            </w:pPr>
          </w:p>
        </w:tc>
        <w:tc>
          <w:tcPr>
            <w:tcW w:w="403" w:type="dxa"/>
            <w:vAlign w:val="center"/>
          </w:tcPr>
          <w:p w:rsidR="004470B9" w:rsidRDefault="004470B9" w:rsidP="00CF3226">
            <w:pPr>
              <w:jc w:val="center"/>
              <w:rPr>
                <w:rFonts w:ascii="宋体" w:hint="eastAsia"/>
                <w:color w:val="000000"/>
                <w:sz w:val="18"/>
                <w:szCs w:val="18"/>
              </w:rPr>
            </w:pPr>
          </w:p>
        </w:tc>
        <w:tc>
          <w:tcPr>
            <w:tcW w:w="403" w:type="dxa"/>
            <w:vAlign w:val="center"/>
          </w:tcPr>
          <w:p w:rsidR="004470B9" w:rsidRDefault="004470B9" w:rsidP="00CF3226">
            <w:pPr>
              <w:jc w:val="center"/>
              <w:rPr>
                <w:rFonts w:ascii="宋体" w:hint="eastAsia"/>
                <w:color w:val="000000"/>
                <w:sz w:val="18"/>
                <w:szCs w:val="18"/>
              </w:rPr>
            </w:pPr>
          </w:p>
        </w:tc>
      </w:tr>
      <w:tr w:rsidR="004470B9" w:rsidTr="00CF3226">
        <w:trPr>
          <w:cantSplit/>
          <w:trHeight w:hRule="exact" w:val="281"/>
          <w:jc w:val="center"/>
        </w:trPr>
        <w:tc>
          <w:tcPr>
            <w:tcW w:w="484" w:type="dxa"/>
            <w:vMerge/>
            <w:vAlign w:val="center"/>
          </w:tcPr>
          <w:p w:rsidR="004470B9" w:rsidRDefault="004470B9" w:rsidP="00CF3226">
            <w:pPr>
              <w:rPr>
                <w:color w:val="000000"/>
              </w:rPr>
            </w:pPr>
          </w:p>
        </w:tc>
        <w:tc>
          <w:tcPr>
            <w:tcW w:w="484" w:type="dxa"/>
            <w:vMerge/>
            <w:vAlign w:val="center"/>
          </w:tcPr>
          <w:p w:rsidR="004470B9" w:rsidRDefault="004470B9" w:rsidP="00CF3226">
            <w:pPr>
              <w:rPr>
                <w:color w:val="000000"/>
              </w:rPr>
            </w:pPr>
          </w:p>
        </w:tc>
        <w:tc>
          <w:tcPr>
            <w:tcW w:w="40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31</w:t>
            </w:r>
          </w:p>
        </w:tc>
        <w:tc>
          <w:tcPr>
            <w:tcW w:w="118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1610123002</w:t>
            </w:r>
          </w:p>
        </w:tc>
        <w:tc>
          <w:tcPr>
            <w:tcW w:w="2144" w:type="dxa"/>
            <w:vAlign w:val="center"/>
          </w:tcPr>
          <w:p w:rsidR="004470B9" w:rsidRDefault="004470B9" w:rsidP="00CF3226">
            <w:pPr>
              <w:rPr>
                <w:rFonts w:ascii="宋体" w:hint="eastAsia"/>
                <w:color w:val="000000"/>
                <w:sz w:val="18"/>
                <w:szCs w:val="18"/>
              </w:rPr>
            </w:pPr>
            <w:r>
              <w:rPr>
                <w:rFonts w:ascii="宋体" w:hint="eastAsia"/>
                <w:color w:val="000000"/>
                <w:sz w:val="18"/>
                <w:szCs w:val="18"/>
              </w:rPr>
              <w:t>数据库系统原理*</w:t>
            </w:r>
          </w:p>
        </w:tc>
        <w:tc>
          <w:tcPr>
            <w:tcW w:w="505"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w:t>
            </w:r>
          </w:p>
        </w:tc>
        <w:tc>
          <w:tcPr>
            <w:tcW w:w="40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48</w:t>
            </w:r>
          </w:p>
        </w:tc>
        <w:tc>
          <w:tcPr>
            <w:tcW w:w="40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40</w:t>
            </w:r>
          </w:p>
        </w:tc>
        <w:tc>
          <w:tcPr>
            <w:tcW w:w="40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8</w:t>
            </w:r>
          </w:p>
        </w:tc>
        <w:tc>
          <w:tcPr>
            <w:tcW w:w="403" w:type="dxa"/>
            <w:vAlign w:val="center"/>
          </w:tcPr>
          <w:p w:rsidR="004470B9" w:rsidRDefault="004470B9" w:rsidP="00CF3226">
            <w:pPr>
              <w:jc w:val="center"/>
              <w:rPr>
                <w:rFonts w:ascii="宋体" w:hint="eastAsia"/>
                <w:color w:val="000000"/>
                <w:sz w:val="18"/>
                <w:szCs w:val="18"/>
              </w:rPr>
            </w:pPr>
          </w:p>
        </w:tc>
        <w:tc>
          <w:tcPr>
            <w:tcW w:w="403" w:type="dxa"/>
            <w:vAlign w:val="center"/>
          </w:tcPr>
          <w:p w:rsidR="004470B9" w:rsidRDefault="004470B9" w:rsidP="00CF3226">
            <w:pPr>
              <w:jc w:val="center"/>
              <w:rPr>
                <w:rFonts w:ascii="宋体" w:hint="eastAsia"/>
                <w:color w:val="000000"/>
                <w:sz w:val="18"/>
                <w:szCs w:val="18"/>
              </w:rPr>
            </w:pPr>
          </w:p>
        </w:tc>
        <w:tc>
          <w:tcPr>
            <w:tcW w:w="403" w:type="dxa"/>
            <w:vAlign w:val="center"/>
          </w:tcPr>
          <w:p w:rsidR="004470B9" w:rsidRDefault="004470B9" w:rsidP="00CF3226">
            <w:pPr>
              <w:jc w:val="center"/>
              <w:rPr>
                <w:rFonts w:ascii="宋体" w:hint="eastAsia"/>
                <w:color w:val="000000"/>
                <w:sz w:val="18"/>
                <w:szCs w:val="18"/>
              </w:rPr>
            </w:pPr>
          </w:p>
        </w:tc>
        <w:tc>
          <w:tcPr>
            <w:tcW w:w="403" w:type="dxa"/>
            <w:vAlign w:val="center"/>
          </w:tcPr>
          <w:p w:rsidR="004470B9" w:rsidRDefault="004470B9" w:rsidP="00CF3226">
            <w:pPr>
              <w:jc w:val="center"/>
              <w:rPr>
                <w:rFonts w:ascii="宋体" w:hint="eastAsia"/>
                <w:color w:val="000000"/>
                <w:sz w:val="18"/>
                <w:szCs w:val="18"/>
              </w:rPr>
            </w:pPr>
          </w:p>
        </w:tc>
        <w:tc>
          <w:tcPr>
            <w:tcW w:w="403" w:type="dxa"/>
            <w:vAlign w:val="center"/>
          </w:tcPr>
          <w:p w:rsidR="004470B9" w:rsidRDefault="004470B9" w:rsidP="00CF3226">
            <w:pPr>
              <w:jc w:val="center"/>
              <w:rPr>
                <w:rFonts w:ascii="宋体" w:hint="eastAsia"/>
                <w:color w:val="000000"/>
                <w:sz w:val="18"/>
                <w:szCs w:val="18"/>
              </w:rPr>
            </w:pPr>
          </w:p>
        </w:tc>
        <w:tc>
          <w:tcPr>
            <w:tcW w:w="403" w:type="dxa"/>
            <w:vAlign w:val="center"/>
          </w:tcPr>
          <w:p w:rsidR="004470B9" w:rsidRDefault="004470B9" w:rsidP="00CF3226">
            <w:pPr>
              <w:jc w:val="center"/>
              <w:rPr>
                <w:rFonts w:ascii="宋体" w:hint="eastAsia"/>
                <w:color w:val="000000"/>
                <w:sz w:val="18"/>
                <w:szCs w:val="18"/>
              </w:rPr>
            </w:pPr>
          </w:p>
        </w:tc>
        <w:tc>
          <w:tcPr>
            <w:tcW w:w="40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w:t>
            </w:r>
          </w:p>
        </w:tc>
        <w:tc>
          <w:tcPr>
            <w:tcW w:w="403" w:type="dxa"/>
            <w:vAlign w:val="center"/>
          </w:tcPr>
          <w:p w:rsidR="004470B9" w:rsidRDefault="004470B9" w:rsidP="00CF3226">
            <w:pPr>
              <w:jc w:val="center"/>
              <w:rPr>
                <w:rFonts w:ascii="宋体" w:hint="eastAsia"/>
                <w:color w:val="000000"/>
                <w:sz w:val="18"/>
                <w:szCs w:val="18"/>
              </w:rPr>
            </w:pPr>
          </w:p>
        </w:tc>
        <w:tc>
          <w:tcPr>
            <w:tcW w:w="403" w:type="dxa"/>
            <w:vAlign w:val="center"/>
          </w:tcPr>
          <w:p w:rsidR="004470B9" w:rsidRDefault="004470B9" w:rsidP="00CF3226">
            <w:pPr>
              <w:jc w:val="center"/>
              <w:rPr>
                <w:rFonts w:ascii="宋体" w:hint="eastAsia"/>
                <w:color w:val="000000"/>
                <w:sz w:val="18"/>
                <w:szCs w:val="18"/>
              </w:rPr>
            </w:pPr>
          </w:p>
        </w:tc>
        <w:tc>
          <w:tcPr>
            <w:tcW w:w="403" w:type="dxa"/>
            <w:vAlign w:val="center"/>
          </w:tcPr>
          <w:p w:rsidR="004470B9" w:rsidRDefault="004470B9" w:rsidP="00CF3226">
            <w:pPr>
              <w:jc w:val="center"/>
              <w:rPr>
                <w:rFonts w:ascii="宋体" w:hint="eastAsia"/>
                <w:color w:val="000000"/>
                <w:sz w:val="18"/>
                <w:szCs w:val="18"/>
              </w:rPr>
            </w:pPr>
          </w:p>
        </w:tc>
      </w:tr>
      <w:tr w:rsidR="004470B9" w:rsidTr="00CF3226">
        <w:trPr>
          <w:cantSplit/>
          <w:trHeight w:hRule="exact" w:val="281"/>
          <w:jc w:val="center"/>
        </w:trPr>
        <w:tc>
          <w:tcPr>
            <w:tcW w:w="484" w:type="dxa"/>
            <w:vMerge/>
            <w:vAlign w:val="center"/>
          </w:tcPr>
          <w:p w:rsidR="004470B9" w:rsidRDefault="004470B9" w:rsidP="00CF3226">
            <w:pPr>
              <w:rPr>
                <w:color w:val="000000"/>
              </w:rPr>
            </w:pPr>
          </w:p>
        </w:tc>
        <w:tc>
          <w:tcPr>
            <w:tcW w:w="484" w:type="dxa"/>
            <w:vMerge/>
            <w:vAlign w:val="center"/>
          </w:tcPr>
          <w:p w:rsidR="004470B9" w:rsidRDefault="004470B9" w:rsidP="00CF3226">
            <w:pPr>
              <w:rPr>
                <w:color w:val="000000"/>
              </w:rPr>
            </w:pPr>
          </w:p>
        </w:tc>
        <w:tc>
          <w:tcPr>
            <w:tcW w:w="40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32</w:t>
            </w:r>
          </w:p>
        </w:tc>
        <w:tc>
          <w:tcPr>
            <w:tcW w:w="118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1610912002</w:t>
            </w:r>
          </w:p>
        </w:tc>
        <w:tc>
          <w:tcPr>
            <w:tcW w:w="2144" w:type="dxa"/>
            <w:vAlign w:val="center"/>
          </w:tcPr>
          <w:p w:rsidR="004470B9" w:rsidRDefault="004470B9" w:rsidP="00CF3226">
            <w:pPr>
              <w:rPr>
                <w:rFonts w:ascii="宋体" w:hint="eastAsia"/>
                <w:color w:val="000000"/>
                <w:sz w:val="18"/>
                <w:szCs w:val="18"/>
              </w:rPr>
            </w:pPr>
            <w:r>
              <w:rPr>
                <w:rFonts w:ascii="宋体" w:hint="eastAsia"/>
                <w:color w:val="000000"/>
                <w:sz w:val="18"/>
                <w:szCs w:val="18"/>
              </w:rPr>
              <w:t>操作系统基础</w:t>
            </w:r>
          </w:p>
        </w:tc>
        <w:tc>
          <w:tcPr>
            <w:tcW w:w="505"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2</w:t>
            </w:r>
          </w:p>
        </w:tc>
        <w:tc>
          <w:tcPr>
            <w:tcW w:w="40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32</w:t>
            </w:r>
          </w:p>
        </w:tc>
        <w:tc>
          <w:tcPr>
            <w:tcW w:w="40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32</w:t>
            </w:r>
          </w:p>
        </w:tc>
        <w:tc>
          <w:tcPr>
            <w:tcW w:w="403" w:type="dxa"/>
            <w:vAlign w:val="center"/>
          </w:tcPr>
          <w:p w:rsidR="004470B9" w:rsidRDefault="004470B9" w:rsidP="00CF3226">
            <w:pPr>
              <w:jc w:val="center"/>
              <w:rPr>
                <w:rFonts w:ascii="宋体" w:hint="eastAsia"/>
                <w:color w:val="000000"/>
                <w:sz w:val="18"/>
                <w:szCs w:val="18"/>
              </w:rPr>
            </w:pPr>
          </w:p>
        </w:tc>
        <w:tc>
          <w:tcPr>
            <w:tcW w:w="403" w:type="dxa"/>
            <w:vAlign w:val="center"/>
          </w:tcPr>
          <w:p w:rsidR="004470B9" w:rsidRDefault="004470B9" w:rsidP="00CF3226">
            <w:pPr>
              <w:jc w:val="center"/>
              <w:rPr>
                <w:rFonts w:ascii="宋体" w:hint="eastAsia"/>
                <w:color w:val="000000"/>
                <w:sz w:val="18"/>
                <w:szCs w:val="18"/>
              </w:rPr>
            </w:pPr>
          </w:p>
        </w:tc>
        <w:tc>
          <w:tcPr>
            <w:tcW w:w="403" w:type="dxa"/>
            <w:vAlign w:val="center"/>
          </w:tcPr>
          <w:p w:rsidR="004470B9" w:rsidRDefault="004470B9" w:rsidP="00CF3226">
            <w:pPr>
              <w:jc w:val="center"/>
              <w:rPr>
                <w:rFonts w:ascii="宋体" w:hint="eastAsia"/>
                <w:color w:val="000000"/>
                <w:sz w:val="18"/>
                <w:szCs w:val="18"/>
              </w:rPr>
            </w:pPr>
          </w:p>
        </w:tc>
        <w:tc>
          <w:tcPr>
            <w:tcW w:w="403" w:type="dxa"/>
            <w:vAlign w:val="center"/>
          </w:tcPr>
          <w:p w:rsidR="004470B9" w:rsidRDefault="004470B9" w:rsidP="00CF3226">
            <w:pPr>
              <w:jc w:val="center"/>
              <w:rPr>
                <w:rFonts w:ascii="宋体" w:hint="eastAsia"/>
                <w:bCs/>
                <w:color w:val="000000"/>
                <w:sz w:val="18"/>
                <w:szCs w:val="18"/>
              </w:rPr>
            </w:pPr>
          </w:p>
        </w:tc>
        <w:tc>
          <w:tcPr>
            <w:tcW w:w="403" w:type="dxa"/>
            <w:vAlign w:val="center"/>
          </w:tcPr>
          <w:p w:rsidR="004470B9" w:rsidRDefault="004470B9" w:rsidP="00CF3226">
            <w:pPr>
              <w:jc w:val="center"/>
              <w:rPr>
                <w:rFonts w:ascii="宋体" w:hint="eastAsia"/>
                <w:bCs/>
                <w:color w:val="000000"/>
                <w:sz w:val="18"/>
                <w:szCs w:val="18"/>
              </w:rPr>
            </w:pPr>
          </w:p>
        </w:tc>
        <w:tc>
          <w:tcPr>
            <w:tcW w:w="403" w:type="dxa"/>
            <w:vAlign w:val="center"/>
          </w:tcPr>
          <w:p w:rsidR="004470B9" w:rsidRDefault="004470B9" w:rsidP="00CF3226">
            <w:pPr>
              <w:jc w:val="center"/>
              <w:rPr>
                <w:rFonts w:ascii="宋体" w:hint="eastAsia"/>
                <w:bCs/>
                <w:color w:val="000000"/>
                <w:sz w:val="18"/>
                <w:szCs w:val="18"/>
              </w:rPr>
            </w:pPr>
          </w:p>
        </w:tc>
        <w:tc>
          <w:tcPr>
            <w:tcW w:w="403" w:type="dxa"/>
            <w:vAlign w:val="center"/>
          </w:tcPr>
          <w:p w:rsidR="004470B9" w:rsidRDefault="004470B9" w:rsidP="00CF3226">
            <w:pPr>
              <w:jc w:val="center"/>
              <w:rPr>
                <w:rFonts w:ascii="宋体" w:hint="eastAsia"/>
                <w:bCs/>
                <w:color w:val="000000"/>
                <w:sz w:val="18"/>
                <w:szCs w:val="18"/>
              </w:rPr>
            </w:pPr>
          </w:p>
        </w:tc>
        <w:tc>
          <w:tcPr>
            <w:tcW w:w="403" w:type="dxa"/>
            <w:vAlign w:val="center"/>
          </w:tcPr>
          <w:p w:rsidR="004470B9" w:rsidRDefault="004470B9" w:rsidP="00CF3226">
            <w:pPr>
              <w:jc w:val="center"/>
              <w:rPr>
                <w:rFonts w:ascii="宋体" w:hint="eastAsia"/>
                <w:bCs/>
                <w:color w:val="000000"/>
                <w:sz w:val="18"/>
                <w:szCs w:val="18"/>
              </w:rPr>
            </w:pPr>
            <w:r>
              <w:rPr>
                <w:rFonts w:ascii="宋体" w:hint="eastAsia"/>
                <w:bCs/>
                <w:color w:val="000000"/>
                <w:sz w:val="18"/>
                <w:szCs w:val="18"/>
              </w:rPr>
              <w:t>√</w:t>
            </w:r>
          </w:p>
        </w:tc>
        <w:tc>
          <w:tcPr>
            <w:tcW w:w="403" w:type="dxa"/>
            <w:vAlign w:val="center"/>
          </w:tcPr>
          <w:p w:rsidR="004470B9" w:rsidRDefault="004470B9" w:rsidP="00CF3226">
            <w:pPr>
              <w:jc w:val="center"/>
              <w:rPr>
                <w:rFonts w:ascii="宋体" w:hint="eastAsia"/>
                <w:bCs/>
                <w:color w:val="000000"/>
                <w:sz w:val="18"/>
                <w:szCs w:val="18"/>
              </w:rPr>
            </w:pPr>
          </w:p>
        </w:tc>
        <w:tc>
          <w:tcPr>
            <w:tcW w:w="403" w:type="dxa"/>
            <w:vAlign w:val="center"/>
          </w:tcPr>
          <w:p w:rsidR="004470B9" w:rsidRDefault="004470B9" w:rsidP="00CF3226">
            <w:pPr>
              <w:jc w:val="center"/>
              <w:rPr>
                <w:rFonts w:ascii="宋体" w:hint="eastAsia"/>
                <w:bCs/>
                <w:color w:val="000000"/>
                <w:sz w:val="18"/>
                <w:szCs w:val="18"/>
              </w:rPr>
            </w:pPr>
          </w:p>
        </w:tc>
        <w:tc>
          <w:tcPr>
            <w:tcW w:w="403" w:type="dxa"/>
            <w:vAlign w:val="center"/>
          </w:tcPr>
          <w:p w:rsidR="004470B9" w:rsidRDefault="004470B9" w:rsidP="00CF3226">
            <w:pPr>
              <w:jc w:val="center"/>
              <w:rPr>
                <w:rFonts w:ascii="宋体" w:hint="eastAsia"/>
                <w:bCs/>
                <w:color w:val="000000"/>
                <w:sz w:val="18"/>
                <w:szCs w:val="18"/>
              </w:rPr>
            </w:pPr>
          </w:p>
        </w:tc>
      </w:tr>
      <w:tr w:rsidR="004470B9" w:rsidTr="00CF3226">
        <w:trPr>
          <w:cantSplit/>
          <w:trHeight w:hRule="exact" w:val="281"/>
          <w:jc w:val="center"/>
        </w:trPr>
        <w:tc>
          <w:tcPr>
            <w:tcW w:w="484" w:type="dxa"/>
            <w:vMerge/>
            <w:vAlign w:val="center"/>
          </w:tcPr>
          <w:p w:rsidR="004470B9" w:rsidRDefault="004470B9" w:rsidP="00CF3226">
            <w:pPr>
              <w:rPr>
                <w:color w:val="000000"/>
              </w:rPr>
            </w:pPr>
          </w:p>
        </w:tc>
        <w:tc>
          <w:tcPr>
            <w:tcW w:w="484" w:type="dxa"/>
            <w:vMerge/>
            <w:vAlign w:val="center"/>
          </w:tcPr>
          <w:p w:rsidR="004470B9" w:rsidRDefault="004470B9" w:rsidP="00CF3226">
            <w:pPr>
              <w:rPr>
                <w:color w:val="000000"/>
              </w:rPr>
            </w:pPr>
          </w:p>
        </w:tc>
        <w:tc>
          <w:tcPr>
            <w:tcW w:w="40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33</w:t>
            </w:r>
          </w:p>
        </w:tc>
        <w:tc>
          <w:tcPr>
            <w:tcW w:w="118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1610143002</w:t>
            </w:r>
          </w:p>
        </w:tc>
        <w:tc>
          <w:tcPr>
            <w:tcW w:w="2144" w:type="dxa"/>
            <w:vAlign w:val="center"/>
          </w:tcPr>
          <w:p w:rsidR="004470B9" w:rsidRDefault="004470B9" w:rsidP="00CF3226">
            <w:pPr>
              <w:rPr>
                <w:rFonts w:ascii="宋体" w:hint="eastAsia"/>
                <w:color w:val="000000"/>
                <w:sz w:val="18"/>
                <w:szCs w:val="18"/>
              </w:rPr>
            </w:pPr>
            <w:r>
              <w:rPr>
                <w:rFonts w:ascii="宋体" w:hint="eastAsia"/>
                <w:color w:val="000000"/>
                <w:sz w:val="18"/>
                <w:szCs w:val="18"/>
              </w:rPr>
              <w:t>计算机网络*</w:t>
            </w:r>
          </w:p>
        </w:tc>
        <w:tc>
          <w:tcPr>
            <w:tcW w:w="505"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w:t>
            </w:r>
          </w:p>
        </w:tc>
        <w:tc>
          <w:tcPr>
            <w:tcW w:w="403" w:type="dxa"/>
            <w:vAlign w:val="center"/>
          </w:tcPr>
          <w:p w:rsidR="004470B9" w:rsidRDefault="004470B9" w:rsidP="00CF3226">
            <w:pPr>
              <w:ind w:leftChars="-50" w:left="-105" w:rightChars="-50" w:right="-105"/>
              <w:jc w:val="center"/>
              <w:rPr>
                <w:rFonts w:ascii="宋体" w:hint="eastAsia"/>
                <w:color w:val="000000"/>
                <w:sz w:val="18"/>
                <w:szCs w:val="18"/>
              </w:rPr>
            </w:pPr>
            <w:r>
              <w:rPr>
                <w:rFonts w:ascii="宋体" w:hint="eastAsia"/>
                <w:color w:val="000000"/>
                <w:sz w:val="18"/>
                <w:szCs w:val="18"/>
              </w:rPr>
              <w:t>48</w:t>
            </w:r>
          </w:p>
        </w:tc>
        <w:tc>
          <w:tcPr>
            <w:tcW w:w="403" w:type="dxa"/>
            <w:vAlign w:val="center"/>
          </w:tcPr>
          <w:p w:rsidR="004470B9" w:rsidRDefault="004470B9" w:rsidP="00CF3226">
            <w:pPr>
              <w:ind w:leftChars="-50" w:left="-105" w:rightChars="-50" w:right="-105"/>
              <w:jc w:val="center"/>
              <w:rPr>
                <w:rFonts w:ascii="宋体" w:hint="eastAsia"/>
                <w:color w:val="000000"/>
                <w:sz w:val="18"/>
                <w:szCs w:val="18"/>
              </w:rPr>
            </w:pPr>
            <w:r>
              <w:rPr>
                <w:rFonts w:ascii="宋体" w:hint="eastAsia"/>
                <w:color w:val="000000"/>
                <w:sz w:val="18"/>
                <w:szCs w:val="18"/>
              </w:rPr>
              <w:t>32</w:t>
            </w:r>
          </w:p>
        </w:tc>
        <w:tc>
          <w:tcPr>
            <w:tcW w:w="403" w:type="dxa"/>
            <w:vAlign w:val="center"/>
          </w:tcPr>
          <w:p w:rsidR="004470B9" w:rsidRDefault="004470B9" w:rsidP="00CF3226">
            <w:pPr>
              <w:ind w:leftChars="-50" w:left="-105" w:rightChars="-50" w:right="-105"/>
              <w:jc w:val="center"/>
              <w:rPr>
                <w:rFonts w:ascii="宋体" w:hint="eastAsia"/>
                <w:color w:val="000000"/>
                <w:sz w:val="18"/>
                <w:szCs w:val="18"/>
              </w:rPr>
            </w:pPr>
            <w:r>
              <w:rPr>
                <w:rFonts w:ascii="宋体" w:hint="eastAsia"/>
                <w:color w:val="000000"/>
                <w:sz w:val="18"/>
                <w:szCs w:val="18"/>
              </w:rPr>
              <w:t>16</w:t>
            </w:r>
          </w:p>
        </w:tc>
        <w:tc>
          <w:tcPr>
            <w:tcW w:w="403" w:type="dxa"/>
            <w:vAlign w:val="center"/>
          </w:tcPr>
          <w:p w:rsidR="004470B9" w:rsidRDefault="004470B9" w:rsidP="00CF3226">
            <w:pPr>
              <w:ind w:leftChars="-50" w:left="-105" w:rightChars="-50" w:right="-105"/>
              <w:jc w:val="center"/>
              <w:rPr>
                <w:rFonts w:ascii="宋体" w:hint="eastAsia"/>
                <w:color w:val="000000"/>
                <w:sz w:val="18"/>
                <w:szCs w:val="18"/>
              </w:rPr>
            </w:pPr>
          </w:p>
        </w:tc>
        <w:tc>
          <w:tcPr>
            <w:tcW w:w="403" w:type="dxa"/>
            <w:vAlign w:val="center"/>
          </w:tcPr>
          <w:p w:rsidR="004470B9" w:rsidRDefault="004470B9" w:rsidP="00CF3226">
            <w:pPr>
              <w:ind w:leftChars="-50" w:left="-105" w:rightChars="-50" w:right="-105"/>
              <w:jc w:val="center"/>
              <w:rPr>
                <w:rFonts w:ascii="宋体" w:hint="eastAsia"/>
                <w:color w:val="000000"/>
                <w:sz w:val="18"/>
                <w:szCs w:val="18"/>
              </w:rPr>
            </w:pPr>
          </w:p>
        </w:tc>
        <w:tc>
          <w:tcPr>
            <w:tcW w:w="403" w:type="dxa"/>
            <w:vAlign w:val="center"/>
          </w:tcPr>
          <w:p w:rsidR="004470B9" w:rsidRDefault="004470B9" w:rsidP="00CF3226">
            <w:pPr>
              <w:ind w:leftChars="-50" w:left="-105" w:rightChars="-50" w:right="-105"/>
              <w:jc w:val="center"/>
              <w:rPr>
                <w:rFonts w:ascii="宋体" w:hint="eastAsia"/>
                <w:color w:val="000000"/>
                <w:sz w:val="18"/>
                <w:szCs w:val="18"/>
              </w:rPr>
            </w:pPr>
          </w:p>
        </w:tc>
        <w:tc>
          <w:tcPr>
            <w:tcW w:w="403" w:type="dxa"/>
            <w:vAlign w:val="center"/>
          </w:tcPr>
          <w:p w:rsidR="004470B9" w:rsidRDefault="004470B9" w:rsidP="00CF3226">
            <w:pPr>
              <w:ind w:leftChars="-50" w:left="-105" w:rightChars="-50" w:right="-105"/>
              <w:jc w:val="center"/>
              <w:rPr>
                <w:rFonts w:ascii="宋体" w:hint="eastAsia"/>
                <w:color w:val="000000"/>
                <w:sz w:val="18"/>
                <w:szCs w:val="18"/>
              </w:rPr>
            </w:pPr>
          </w:p>
        </w:tc>
        <w:tc>
          <w:tcPr>
            <w:tcW w:w="403" w:type="dxa"/>
            <w:vAlign w:val="center"/>
          </w:tcPr>
          <w:p w:rsidR="004470B9" w:rsidRDefault="004470B9" w:rsidP="00CF3226">
            <w:pPr>
              <w:ind w:leftChars="-50" w:left="-105" w:rightChars="-50" w:right="-105"/>
              <w:jc w:val="center"/>
              <w:rPr>
                <w:rFonts w:ascii="宋体" w:hint="eastAsia"/>
                <w:color w:val="000000"/>
                <w:sz w:val="18"/>
                <w:szCs w:val="18"/>
              </w:rPr>
            </w:pPr>
          </w:p>
        </w:tc>
        <w:tc>
          <w:tcPr>
            <w:tcW w:w="403" w:type="dxa"/>
            <w:vAlign w:val="center"/>
          </w:tcPr>
          <w:p w:rsidR="004470B9" w:rsidRDefault="004470B9" w:rsidP="00CF3226">
            <w:pPr>
              <w:ind w:leftChars="-50" w:left="-105" w:rightChars="-50" w:right="-105"/>
              <w:jc w:val="center"/>
              <w:rPr>
                <w:rFonts w:ascii="宋体" w:hint="eastAsia"/>
                <w:color w:val="000000"/>
                <w:sz w:val="18"/>
                <w:szCs w:val="18"/>
              </w:rPr>
            </w:pPr>
            <w:r>
              <w:rPr>
                <w:rFonts w:ascii="宋体" w:hint="eastAsia"/>
                <w:color w:val="000000"/>
                <w:sz w:val="18"/>
                <w:szCs w:val="18"/>
              </w:rPr>
              <w:t>√</w:t>
            </w:r>
          </w:p>
        </w:tc>
        <w:tc>
          <w:tcPr>
            <w:tcW w:w="403" w:type="dxa"/>
            <w:vAlign w:val="center"/>
          </w:tcPr>
          <w:p w:rsidR="004470B9" w:rsidRDefault="004470B9" w:rsidP="00CF3226">
            <w:pPr>
              <w:ind w:leftChars="-50" w:left="-105" w:rightChars="-50" w:right="-105"/>
              <w:jc w:val="center"/>
              <w:rPr>
                <w:rFonts w:ascii="宋体" w:hint="eastAsia"/>
                <w:color w:val="000000"/>
                <w:sz w:val="18"/>
                <w:szCs w:val="18"/>
              </w:rPr>
            </w:pPr>
          </w:p>
        </w:tc>
        <w:tc>
          <w:tcPr>
            <w:tcW w:w="403" w:type="dxa"/>
            <w:vAlign w:val="center"/>
          </w:tcPr>
          <w:p w:rsidR="004470B9" w:rsidRDefault="004470B9" w:rsidP="00CF3226">
            <w:pPr>
              <w:ind w:leftChars="-50" w:left="-105" w:rightChars="-50" w:right="-105"/>
              <w:jc w:val="center"/>
              <w:rPr>
                <w:rFonts w:ascii="宋体" w:hint="eastAsia"/>
                <w:color w:val="000000"/>
                <w:sz w:val="18"/>
                <w:szCs w:val="18"/>
              </w:rPr>
            </w:pPr>
          </w:p>
        </w:tc>
        <w:tc>
          <w:tcPr>
            <w:tcW w:w="403" w:type="dxa"/>
            <w:vAlign w:val="center"/>
          </w:tcPr>
          <w:p w:rsidR="004470B9" w:rsidRDefault="004470B9" w:rsidP="00CF3226">
            <w:pPr>
              <w:ind w:leftChars="-50" w:left="-105" w:rightChars="-50" w:right="-105"/>
              <w:jc w:val="center"/>
              <w:rPr>
                <w:rFonts w:ascii="宋体" w:hint="eastAsia"/>
                <w:color w:val="000000"/>
                <w:sz w:val="18"/>
                <w:szCs w:val="18"/>
              </w:rPr>
            </w:pPr>
          </w:p>
        </w:tc>
        <w:tc>
          <w:tcPr>
            <w:tcW w:w="403" w:type="dxa"/>
            <w:vAlign w:val="center"/>
          </w:tcPr>
          <w:p w:rsidR="004470B9" w:rsidRDefault="004470B9" w:rsidP="00CF3226">
            <w:pPr>
              <w:ind w:leftChars="-50" w:left="-105" w:rightChars="-50" w:right="-105"/>
              <w:jc w:val="center"/>
              <w:rPr>
                <w:rFonts w:ascii="宋体" w:hint="eastAsia"/>
                <w:color w:val="000000"/>
                <w:sz w:val="18"/>
                <w:szCs w:val="18"/>
              </w:rPr>
            </w:pPr>
          </w:p>
        </w:tc>
      </w:tr>
      <w:tr w:rsidR="004470B9" w:rsidTr="00CF3226">
        <w:trPr>
          <w:cantSplit/>
          <w:trHeight w:hRule="exact" w:val="281"/>
          <w:jc w:val="center"/>
        </w:trPr>
        <w:tc>
          <w:tcPr>
            <w:tcW w:w="484" w:type="dxa"/>
            <w:vMerge/>
            <w:vAlign w:val="center"/>
          </w:tcPr>
          <w:p w:rsidR="004470B9" w:rsidRDefault="004470B9" w:rsidP="00CF3226">
            <w:pPr>
              <w:rPr>
                <w:color w:val="000000"/>
              </w:rPr>
            </w:pPr>
          </w:p>
        </w:tc>
        <w:tc>
          <w:tcPr>
            <w:tcW w:w="484" w:type="dxa"/>
            <w:vMerge/>
            <w:vAlign w:val="center"/>
          </w:tcPr>
          <w:p w:rsidR="004470B9" w:rsidRDefault="004470B9" w:rsidP="00CF3226">
            <w:pPr>
              <w:rPr>
                <w:color w:val="000000"/>
              </w:rPr>
            </w:pPr>
          </w:p>
        </w:tc>
        <w:tc>
          <w:tcPr>
            <w:tcW w:w="40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34</w:t>
            </w:r>
          </w:p>
        </w:tc>
        <w:tc>
          <w:tcPr>
            <w:tcW w:w="118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1610994002</w:t>
            </w:r>
          </w:p>
        </w:tc>
        <w:tc>
          <w:tcPr>
            <w:tcW w:w="2144" w:type="dxa"/>
            <w:vAlign w:val="center"/>
          </w:tcPr>
          <w:p w:rsidR="004470B9" w:rsidRDefault="004470B9" w:rsidP="00CF3226">
            <w:pPr>
              <w:rPr>
                <w:rFonts w:ascii="宋体" w:hint="eastAsia"/>
                <w:color w:val="000000"/>
                <w:sz w:val="18"/>
                <w:szCs w:val="18"/>
              </w:rPr>
            </w:pPr>
            <w:r>
              <w:rPr>
                <w:rFonts w:ascii="宋体" w:hint="eastAsia"/>
                <w:color w:val="000000"/>
                <w:sz w:val="18"/>
                <w:szCs w:val="18"/>
              </w:rPr>
              <w:t>Java程序设计</w:t>
            </w:r>
          </w:p>
        </w:tc>
        <w:tc>
          <w:tcPr>
            <w:tcW w:w="505"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4</w:t>
            </w:r>
          </w:p>
        </w:tc>
        <w:tc>
          <w:tcPr>
            <w:tcW w:w="403" w:type="dxa"/>
            <w:vAlign w:val="center"/>
          </w:tcPr>
          <w:p w:rsidR="004470B9" w:rsidRDefault="004470B9" w:rsidP="00CF3226">
            <w:pPr>
              <w:ind w:leftChars="-50" w:left="-105" w:rightChars="-50" w:right="-105"/>
              <w:jc w:val="center"/>
              <w:rPr>
                <w:rFonts w:ascii="宋体" w:hint="eastAsia"/>
                <w:color w:val="000000"/>
                <w:sz w:val="18"/>
                <w:szCs w:val="18"/>
              </w:rPr>
            </w:pPr>
            <w:r>
              <w:rPr>
                <w:rFonts w:ascii="宋体" w:hint="eastAsia"/>
                <w:color w:val="000000"/>
                <w:sz w:val="18"/>
                <w:szCs w:val="18"/>
              </w:rPr>
              <w:t>64</w:t>
            </w:r>
          </w:p>
        </w:tc>
        <w:tc>
          <w:tcPr>
            <w:tcW w:w="403" w:type="dxa"/>
            <w:vAlign w:val="center"/>
          </w:tcPr>
          <w:p w:rsidR="004470B9" w:rsidRDefault="004470B9" w:rsidP="00CF3226">
            <w:pPr>
              <w:ind w:leftChars="-50" w:left="-105" w:rightChars="-50" w:right="-105"/>
              <w:jc w:val="center"/>
              <w:rPr>
                <w:rFonts w:ascii="宋体" w:hint="eastAsia"/>
                <w:color w:val="000000"/>
                <w:sz w:val="18"/>
                <w:szCs w:val="18"/>
              </w:rPr>
            </w:pPr>
            <w:r>
              <w:rPr>
                <w:rFonts w:ascii="宋体" w:hint="eastAsia"/>
                <w:color w:val="000000"/>
                <w:sz w:val="18"/>
                <w:szCs w:val="18"/>
              </w:rPr>
              <w:t>32</w:t>
            </w:r>
          </w:p>
        </w:tc>
        <w:tc>
          <w:tcPr>
            <w:tcW w:w="403" w:type="dxa"/>
            <w:vAlign w:val="center"/>
          </w:tcPr>
          <w:p w:rsidR="004470B9" w:rsidRDefault="004470B9" w:rsidP="00CF3226">
            <w:pPr>
              <w:ind w:leftChars="-50" w:left="-105" w:rightChars="-50" w:right="-105"/>
              <w:jc w:val="center"/>
              <w:rPr>
                <w:rFonts w:ascii="宋体" w:hint="eastAsia"/>
                <w:color w:val="000000"/>
                <w:sz w:val="18"/>
                <w:szCs w:val="18"/>
              </w:rPr>
            </w:pPr>
            <w:r>
              <w:rPr>
                <w:rFonts w:ascii="宋体" w:hint="eastAsia"/>
                <w:color w:val="000000"/>
                <w:sz w:val="18"/>
                <w:szCs w:val="18"/>
              </w:rPr>
              <w:t>32</w:t>
            </w:r>
          </w:p>
        </w:tc>
        <w:tc>
          <w:tcPr>
            <w:tcW w:w="403" w:type="dxa"/>
            <w:vAlign w:val="center"/>
          </w:tcPr>
          <w:p w:rsidR="004470B9" w:rsidRDefault="004470B9" w:rsidP="00CF3226">
            <w:pPr>
              <w:ind w:leftChars="-50" w:left="-105" w:rightChars="-50" w:right="-105"/>
              <w:jc w:val="center"/>
              <w:rPr>
                <w:rFonts w:ascii="宋体" w:hint="eastAsia"/>
                <w:color w:val="000000"/>
                <w:sz w:val="18"/>
                <w:szCs w:val="18"/>
              </w:rPr>
            </w:pPr>
          </w:p>
        </w:tc>
        <w:tc>
          <w:tcPr>
            <w:tcW w:w="403" w:type="dxa"/>
            <w:vAlign w:val="center"/>
          </w:tcPr>
          <w:p w:rsidR="004470B9" w:rsidRDefault="004470B9" w:rsidP="00CF3226">
            <w:pPr>
              <w:ind w:leftChars="-50" w:left="-105" w:rightChars="-50" w:right="-105"/>
              <w:jc w:val="center"/>
              <w:rPr>
                <w:rFonts w:ascii="宋体" w:hint="eastAsia"/>
                <w:color w:val="000000"/>
                <w:sz w:val="18"/>
                <w:szCs w:val="18"/>
              </w:rPr>
            </w:pPr>
          </w:p>
        </w:tc>
        <w:tc>
          <w:tcPr>
            <w:tcW w:w="403" w:type="dxa"/>
            <w:vAlign w:val="center"/>
          </w:tcPr>
          <w:p w:rsidR="004470B9" w:rsidRDefault="004470B9" w:rsidP="00CF3226">
            <w:pPr>
              <w:ind w:leftChars="-50" w:left="-105" w:rightChars="-50" w:right="-105"/>
              <w:jc w:val="center"/>
              <w:rPr>
                <w:rFonts w:ascii="宋体" w:hint="eastAsia"/>
                <w:color w:val="000000"/>
                <w:sz w:val="18"/>
                <w:szCs w:val="18"/>
              </w:rPr>
            </w:pPr>
          </w:p>
        </w:tc>
        <w:tc>
          <w:tcPr>
            <w:tcW w:w="403" w:type="dxa"/>
            <w:vAlign w:val="center"/>
          </w:tcPr>
          <w:p w:rsidR="004470B9" w:rsidRDefault="004470B9" w:rsidP="00CF3226">
            <w:pPr>
              <w:ind w:leftChars="-50" w:left="-105" w:rightChars="-50" w:right="-105"/>
              <w:jc w:val="center"/>
              <w:rPr>
                <w:rFonts w:ascii="宋体" w:hint="eastAsia"/>
                <w:color w:val="000000"/>
                <w:sz w:val="18"/>
                <w:szCs w:val="18"/>
              </w:rPr>
            </w:pPr>
          </w:p>
        </w:tc>
        <w:tc>
          <w:tcPr>
            <w:tcW w:w="403" w:type="dxa"/>
            <w:vAlign w:val="center"/>
          </w:tcPr>
          <w:p w:rsidR="004470B9" w:rsidRDefault="004470B9" w:rsidP="00CF3226">
            <w:pPr>
              <w:ind w:leftChars="-50" w:left="-105" w:rightChars="-50" w:right="-105"/>
              <w:jc w:val="center"/>
              <w:rPr>
                <w:rFonts w:ascii="宋体" w:hint="eastAsia"/>
                <w:color w:val="000000"/>
                <w:sz w:val="18"/>
                <w:szCs w:val="18"/>
              </w:rPr>
            </w:pPr>
          </w:p>
        </w:tc>
        <w:tc>
          <w:tcPr>
            <w:tcW w:w="403" w:type="dxa"/>
            <w:vAlign w:val="center"/>
          </w:tcPr>
          <w:p w:rsidR="004470B9" w:rsidRDefault="004470B9" w:rsidP="00CF3226">
            <w:pPr>
              <w:ind w:leftChars="-50" w:left="-105" w:rightChars="-50" w:right="-105"/>
              <w:jc w:val="center"/>
              <w:rPr>
                <w:rFonts w:ascii="宋体" w:hint="eastAsia"/>
                <w:color w:val="000000"/>
                <w:sz w:val="18"/>
                <w:szCs w:val="18"/>
              </w:rPr>
            </w:pPr>
            <w:r>
              <w:rPr>
                <w:rFonts w:ascii="宋体" w:hint="eastAsia"/>
                <w:color w:val="000000"/>
                <w:sz w:val="18"/>
                <w:szCs w:val="18"/>
              </w:rPr>
              <w:t>√</w:t>
            </w:r>
          </w:p>
        </w:tc>
        <w:tc>
          <w:tcPr>
            <w:tcW w:w="403" w:type="dxa"/>
            <w:vAlign w:val="center"/>
          </w:tcPr>
          <w:p w:rsidR="004470B9" w:rsidRDefault="004470B9" w:rsidP="00CF3226">
            <w:pPr>
              <w:ind w:leftChars="-50" w:left="-105" w:rightChars="-50" w:right="-105"/>
              <w:jc w:val="center"/>
              <w:rPr>
                <w:rFonts w:ascii="宋体" w:hint="eastAsia"/>
                <w:color w:val="000000"/>
                <w:sz w:val="18"/>
                <w:szCs w:val="18"/>
              </w:rPr>
            </w:pPr>
          </w:p>
        </w:tc>
        <w:tc>
          <w:tcPr>
            <w:tcW w:w="403" w:type="dxa"/>
            <w:vAlign w:val="center"/>
          </w:tcPr>
          <w:p w:rsidR="004470B9" w:rsidRDefault="004470B9" w:rsidP="00CF3226">
            <w:pPr>
              <w:ind w:leftChars="-50" w:left="-105" w:rightChars="-50" w:right="-105"/>
              <w:jc w:val="center"/>
              <w:rPr>
                <w:rFonts w:ascii="宋体" w:hint="eastAsia"/>
                <w:color w:val="000000"/>
                <w:sz w:val="18"/>
                <w:szCs w:val="18"/>
              </w:rPr>
            </w:pPr>
          </w:p>
        </w:tc>
        <w:tc>
          <w:tcPr>
            <w:tcW w:w="403" w:type="dxa"/>
            <w:vAlign w:val="center"/>
          </w:tcPr>
          <w:p w:rsidR="004470B9" w:rsidRDefault="004470B9" w:rsidP="00CF3226">
            <w:pPr>
              <w:ind w:leftChars="-50" w:left="-105" w:rightChars="-50" w:right="-105"/>
              <w:jc w:val="center"/>
              <w:rPr>
                <w:rFonts w:ascii="宋体" w:hint="eastAsia"/>
                <w:color w:val="000000"/>
                <w:sz w:val="18"/>
                <w:szCs w:val="18"/>
              </w:rPr>
            </w:pPr>
          </w:p>
        </w:tc>
        <w:tc>
          <w:tcPr>
            <w:tcW w:w="403" w:type="dxa"/>
            <w:vAlign w:val="center"/>
          </w:tcPr>
          <w:p w:rsidR="004470B9" w:rsidRDefault="004470B9" w:rsidP="00CF3226">
            <w:pPr>
              <w:ind w:leftChars="-50" w:left="-105" w:rightChars="-50" w:right="-105"/>
              <w:jc w:val="center"/>
              <w:rPr>
                <w:color w:val="000000"/>
              </w:rPr>
            </w:pPr>
          </w:p>
        </w:tc>
      </w:tr>
      <w:tr w:rsidR="004470B9" w:rsidTr="00CF3226">
        <w:trPr>
          <w:cantSplit/>
          <w:trHeight w:hRule="exact" w:val="281"/>
          <w:jc w:val="center"/>
        </w:trPr>
        <w:tc>
          <w:tcPr>
            <w:tcW w:w="484" w:type="dxa"/>
            <w:vMerge/>
            <w:vAlign w:val="center"/>
          </w:tcPr>
          <w:p w:rsidR="004470B9" w:rsidRDefault="004470B9" w:rsidP="00CF3226">
            <w:pPr>
              <w:rPr>
                <w:color w:val="000000"/>
              </w:rPr>
            </w:pPr>
          </w:p>
        </w:tc>
        <w:tc>
          <w:tcPr>
            <w:tcW w:w="484" w:type="dxa"/>
            <w:vMerge/>
            <w:vAlign w:val="center"/>
          </w:tcPr>
          <w:p w:rsidR="004470B9" w:rsidRDefault="004470B9" w:rsidP="00CF3226">
            <w:pPr>
              <w:rPr>
                <w:color w:val="000000"/>
              </w:rPr>
            </w:pPr>
          </w:p>
        </w:tc>
        <w:tc>
          <w:tcPr>
            <w:tcW w:w="40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35</w:t>
            </w:r>
          </w:p>
        </w:tc>
        <w:tc>
          <w:tcPr>
            <w:tcW w:w="118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1610243002</w:t>
            </w:r>
          </w:p>
        </w:tc>
        <w:tc>
          <w:tcPr>
            <w:tcW w:w="2144" w:type="dxa"/>
            <w:vAlign w:val="center"/>
          </w:tcPr>
          <w:p w:rsidR="004470B9" w:rsidRDefault="004470B9" w:rsidP="00CF3226">
            <w:pPr>
              <w:rPr>
                <w:rFonts w:ascii="宋体" w:hint="eastAsia"/>
                <w:color w:val="000000"/>
                <w:sz w:val="18"/>
                <w:szCs w:val="18"/>
              </w:rPr>
            </w:pPr>
            <w:r>
              <w:rPr>
                <w:rFonts w:ascii="宋体" w:hint="eastAsia"/>
                <w:color w:val="000000"/>
                <w:sz w:val="18"/>
                <w:szCs w:val="18"/>
              </w:rPr>
              <w:t>数字逻辑</w:t>
            </w:r>
          </w:p>
        </w:tc>
        <w:tc>
          <w:tcPr>
            <w:tcW w:w="505"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w:t>
            </w:r>
          </w:p>
        </w:tc>
        <w:tc>
          <w:tcPr>
            <w:tcW w:w="40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48</w:t>
            </w:r>
          </w:p>
        </w:tc>
        <w:tc>
          <w:tcPr>
            <w:tcW w:w="40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40</w:t>
            </w:r>
          </w:p>
        </w:tc>
        <w:tc>
          <w:tcPr>
            <w:tcW w:w="40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8</w:t>
            </w:r>
          </w:p>
        </w:tc>
        <w:tc>
          <w:tcPr>
            <w:tcW w:w="403" w:type="dxa"/>
            <w:vAlign w:val="center"/>
          </w:tcPr>
          <w:p w:rsidR="004470B9" w:rsidRDefault="004470B9" w:rsidP="00CF3226">
            <w:pPr>
              <w:jc w:val="center"/>
              <w:rPr>
                <w:rFonts w:ascii="宋体" w:hint="eastAsia"/>
                <w:color w:val="000000"/>
                <w:sz w:val="18"/>
                <w:szCs w:val="18"/>
              </w:rPr>
            </w:pPr>
          </w:p>
        </w:tc>
        <w:tc>
          <w:tcPr>
            <w:tcW w:w="403" w:type="dxa"/>
            <w:vAlign w:val="center"/>
          </w:tcPr>
          <w:p w:rsidR="004470B9" w:rsidRDefault="004470B9" w:rsidP="00CF3226">
            <w:pPr>
              <w:jc w:val="center"/>
              <w:rPr>
                <w:rFonts w:ascii="宋体" w:hint="eastAsia"/>
                <w:color w:val="000000"/>
                <w:sz w:val="18"/>
                <w:szCs w:val="18"/>
              </w:rPr>
            </w:pPr>
          </w:p>
        </w:tc>
        <w:tc>
          <w:tcPr>
            <w:tcW w:w="403" w:type="dxa"/>
            <w:vAlign w:val="center"/>
          </w:tcPr>
          <w:p w:rsidR="004470B9" w:rsidRDefault="004470B9" w:rsidP="00CF3226">
            <w:pPr>
              <w:jc w:val="center"/>
              <w:rPr>
                <w:rFonts w:ascii="宋体" w:hint="eastAsia"/>
                <w:bCs/>
                <w:color w:val="000000"/>
                <w:sz w:val="18"/>
                <w:szCs w:val="18"/>
              </w:rPr>
            </w:pPr>
          </w:p>
        </w:tc>
        <w:tc>
          <w:tcPr>
            <w:tcW w:w="403" w:type="dxa"/>
            <w:vAlign w:val="center"/>
          </w:tcPr>
          <w:p w:rsidR="004470B9" w:rsidRDefault="004470B9" w:rsidP="00CF3226">
            <w:pPr>
              <w:jc w:val="center"/>
              <w:rPr>
                <w:rFonts w:ascii="宋体" w:hint="eastAsia"/>
                <w:bCs/>
                <w:color w:val="000000"/>
                <w:sz w:val="18"/>
                <w:szCs w:val="18"/>
              </w:rPr>
            </w:pPr>
          </w:p>
        </w:tc>
        <w:tc>
          <w:tcPr>
            <w:tcW w:w="403" w:type="dxa"/>
            <w:vAlign w:val="center"/>
          </w:tcPr>
          <w:p w:rsidR="004470B9" w:rsidRDefault="004470B9" w:rsidP="00CF3226">
            <w:pPr>
              <w:jc w:val="center"/>
              <w:rPr>
                <w:rFonts w:ascii="宋体" w:hint="eastAsia"/>
                <w:bCs/>
                <w:color w:val="000000"/>
                <w:sz w:val="18"/>
                <w:szCs w:val="18"/>
              </w:rPr>
            </w:pPr>
            <w:r>
              <w:rPr>
                <w:rFonts w:ascii="宋体" w:hint="eastAsia"/>
                <w:bCs/>
                <w:color w:val="000000"/>
                <w:sz w:val="18"/>
                <w:szCs w:val="18"/>
              </w:rPr>
              <w:t>√</w:t>
            </w:r>
          </w:p>
        </w:tc>
        <w:tc>
          <w:tcPr>
            <w:tcW w:w="403" w:type="dxa"/>
            <w:vAlign w:val="center"/>
          </w:tcPr>
          <w:p w:rsidR="004470B9" w:rsidRDefault="004470B9" w:rsidP="00CF3226">
            <w:pPr>
              <w:jc w:val="center"/>
              <w:rPr>
                <w:rFonts w:ascii="宋体" w:hint="eastAsia"/>
                <w:bCs/>
                <w:color w:val="000000"/>
                <w:sz w:val="18"/>
                <w:szCs w:val="18"/>
              </w:rPr>
            </w:pPr>
          </w:p>
        </w:tc>
        <w:tc>
          <w:tcPr>
            <w:tcW w:w="403" w:type="dxa"/>
            <w:vAlign w:val="center"/>
          </w:tcPr>
          <w:p w:rsidR="004470B9" w:rsidRDefault="004470B9" w:rsidP="00CF3226">
            <w:pPr>
              <w:jc w:val="center"/>
              <w:rPr>
                <w:rFonts w:ascii="宋体" w:hint="eastAsia"/>
                <w:bCs/>
                <w:color w:val="000000"/>
                <w:sz w:val="18"/>
                <w:szCs w:val="18"/>
              </w:rPr>
            </w:pPr>
          </w:p>
        </w:tc>
        <w:tc>
          <w:tcPr>
            <w:tcW w:w="403" w:type="dxa"/>
            <w:vAlign w:val="center"/>
          </w:tcPr>
          <w:p w:rsidR="004470B9" w:rsidRDefault="004470B9" w:rsidP="00CF3226">
            <w:pPr>
              <w:jc w:val="center"/>
              <w:rPr>
                <w:rFonts w:ascii="宋体" w:hint="eastAsia"/>
                <w:bCs/>
                <w:color w:val="000000"/>
                <w:sz w:val="18"/>
                <w:szCs w:val="18"/>
              </w:rPr>
            </w:pPr>
          </w:p>
        </w:tc>
        <w:tc>
          <w:tcPr>
            <w:tcW w:w="403" w:type="dxa"/>
            <w:vAlign w:val="center"/>
          </w:tcPr>
          <w:p w:rsidR="004470B9" w:rsidRDefault="004470B9" w:rsidP="00CF3226">
            <w:pPr>
              <w:jc w:val="center"/>
              <w:rPr>
                <w:rFonts w:ascii="宋体" w:hint="eastAsia"/>
                <w:bCs/>
                <w:color w:val="000000"/>
                <w:sz w:val="18"/>
                <w:szCs w:val="18"/>
              </w:rPr>
            </w:pPr>
          </w:p>
        </w:tc>
        <w:tc>
          <w:tcPr>
            <w:tcW w:w="403" w:type="dxa"/>
            <w:vAlign w:val="center"/>
          </w:tcPr>
          <w:p w:rsidR="004470B9" w:rsidRDefault="004470B9" w:rsidP="00CF3226">
            <w:pPr>
              <w:jc w:val="center"/>
              <w:rPr>
                <w:rFonts w:ascii="宋体" w:hint="eastAsia"/>
                <w:bCs/>
                <w:color w:val="000000"/>
                <w:sz w:val="18"/>
                <w:szCs w:val="18"/>
              </w:rPr>
            </w:pPr>
          </w:p>
        </w:tc>
      </w:tr>
      <w:tr w:rsidR="004470B9" w:rsidTr="00CF3226">
        <w:trPr>
          <w:cantSplit/>
          <w:trHeight w:hRule="exact" w:val="281"/>
          <w:jc w:val="center"/>
        </w:trPr>
        <w:tc>
          <w:tcPr>
            <w:tcW w:w="484" w:type="dxa"/>
            <w:vMerge/>
            <w:vAlign w:val="center"/>
          </w:tcPr>
          <w:p w:rsidR="004470B9" w:rsidRDefault="004470B9" w:rsidP="00CF3226">
            <w:pPr>
              <w:rPr>
                <w:color w:val="000000"/>
              </w:rPr>
            </w:pPr>
            <w:bookmarkStart w:id="0" w:name="_Hlk357681480" w:colFirst="2" w:colLast="19"/>
          </w:p>
        </w:tc>
        <w:tc>
          <w:tcPr>
            <w:tcW w:w="484" w:type="dxa"/>
            <w:vMerge/>
            <w:vAlign w:val="center"/>
          </w:tcPr>
          <w:p w:rsidR="004470B9" w:rsidRDefault="004470B9" w:rsidP="00CF3226">
            <w:pPr>
              <w:rPr>
                <w:color w:val="000000"/>
              </w:rPr>
            </w:pPr>
          </w:p>
        </w:tc>
        <w:tc>
          <w:tcPr>
            <w:tcW w:w="40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36</w:t>
            </w:r>
          </w:p>
        </w:tc>
        <w:tc>
          <w:tcPr>
            <w:tcW w:w="118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1610153002</w:t>
            </w:r>
          </w:p>
        </w:tc>
        <w:tc>
          <w:tcPr>
            <w:tcW w:w="2144" w:type="dxa"/>
            <w:vAlign w:val="center"/>
          </w:tcPr>
          <w:p w:rsidR="004470B9" w:rsidRDefault="004470B9" w:rsidP="00CF3226">
            <w:pPr>
              <w:rPr>
                <w:rFonts w:ascii="宋体" w:hint="eastAsia"/>
                <w:color w:val="000000"/>
                <w:sz w:val="18"/>
                <w:szCs w:val="18"/>
              </w:rPr>
            </w:pPr>
            <w:r>
              <w:rPr>
                <w:rFonts w:ascii="宋体" w:hint="eastAsia"/>
                <w:color w:val="000000"/>
                <w:sz w:val="18"/>
                <w:szCs w:val="18"/>
              </w:rPr>
              <w:t>软件工程</w:t>
            </w:r>
            <w:r>
              <w:rPr>
                <w:rFonts w:ascii="宋体" w:cs="宋体" w:hint="eastAsia"/>
                <w:color w:val="000000"/>
                <w:sz w:val="18"/>
                <w:szCs w:val="18"/>
              </w:rPr>
              <w:t>*</w:t>
            </w:r>
          </w:p>
        </w:tc>
        <w:tc>
          <w:tcPr>
            <w:tcW w:w="505"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w:t>
            </w:r>
          </w:p>
        </w:tc>
        <w:tc>
          <w:tcPr>
            <w:tcW w:w="40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48</w:t>
            </w:r>
          </w:p>
        </w:tc>
        <w:tc>
          <w:tcPr>
            <w:tcW w:w="40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48</w:t>
            </w:r>
          </w:p>
        </w:tc>
        <w:tc>
          <w:tcPr>
            <w:tcW w:w="403" w:type="dxa"/>
            <w:vAlign w:val="center"/>
          </w:tcPr>
          <w:p w:rsidR="004470B9" w:rsidRDefault="004470B9" w:rsidP="00CF3226">
            <w:pPr>
              <w:jc w:val="center"/>
              <w:rPr>
                <w:rFonts w:ascii="宋体" w:hint="eastAsia"/>
                <w:color w:val="000000"/>
                <w:sz w:val="18"/>
                <w:szCs w:val="18"/>
              </w:rPr>
            </w:pPr>
          </w:p>
        </w:tc>
        <w:tc>
          <w:tcPr>
            <w:tcW w:w="403" w:type="dxa"/>
            <w:vAlign w:val="center"/>
          </w:tcPr>
          <w:p w:rsidR="004470B9" w:rsidRDefault="004470B9" w:rsidP="00CF3226">
            <w:pPr>
              <w:jc w:val="center"/>
              <w:rPr>
                <w:rFonts w:ascii="宋体" w:hint="eastAsia"/>
                <w:color w:val="000000"/>
                <w:sz w:val="18"/>
                <w:szCs w:val="18"/>
              </w:rPr>
            </w:pPr>
          </w:p>
        </w:tc>
        <w:tc>
          <w:tcPr>
            <w:tcW w:w="403" w:type="dxa"/>
            <w:vAlign w:val="center"/>
          </w:tcPr>
          <w:p w:rsidR="004470B9" w:rsidRDefault="004470B9" w:rsidP="00CF3226">
            <w:pPr>
              <w:jc w:val="center"/>
              <w:rPr>
                <w:rFonts w:ascii="宋体" w:hint="eastAsia"/>
                <w:color w:val="000000"/>
                <w:sz w:val="18"/>
                <w:szCs w:val="18"/>
              </w:rPr>
            </w:pPr>
          </w:p>
        </w:tc>
        <w:tc>
          <w:tcPr>
            <w:tcW w:w="403" w:type="dxa"/>
            <w:vAlign w:val="center"/>
          </w:tcPr>
          <w:p w:rsidR="004470B9" w:rsidRDefault="004470B9" w:rsidP="00CF3226">
            <w:pPr>
              <w:jc w:val="center"/>
              <w:rPr>
                <w:rFonts w:ascii="宋体" w:hint="eastAsia"/>
                <w:bCs/>
                <w:color w:val="000000"/>
                <w:sz w:val="18"/>
                <w:szCs w:val="18"/>
              </w:rPr>
            </w:pPr>
          </w:p>
        </w:tc>
        <w:tc>
          <w:tcPr>
            <w:tcW w:w="403" w:type="dxa"/>
            <w:vAlign w:val="center"/>
          </w:tcPr>
          <w:p w:rsidR="004470B9" w:rsidRDefault="004470B9" w:rsidP="00CF3226">
            <w:pPr>
              <w:jc w:val="center"/>
              <w:rPr>
                <w:rFonts w:ascii="宋体" w:hint="eastAsia"/>
                <w:bCs/>
                <w:color w:val="000000"/>
                <w:sz w:val="18"/>
                <w:szCs w:val="18"/>
              </w:rPr>
            </w:pPr>
          </w:p>
        </w:tc>
        <w:tc>
          <w:tcPr>
            <w:tcW w:w="403" w:type="dxa"/>
            <w:vAlign w:val="center"/>
          </w:tcPr>
          <w:p w:rsidR="004470B9" w:rsidRDefault="004470B9" w:rsidP="00CF3226">
            <w:pPr>
              <w:jc w:val="center"/>
              <w:rPr>
                <w:rFonts w:ascii="宋体" w:hint="eastAsia"/>
                <w:bCs/>
                <w:color w:val="000000"/>
                <w:sz w:val="18"/>
                <w:szCs w:val="18"/>
              </w:rPr>
            </w:pPr>
          </w:p>
        </w:tc>
        <w:tc>
          <w:tcPr>
            <w:tcW w:w="403" w:type="dxa"/>
            <w:vAlign w:val="center"/>
          </w:tcPr>
          <w:p w:rsidR="004470B9" w:rsidRDefault="004470B9" w:rsidP="00CF3226">
            <w:pPr>
              <w:jc w:val="center"/>
              <w:rPr>
                <w:rFonts w:ascii="宋体" w:hint="eastAsia"/>
                <w:bCs/>
                <w:color w:val="000000"/>
                <w:sz w:val="18"/>
                <w:szCs w:val="18"/>
              </w:rPr>
            </w:pPr>
          </w:p>
        </w:tc>
        <w:tc>
          <w:tcPr>
            <w:tcW w:w="403" w:type="dxa"/>
            <w:vAlign w:val="center"/>
          </w:tcPr>
          <w:p w:rsidR="004470B9" w:rsidRDefault="004470B9" w:rsidP="00CF3226">
            <w:pPr>
              <w:jc w:val="center"/>
              <w:rPr>
                <w:rFonts w:ascii="宋体" w:hint="eastAsia"/>
                <w:bCs/>
                <w:color w:val="000000"/>
                <w:sz w:val="18"/>
                <w:szCs w:val="18"/>
              </w:rPr>
            </w:pPr>
            <w:r>
              <w:rPr>
                <w:rFonts w:ascii="宋体" w:hint="eastAsia"/>
                <w:bCs/>
                <w:color w:val="000000"/>
                <w:sz w:val="18"/>
                <w:szCs w:val="18"/>
              </w:rPr>
              <w:t>√</w:t>
            </w:r>
          </w:p>
        </w:tc>
        <w:tc>
          <w:tcPr>
            <w:tcW w:w="403" w:type="dxa"/>
            <w:vAlign w:val="center"/>
          </w:tcPr>
          <w:p w:rsidR="004470B9" w:rsidRDefault="004470B9" w:rsidP="00CF3226">
            <w:pPr>
              <w:jc w:val="center"/>
              <w:rPr>
                <w:rFonts w:ascii="宋体" w:hint="eastAsia"/>
                <w:bCs/>
                <w:color w:val="000000"/>
                <w:sz w:val="18"/>
                <w:szCs w:val="18"/>
              </w:rPr>
            </w:pPr>
          </w:p>
        </w:tc>
        <w:tc>
          <w:tcPr>
            <w:tcW w:w="403" w:type="dxa"/>
            <w:vAlign w:val="center"/>
          </w:tcPr>
          <w:p w:rsidR="004470B9" w:rsidRDefault="004470B9" w:rsidP="00CF3226">
            <w:pPr>
              <w:jc w:val="center"/>
              <w:rPr>
                <w:rFonts w:ascii="宋体" w:hint="eastAsia"/>
                <w:bCs/>
                <w:color w:val="000000"/>
                <w:sz w:val="18"/>
                <w:szCs w:val="18"/>
              </w:rPr>
            </w:pPr>
          </w:p>
        </w:tc>
        <w:tc>
          <w:tcPr>
            <w:tcW w:w="403" w:type="dxa"/>
            <w:vAlign w:val="center"/>
          </w:tcPr>
          <w:p w:rsidR="004470B9" w:rsidRDefault="004470B9" w:rsidP="00CF3226">
            <w:pPr>
              <w:jc w:val="center"/>
              <w:rPr>
                <w:rFonts w:ascii="宋体" w:hint="eastAsia"/>
                <w:bCs/>
                <w:color w:val="000000"/>
                <w:sz w:val="18"/>
                <w:szCs w:val="18"/>
              </w:rPr>
            </w:pPr>
          </w:p>
        </w:tc>
      </w:tr>
      <w:bookmarkEnd w:id="0"/>
      <w:tr w:rsidR="004470B9" w:rsidTr="00CF3226">
        <w:trPr>
          <w:cantSplit/>
          <w:trHeight w:hRule="exact" w:val="281"/>
          <w:jc w:val="center"/>
        </w:trPr>
        <w:tc>
          <w:tcPr>
            <w:tcW w:w="4695" w:type="dxa"/>
            <w:gridSpan w:val="5"/>
            <w:vAlign w:val="center"/>
          </w:tcPr>
          <w:p w:rsidR="004470B9" w:rsidRDefault="004470B9" w:rsidP="00CF3226">
            <w:pPr>
              <w:rPr>
                <w:rFonts w:ascii="宋体" w:hint="eastAsia"/>
                <w:color w:val="000000"/>
                <w:sz w:val="18"/>
                <w:szCs w:val="18"/>
              </w:rPr>
            </w:pPr>
            <w:r>
              <w:rPr>
                <w:rFonts w:ascii="宋体" w:hint="eastAsia"/>
                <w:color w:val="000000"/>
                <w:sz w:val="18"/>
                <w:szCs w:val="18"/>
              </w:rPr>
              <w:t xml:space="preserve">                   合          计</w:t>
            </w:r>
          </w:p>
        </w:tc>
        <w:tc>
          <w:tcPr>
            <w:tcW w:w="505"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62</w:t>
            </w:r>
          </w:p>
        </w:tc>
        <w:tc>
          <w:tcPr>
            <w:tcW w:w="40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992</w:t>
            </w:r>
          </w:p>
        </w:tc>
        <w:tc>
          <w:tcPr>
            <w:tcW w:w="40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864</w:t>
            </w:r>
          </w:p>
        </w:tc>
        <w:tc>
          <w:tcPr>
            <w:tcW w:w="40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128</w:t>
            </w:r>
          </w:p>
        </w:tc>
        <w:tc>
          <w:tcPr>
            <w:tcW w:w="403" w:type="dxa"/>
            <w:vAlign w:val="center"/>
          </w:tcPr>
          <w:p w:rsidR="004470B9" w:rsidRDefault="004470B9" w:rsidP="00CF3226">
            <w:pPr>
              <w:jc w:val="center"/>
              <w:rPr>
                <w:rFonts w:ascii="宋体" w:hint="eastAsia"/>
                <w:color w:val="000000"/>
                <w:sz w:val="18"/>
                <w:szCs w:val="18"/>
              </w:rPr>
            </w:pPr>
          </w:p>
        </w:tc>
        <w:tc>
          <w:tcPr>
            <w:tcW w:w="403" w:type="dxa"/>
            <w:vAlign w:val="center"/>
          </w:tcPr>
          <w:p w:rsidR="004470B9" w:rsidRDefault="004470B9" w:rsidP="00CF3226">
            <w:pPr>
              <w:jc w:val="center"/>
              <w:rPr>
                <w:rFonts w:ascii="宋体" w:hint="eastAsia"/>
                <w:color w:val="000000"/>
                <w:sz w:val="18"/>
                <w:szCs w:val="18"/>
              </w:rPr>
            </w:pPr>
          </w:p>
        </w:tc>
        <w:tc>
          <w:tcPr>
            <w:tcW w:w="403" w:type="dxa"/>
            <w:vAlign w:val="center"/>
          </w:tcPr>
          <w:p w:rsidR="004470B9" w:rsidRDefault="004470B9" w:rsidP="00CF3226">
            <w:pPr>
              <w:jc w:val="center"/>
              <w:rPr>
                <w:rFonts w:ascii="宋体" w:hint="eastAsia"/>
                <w:bCs/>
                <w:color w:val="000000"/>
                <w:sz w:val="18"/>
                <w:szCs w:val="18"/>
              </w:rPr>
            </w:pPr>
            <w:r>
              <w:rPr>
                <w:rFonts w:ascii="宋体" w:hint="eastAsia"/>
                <w:bCs/>
                <w:color w:val="000000"/>
                <w:sz w:val="18"/>
                <w:szCs w:val="18"/>
              </w:rPr>
              <w:t>5</w:t>
            </w:r>
          </w:p>
        </w:tc>
        <w:tc>
          <w:tcPr>
            <w:tcW w:w="403" w:type="dxa"/>
            <w:vAlign w:val="center"/>
          </w:tcPr>
          <w:p w:rsidR="004470B9" w:rsidRDefault="004470B9" w:rsidP="00CF3226">
            <w:pPr>
              <w:jc w:val="center"/>
              <w:rPr>
                <w:rFonts w:ascii="宋体" w:hint="eastAsia"/>
                <w:bCs/>
                <w:color w:val="000000"/>
                <w:sz w:val="18"/>
                <w:szCs w:val="18"/>
              </w:rPr>
            </w:pPr>
            <w:r>
              <w:rPr>
                <w:rFonts w:ascii="宋体" w:hint="eastAsia"/>
                <w:bCs/>
                <w:color w:val="000000"/>
                <w:sz w:val="18"/>
                <w:szCs w:val="18"/>
              </w:rPr>
              <w:t>13</w:t>
            </w:r>
          </w:p>
        </w:tc>
        <w:tc>
          <w:tcPr>
            <w:tcW w:w="403" w:type="dxa"/>
            <w:vAlign w:val="center"/>
          </w:tcPr>
          <w:p w:rsidR="004470B9" w:rsidRDefault="004470B9" w:rsidP="00CF3226">
            <w:pPr>
              <w:jc w:val="center"/>
              <w:rPr>
                <w:rFonts w:ascii="宋体" w:hint="eastAsia"/>
                <w:bCs/>
                <w:color w:val="000000"/>
                <w:sz w:val="18"/>
                <w:szCs w:val="18"/>
              </w:rPr>
            </w:pPr>
            <w:r>
              <w:rPr>
                <w:rFonts w:ascii="宋体" w:hint="eastAsia"/>
                <w:bCs/>
                <w:color w:val="000000"/>
                <w:sz w:val="18"/>
                <w:szCs w:val="18"/>
              </w:rPr>
              <w:t>14</w:t>
            </w:r>
          </w:p>
        </w:tc>
        <w:tc>
          <w:tcPr>
            <w:tcW w:w="403" w:type="dxa"/>
            <w:vAlign w:val="center"/>
          </w:tcPr>
          <w:p w:rsidR="004470B9" w:rsidRDefault="004470B9" w:rsidP="00CF3226">
            <w:pPr>
              <w:jc w:val="center"/>
              <w:rPr>
                <w:rFonts w:ascii="宋体" w:hint="eastAsia"/>
                <w:bCs/>
                <w:color w:val="000000"/>
                <w:sz w:val="18"/>
                <w:szCs w:val="18"/>
              </w:rPr>
            </w:pPr>
            <w:r>
              <w:rPr>
                <w:rFonts w:ascii="宋体" w:hint="eastAsia"/>
                <w:bCs/>
                <w:color w:val="000000"/>
                <w:sz w:val="18"/>
                <w:szCs w:val="18"/>
              </w:rPr>
              <w:t>15</w:t>
            </w:r>
          </w:p>
        </w:tc>
        <w:tc>
          <w:tcPr>
            <w:tcW w:w="403" w:type="dxa"/>
            <w:vAlign w:val="center"/>
          </w:tcPr>
          <w:p w:rsidR="004470B9" w:rsidRDefault="004470B9" w:rsidP="00CF3226">
            <w:pPr>
              <w:jc w:val="center"/>
              <w:rPr>
                <w:rFonts w:ascii="宋体" w:hint="eastAsia"/>
                <w:bCs/>
                <w:color w:val="000000"/>
                <w:sz w:val="18"/>
                <w:szCs w:val="18"/>
              </w:rPr>
            </w:pPr>
            <w:r>
              <w:rPr>
                <w:rFonts w:ascii="宋体" w:hint="eastAsia"/>
                <w:bCs/>
                <w:color w:val="000000"/>
                <w:sz w:val="18"/>
                <w:szCs w:val="18"/>
              </w:rPr>
              <w:t>13</w:t>
            </w:r>
          </w:p>
        </w:tc>
        <w:tc>
          <w:tcPr>
            <w:tcW w:w="403" w:type="dxa"/>
            <w:vAlign w:val="center"/>
          </w:tcPr>
          <w:p w:rsidR="004470B9" w:rsidRDefault="004470B9" w:rsidP="00CF3226">
            <w:pPr>
              <w:jc w:val="center"/>
              <w:rPr>
                <w:rFonts w:ascii="宋体" w:hint="eastAsia"/>
                <w:bCs/>
                <w:color w:val="000000"/>
                <w:sz w:val="18"/>
                <w:szCs w:val="18"/>
              </w:rPr>
            </w:pPr>
            <w:r>
              <w:rPr>
                <w:rFonts w:ascii="宋体" w:hint="eastAsia"/>
                <w:bCs/>
                <w:color w:val="000000"/>
                <w:sz w:val="18"/>
                <w:szCs w:val="18"/>
              </w:rPr>
              <w:t>2</w:t>
            </w:r>
          </w:p>
        </w:tc>
        <w:tc>
          <w:tcPr>
            <w:tcW w:w="403" w:type="dxa"/>
            <w:vAlign w:val="center"/>
          </w:tcPr>
          <w:p w:rsidR="004470B9" w:rsidRDefault="004470B9" w:rsidP="00CF3226">
            <w:pPr>
              <w:jc w:val="center"/>
              <w:rPr>
                <w:rFonts w:ascii="宋体" w:hint="eastAsia"/>
                <w:bCs/>
                <w:color w:val="000000"/>
                <w:sz w:val="18"/>
                <w:szCs w:val="18"/>
              </w:rPr>
            </w:pPr>
          </w:p>
        </w:tc>
        <w:tc>
          <w:tcPr>
            <w:tcW w:w="403" w:type="dxa"/>
            <w:vAlign w:val="center"/>
          </w:tcPr>
          <w:p w:rsidR="004470B9" w:rsidRDefault="004470B9" w:rsidP="00CF3226">
            <w:pPr>
              <w:jc w:val="center"/>
              <w:rPr>
                <w:rFonts w:ascii="宋体" w:hint="eastAsia"/>
                <w:bCs/>
                <w:color w:val="000000"/>
                <w:sz w:val="18"/>
                <w:szCs w:val="18"/>
              </w:rPr>
            </w:pPr>
          </w:p>
        </w:tc>
      </w:tr>
    </w:tbl>
    <w:p w:rsidR="004470B9" w:rsidRDefault="004470B9" w:rsidP="004470B9">
      <w:pPr>
        <w:spacing w:beforeLines="50" w:afterLines="50"/>
        <w:rPr>
          <w:rFonts w:ascii="宋体" w:hint="eastAsia"/>
          <w:color w:val="000000"/>
          <w:szCs w:val="21"/>
        </w:rPr>
      </w:pPr>
    </w:p>
    <w:p w:rsidR="004470B9" w:rsidRDefault="004470B9" w:rsidP="004470B9">
      <w:pPr>
        <w:spacing w:beforeLines="50" w:afterLines="50"/>
        <w:rPr>
          <w:rFonts w:ascii="宋体" w:hint="eastAsia"/>
          <w:color w:val="000000"/>
          <w:sz w:val="18"/>
          <w:szCs w:val="18"/>
        </w:rPr>
      </w:pPr>
      <w:r>
        <w:rPr>
          <w:rFonts w:ascii="宋体" w:hint="eastAsia"/>
          <w:color w:val="000000"/>
          <w:sz w:val="18"/>
          <w:szCs w:val="18"/>
        </w:rPr>
        <w:t xml:space="preserve">注: </w:t>
      </w:r>
      <w:r>
        <w:rPr>
          <w:rFonts w:ascii="宋体" w:cs="宋体" w:hint="eastAsia"/>
          <w:color w:val="000000"/>
          <w:sz w:val="18"/>
          <w:szCs w:val="18"/>
        </w:rPr>
        <w:t>1</w:t>
      </w:r>
      <w:r>
        <w:rPr>
          <w:rFonts w:ascii="宋体" w:hint="eastAsia"/>
          <w:color w:val="000000"/>
          <w:sz w:val="18"/>
          <w:szCs w:val="18"/>
        </w:rPr>
        <w:t>、学分分配为指导性意见</w:t>
      </w:r>
      <w:r>
        <w:rPr>
          <w:rFonts w:ascii="宋体" w:cs="宋体" w:hint="eastAsia"/>
          <w:color w:val="000000"/>
          <w:sz w:val="18"/>
          <w:szCs w:val="18"/>
        </w:rPr>
        <w:t>。</w:t>
      </w:r>
    </w:p>
    <w:p w:rsidR="004470B9" w:rsidRDefault="004470B9" w:rsidP="004470B9">
      <w:pPr>
        <w:spacing w:beforeLines="50" w:afterLines="50"/>
        <w:ind w:firstLineChars="200" w:firstLine="360"/>
        <w:rPr>
          <w:rFonts w:ascii="宋体" w:hint="eastAsia"/>
          <w:color w:val="000000"/>
          <w:sz w:val="18"/>
          <w:szCs w:val="18"/>
        </w:rPr>
      </w:pPr>
      <w:r>
        <w:rPr>
          <w:rFonts w:ascii="宋体" w:cs="宋体" w:hint="eastAsia"/>
          <w:color w:val="000000"/>
          <w:sz w:val="18"/>
          <w:szCs w:val="18"/>
        </w:rPr>
        <w:t>2</w:t>
      </w:r>
      <w:r>
        <w:rPr>
          <w:rFonts w:ascii="宋体" w:hint="eastAsia"/>
          <w:color w:val="000000"/>
          <w:sz w:val="18"/>
          <w:szCs w:val="18"/>
        </w:rPr>
        <w:t>、理论课教学</w:t>
      </w:r>
      <w:r>
        <w:rPr>
          <w:rFonts w:ascii="宋体" w:cs="宋体" w:hint="eastAsia"/>
          <w:color w:val="000000"/>
          <w:sz w:val="18"/>
          <w:szCs w:val="18"/>
        </w:rPr>
        <w:t>16</w:t>
      </w:r>
      <w:r>
        <w:rPr>
          <w:rFonts w:ascii="宋体" w:hint="eastAsia"/>
          <w:color w:val="000000"/>
          <w:sz w:val="18"/>
          <w:szCs w:val="18"/>
        </w:rPr>
        <w:t>学时折合</w:t>
      </w:r>
      <w:r>
        <w:rPr>
          <w:rFonts w:ascii="宋体" w:cs="宋体" w:hint="eastAsia"/>
          <w:color w:val="000000"/>
          <w:sz w:val="18"/>
          <w:szCs w:val="18"/>
        </w:rPr>
        <w:t>1</w:t>
      </w:r>
      <w:r>
        <w:rPr>
          <w:rFonts w:ascii="宋体" w:hint="eastAsia"/>
          <w:color w:val="000000"/>
          <w:sz w:val="18"/>
          <w:szCs w:val="18"/>
        </w:rPr>
        <w:t>学分</w:t>
      </w:r>
      <w:r>
        <w:rPr>
          <w:rFonts w:ascii="宋体" w:cs="宋体" w:hint="eastAsia"/>
          <w:color w:val="000000"/>
          <w:sz w:val="18"/>
          <w:szCs w:val="18"/>
        </w:rPr>
        <w:t>;</w:t>
      </w:r>
      <w:r>
        <w:rPr>
          <w:rFonts w:ascii="宋体" w:hint="eastAsia"/>
          <w:color w:val="000000"/>
          <w:sz w:val="18"/>
          <w:szCs w:val="18"/>
        </w:rPr>
        <w:t>实验课教学</w:t>
      </w:r>
      <w:r>
        <w:rPr>
          <w:rFonts w:ascii="宋体" w:cs="宋体" w:hint="eastAsia"/>
          <w:color w:val="000000"/>
          <w:sz w:val="18"/>
          <w:szCs w:val="18"/>
        </w:rPr>
        <w:t>16</w:t>
      </w:r>
      <w:r>
        <w:rPr>
          <w:rFonts w:ascii="宋体" w:hint="eastAsia"/>
          <w:color w:val="000000"/>
          <w:sz w:val="18"/>
          <w:szCs w:val="18"/>
        </w:rPr>
        <w:t>学时折合</w:t>
      </w:r>
      <w:r>
        <w:rPr>
          <w:rFonts w:ascii="宋体" w:cs="宋体" w:hint="eastAsia"/>
          <w:color w:val="000000"/>
          <w:sz w:val="18"/>
          <w:szCs w:val="18"/>
        </w:rPr>
        <w:t xml:space="preserve">1 </w:t>
      </w:r>
      <w:r>
        <w:rPr>
          <w:rFonts w:ascii="宋体" w:hint="eastAsia"/>
          <w:color w:val="000000"/>
          <w:sz w:val="18"/>
          <w:szCs w:val="18"/>
        </w:rPr>
        <w:t>学分；大学体育课为</w:t>
      </w:r>
      <w:r>
        <w:rPr>
          <w:rFonts w:ascii="宋体" w:cs="宋体" w:hint="eastAsia"/>
          <w:color w:val="000000"/>
          <w:sz w:val="18"/>
          <w:szCs w:val="18"/>
        </w:rPr>
        <w:t>32</w:t>
      </w:r>
      <w:r>
        <w:rPr>
          <w:rFonts w:ascii="宋体" w:hint="eastAsia"/>
          <w:color w:val="000000"/>
          <w:sz w:val="18"/>
          <w:szCs w:val="18"/>
        </w:rPr>
        <w:t>学时折合</w:t>
      </w:r>
      <w:r>
        <w:rPr>
          <w:rFonts w:ascii="宋体" w:cs="宋体" w:hint="eastAsia"/>
          <w:color w:val="000000"/>
          <w:sz w:val="18"/>
          <w:szCs w:val="18"/>
        </w:rPr>
        <w:t xml:space="preserve">1 </w:t>
      </w:r>
      <w:r>
        <w:rPr>
          <w:rFonts w:ascii="宋体" w:hint="eastAsia"/>
          <w:color w:val="000000"/>
          <w:sz w:val="18"/>
          <w:szCs w:val="18"/>
        </w:rPr>
        <w:t>学分。</w:t>
      </w:r>
    </w:p>
    <w:p w:rsidR="004470B9" w:rsidRDefault="004470B9" w:rsidP="004470B9">
      <w:pPr>
        <w:spacing w:beforeLines="50" w:afterLines="50"/>
        <w:ind w:firstLineChars="200" w:firstLine="360"/>
        <w:rPr>
          <w:rFonts w:ascii="宋体" w:hint="eastAsia"/>
          <w:color w:val="000000"/>
        </w:rPr>
      </w:pPr>
      <w:r>
        <w:rPr>
          <w:rFonts w:ascii="宋体" w:cs="宋体" w:hint="eastAsia"/>
          <w:color w:val="000000"/>
          <w:sz w:val="18"/>
          <w:szCs w:val="18"/>
        </w:rPr>
        <w:t>3</w:t>
      </w:r>
      <w:r>
        <w:rPr>
          <w:rFonts w:ascii="宋体" w:hint="eastAsia"/>
          <w:color w:val="000000"/>
          <w:sz w:val="18"/>
          <w:szCs w:val="18"/>
        </w:rPr>
        <w:t>、课程名带</w:t>
      </w:r>
      <w:r>
        <w:rPr>
          <w:rFonts w:ascii="宋体" w:cs="宋体" w:hint="eastAsia"/>
          <w:color w:val="000000"/>
          <w:sz w:val="18"/>
          <w:szCs w:val="18"/>
        </w:rPr>
        <w:t>*</w:t>
      </w:r>
      <w:r>
        <w:rPr>
          <w:rFonts w:ascii="宋体" w:hint="eastAsia"/>
          <w:color w:val="000000"/>
          <w:sz w:val="18"/>
          <w:szCs w:val="18"/>
        </w:rPr>
        <w:t>号为考试课。</w:t>
      </w:r>
      <w:r>
        <w:rPr>
          <w:rFonts w:ascii="宋体" w:hint="eastAsia"/>
          <w:b/>
          <w:bCs/>
          <w:color w:val="000000"/>
          <w:sz w:val="30"/>
          <w:szCs w:val="30"/>
        </w:rPr>
        <w:br w:type="page"/>
      </w:r>
      <w:r>
        <w:rPr>
          <w:rFonts w:ascii="宋体" w:hint="eastAsia"/>
          <w:b/>
          <w:bCs/>
          <w:color w:val="000000"/>
        </w:rPr>
        <w:lastRenderedPageBreak/>
        <w:t>（2）选修课设置及学分分配表</w:t>
      </w:r>
    </w:p>
    <w:tbl>
      <w:tblPr>
        <w:tblW w:w="0" w:type="auto"/>
        <w:jc w:val="center"/>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6"/>
        <w:gridCol w:w="66"/>
        <w:gridCol w:w="420"/>
        <w:gridCol w:w="344"/>
        <w:gridCol w:w="1184"/>
        <w:gridCol w:w="2283"/>
        <w:gridCol w:w="404"/>
        <w:gridCol w:w="404"/>
        <w:gridCol w:w="404"/>
        <w:gridCol w:w="404"/>
        <w:gridCol w:w="404"/>
        <w:gridCol w:w="404"/>
        <w:gridCol w:w="404"/>
        <w:gridCol w:w="404"/>
        <w:gridCol w:w="404"/>
        <w:gridCol w:w="404"/>
        <w:gridCol w:w="404"/>
        <w:gridCol w:w="404"/>
        <w:gridCol w:w="404"/>
        <w:gridCol w:w="404"/>
      </w:tblGrid>
      <w:tr w:rsidR="004470B9" w:rsidTr="00CF3226">
        <w:trPr>
          <w:cantSplit/>
          <w:trHeight w:val="134"/>
          <w:jc w:val="center"/>
        </w:trPr>
        <w:tc>
          <w:tcPr>
            <w:tcW w:w="486" w:type="dxa"/>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课程</w:t>
            </w:r>
          </w:p>
          <w:p w:rsidR="004470B9" w:rsidRDefault="004470B9" w:rsidP="00CF3226">
            <w:pPr>
              <w:jc w:val="center"/>
              <w:rPr>
                <w:rFonts w:ascii="宋体" w:hint="eastAsia"/>
                <w:color w:val="000000"/>
                <w:sz w:val="18"/>
                <w:szCs w:val="18"/>
              </w:rPr>
            </w:pPr>
            <w:r>
              <w:rPr>
                <w:rFonts w:ascii="宋体" w:hint="eastAsia"/>
                <w:color w:val="000000"/>
                <w:sz w:val="18"/>
                <w:szCs w:val="18"/>
              </w:rPr>
              <w:t>类别</w:t>
            </w:r>
          </w:p>
        </w:tc>
        <w:tc>
          <w:tcPr>
            <w:tcW w:w="486" w:type="dxa"/>
            <w:gridSpan w:val="2"/>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模块</w:t>
            </w:r>
          </w:p>
          <w:p w:rsidR="004470B9" w:rsidRDefault="004470B9" w:rsidP="00CF3226">
            <w:pPr>
              <w:jc w:val="center"/>
              <w:rPr>
                <w:rFonts w:ascii="宋体" w:hint="eastAsia"/>
                <w:color w:val="000000"/>
                <w:sz w:val="18"/>
                <w:szCs w:val="18"/>
              </w:rPr>
            </w:pPr>
            <w:r>
              <w:rPr>
                <w:rFonts w:ascii="宋体" w:hint="eastAsia"/>
                <w:color w:val="000000"/>
                <w:sz w:val="18"/>
                <w:szCs w:val="18"/>
              </w:rPr>
              <w:t>类别（属性）</w:t>
            </w:r>
          </w:p>
        </w:tc>
        <w:tc>
          <w:tcPr>
            <w:tcW w:w="344" w:type="dxa"/>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序</w:t>
            </w:r>
          </w:p>
          <w:p w:rsidR="004470B9" w:rsidRDefault="004470B9" w:rsidP="00CF3226">
            <w:pPr>
              <w:jc w:val="center"/>
              <w:rPr>
                <w:rFonts w:ascii="宋体" w:hint="eastAsia"/>
                <w:color w:val="000000"/>
                <w:sz w:val="18"/>
                <w:szCs w:val="18"/>
              </w:rPr>
            </w:pPr>
            <w:r>
              <w:rPr>
                <w:rFonts w:ascii="宋体" w:hint="eastAsia"/>
                <w:color w:val="000000"/>
                <w:sz w:val="18"/>
                <w:szCs w:val="18"/>
              </w:rPr>
              <w:t>号</w:t>
            </w:r>
          </w:p>
        </w:tc>
        <w:tc>
          <w:tcPr>
            <w:tcW w:w="1184" w:type="dxa"/>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课程号</w:t>
            </w:r>
          </w:p>
        </w:tc>
        <w:tc>
          <w:tcPr>
            <w:tcW w:w="2283" w:type="dxa"/>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课程名称</w:t>
            </w:r>
          </w:p>
        </w:tc>
        <w:tc>
          <w:tcPr>
            <w:tcW w:w="404" w:type="dxa"/>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学</w:t>
            </w:r>
          </w:p>
          <w:p w:rsidR="004470B9" w:rsidRDefault="004470B9" w:rsidP="00CF3226">
            <w:pPr>
              <w:jc w:val="center"/>
              <w:rPr>
                <w:rFonts w:ascii="宋体" w:hint="eastAsia"/>
                <w:color w:val="000000"/>
                <w:sz w:val="18"/>
                <w:szCs w:val="18"/>
              </w:rPr>
            </w:pPr>
            <w:r>
              <w:rPr>
                <w:rFonts w:ascii="宋体" w:hint="eastAsia"/>
                <w:color w:val="000000"/>
                <w:sz w:val="18"/>
                <w:szCs w:val="18"/>
              </w:rPr>
              <w:t>分</w:t>
            </w:r>
          </w:p>
        </w:tc>
        <w:tc>
          <w:tcPr>
            <w:tcW w:w="404" w:type="dxa"/>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合计</w:t>
            </w:r>
          </w:p>
          <w:p w:rsidR="004470B9" w:rsidRDefault="004470B9" w:rsidP="00CF3226">
            <w:pPr>
              <w:jc w:val="center"/>
              <w:rPr>
                <w:rFonts w:ascii="宋体" w:hint="eastAsia"/>
                <w:color w:val="000000"/>
                <w:sz w:val="18"/>
                <w:szCs w:val="18"/>
              </w:rPr>
            </w:pPr>
            <w:r>
              <w:rPr>
                <w:rFonts w:ascii="宋体" w:hint="eastAsia"/>
                <w:color w:val="000000"/>
                <w:sz w:val="18"/>
                <w:szCs w:val="18"/>
              </w:rPr>
              <w:t>学时</w:t>
            </w:r>
          </w:p>
        </w:tc>
        <w:tc>
          <w:tcPr>
            <w:tcW w:w="1616" w:type="dxa"/>
            <w:gridSpan w:val="4"/>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学时</w:t>
            </w:r>
          </w:p>
        </w:tc>
        <w:tc>
          <w:tcPr>
            <w:tcW w:w="3232" w:type="dxa"/>
            <w:gridSpan w:val="8"/>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学期</w:t>
            </w:r>
          </w:p>
        </w:tc>
      </w:tr>
      <w:tr w:rsidR="004470B9" w:rsidTr="00CF3226">
        <w:trPr>
          <w:cantSplit/>
          <w:trHeight w:val="312"/>
          <w:jc w:val="center"/>
        </w:trPr>
        <w:tc>
          <w:tcPr>
            <w:tcW w:w="486" w:type="dxa"/>
            <w:vMerge/>
            <w:vAlign w:val="center"/>
          </w:tcPr>
          <w:p w:rsidR="004470B9" w:rsidRDefault="004470B9" w:rsidP="00CF3226">
            <w:pPr>
              <w:rPr>
                <w:color w:val="000000"/>
              </w:rPr>
            </w:pPr>
          </w:p>
        </w:tc>
        <w:tc>
          <w:tcPr>
            <w:tcW w:w="486" w:type="dxa"/>
            <w:gridSpan w:val="2"/>
            <w:vMerge/>
            <w:vAlign w:val="center"/>
          </w:tcPr>
          <w:p w:rsidR="004470B9" w:rsidRDefault="004470B9" w:rsidP="00CF3226">
            <w:pPr>
              <w:rPr>
                <w:color w:val="000000"/>
              </w:rPr>
            </w:pPr>
          </w:p>
        </w:tc>
        <w:tc>
          <w:tcPr>
            <w:tcW w:w="344" w:type="dxa"/>
            <w:vMerge/>
            <w:vAlign w:val="center"/>
          </w:tcPr>
          <w:p w:rsidR="004470B9" w:rsidRDefault="004470B9" w:rsidP="00CF3226">
            <w:pPr>
              <w:rPr>
                <w:color w:val="000000"/>
              </w:rPr>
            </w:pPr>
          </w:p>
        </w:tc>
        <w:tc>
          <w:tcPr>
            <w:tcW w:w="1184" w:type="dxa"/>
            <w:vMerge/>
            <w:vAlign w:val="center"/>
          </w:tcPr>
          <w:p w:rsidR="004470B9" w:rsidRDefault="004470B9" w:rsidP="00CF3226">
            <w:pPr>
              <w:rPr>
                <w:color w:val="000000"/>
              </w:rPr>
            </w:pPr>
          </w:p>
        </w:tc>
        <w:tc>
          <w:tcPr>
            <w:tcW w:w="2283" w:type="dxa"/>
            <w:vMerge/>
            <w:vAlign w:val="center"/>
          </w:tcPr>
          <w:p w:rsidR="004470B9" w:rsidRDefault="004470B9" w:rsidP="00CF3226">
            <w:pPr>
              <w:rPr>
                <w:color w:val="000000"/>
              </w:rPr>
            </w:pPr>
          </w:p>
        </w:tc>
        <w:tc>
          <w:tcPr>
            <w:tcW w:w="404" w:type="dxa"/>
            <w:vMerge/>
            <w:vAlign w:val="center"/>
          </w:tcPr>
          <w:p w:rsidR="004470B9" w:rsidRDefault="004470B9" w:rsidP="00CF3226">
            <w:pPr>
              <w:rPr>
                <w:color w:val="000000"/>
              </w:rPr>
            </w:pPr>
          </w:p>
        </w:tc>
        <w:tc>
          <w:tcPr>
            <w:tcW w:w="404" w:type="dxa"/>
            <w:vMerge/>
            <w:vAlign w:val="center"/>
          </w:tcPr>
          <w:p w:rsidR="004470B9" w:rsidRDefault="004470B9" w:rsidP="00CF3226">
            <w:pPr>
              <w:rPr>
                <w:color w:val="000000"/>
              </w:rPr>
            </w:pPr>
          </w:p>
        </w:tc>
        <w:tc>
          <w:tcPr>
            <w:tcW w:w="404" w:type="dxa"/>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授课</w:t>
            </w:r>
          </w:p>
          <w:p w:rsidR="004470B9" w:rsidRDefault="004470B9" w:rsidP="00CF3226">
            <w:pPr>
              <w:jc w:val="center"/>
              <w:rPr>
                <w:rFonts w:ascii="宋体" w:hint="eastAsia"/>
                <w:color w:val="000000"/>
                <w:sz w:val="18"/>
                <w:szCs w:val="18"/>
              </w:rPr>
            </w:pPr>
            <w:r>
              <w:rPr>
                <w:rFonts w:ascii="宋体" w:hint="eastAsia"/>
                <w:color w:val="000000"/>
                <w:sz w:val="18"/>
                <w:szCs w:val="18"/>
              </w:rPr>
              <w:t>学时</w:t>
            </w:r>
          </w:p>
        </w:tc>
        <w:tc>
          <w:tcPr>
            <w:tcW w:w="404" w:type="dxa"/>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实验</w:t>
            </w:r>
          </w:p>
          <w:p w:rsidR="004470B9" w:rsidRDefault="004470B9" w:rsidP="00CF3226">
            <w:pPr>
              <w:jc w:val="center"/>
              <w:rPr>
                <w:rFonts w:ascii="宋体" w:hint="eastAsia"/>
                <w:color w:val="000000"/>
                <w:sz w:val="18"/>
                <w:szCs w:val="18"/>
              </w:rPr>
            </w:pPr>
            <w:r>
              <w:rPr>
                <w:rFonts w:ascii="宋体" w:hint="eastAsia"/>
                <w:color w:val="000000"/>
                <w:sz w:val="18"/>
                <w:szCs w:val="18"/>
              </w:rPr>
              <w:t>学时</w:t>
            </w:r>
          </w:p>
        </w:tc>
        <w:tc>
          <w:tcPr>
            <w:tcW w:w="404" w:type="dxa"/>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上机</w:t>
            </w:r>
          </w:p>
          <w:p w:rsidR="004470B9" w:rsidRDefault="004470B9" w:rsidP="00CF3226">
            <w:pPr>
              <w:jc w:val="center"/>
              <w:rPr>
                <w:rFonts w:ascii="宋体" w:hint="eastAsia"/>
                <w:color w:val="000000"/>
                <w:sz w:val="18"/>
                <w:szCs w:val="18"/>
              </w:rPr>
            </w:pPr>
            <w:r>
              <w:rPr>
                <w:rFonts w:ascii="宋体" w:hint="eastAsia"/>
                <w:color w:val="000000"/>
                <w:sz w:val="18"/>
                <w:szCs w:val="18"/>
              </w:rPr>
              <w:t>学时</w:t>
            </w:r>
          </w:p>
        </w:tc>
        <w:tc>
          <w:tcPr>
            <w:tcW w:w="404" w:type="dxa"/>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课外</w:t>
            </w:r>
          </w:p>
          <w:p w:rsidR="004470B9" w:rsidRDefault="004470B9" w:rsidP="00CF3226">
            <w:pPr>
              <w:jc w:val="center"/>
              <w:rPr>
                <w:rFonts w:ascii="宋体" w:hint="eastAsia"/>
                <w:color w:val="000000"/>
                <w:sz w:val="18"/>
                <w:szCs w:val="18"/>
              </w:rPr>
            </w:pPr>
            <w:r>
              <w:rPr>
                <w:rFonts w:ascii="宋体" w:hint="eastAsia"/>
                <w:color w:val="000000"/>
                <w:sz w:val="18"/>
                <w:szCs w:val="18"/>
              </w:rPr>
              <w:t>学时</w:t>
            </w:r>
          </w:p>
        </w:tc>
        <w:tc>
          <w:tcPr>
            <w:tcW w:w="3232" w:type="dxa"/>
            <w:gridSpan w:val="8"/>
            <w:vMerge/>
            <w:vAlign w:val="center"/>
          </w:tcPr>
          <w:p w:rsidR="004470B9" w:rsidRDefault="004470B9" w:rsidP="00CF3226">
            <w:pPr>
              <w:rPr>
                <w:color w:val="000000"/>
              </w:rPr>
            </w:pPr>
          </w:p>
        </w:tc>
      </w:tr>
      <w:tr w:rsidR="004470B9" w:rsidTr="00CF3226">
        <w:trPr>
          <w:cantSplit/>
          <w:trHeight w:val="475"/>
          <w:jc w:val="center"/>
        </w:trPr>
        <w:tc>
          <w:tcPr>
            <w:tcW w:w="486" w:type="dxa"/>
            <w:vMerge/>
            <w:vAlign w:val="center"/>
          </w:tcPr>
          <w:p w:rsidR="004470B9" w:rsidRDefault="004470B9" w:rsidP="00CF3226">
            <w:pPr>
              <w:rPr>
                <w:color w:val="000000"/>
              </w:rPr>
            </w:pPr>
          </w:p>
        </w:tc>
        <w:tc>
          <w:tcPr>
            <w:tcW w:w="486" w:type="dxa"/>
            <w:gridSpan w:val="2"/>
            <w:vMerge/>
            <w:vAlign w:val="center"/>
          </w:tcPr>
          <w:p w:rsidR="004470B9" w:rsidRDefault="004470B9" w:rsidP="00CF3226">
            <w:pPr>
              <w:rPr>
                <w:color w:val="000000"/>
              </w:rPr>
            </w:pPr>
          </w:p>
        </w:tc>
        <w:tc>
          <w:tcPr>
            <w:tcW w:w="344" w:type="dxa"/>
            <w:vMerge/>
            <w:vAlign w:val="center"/>
          </w:tcPr>
          <w:p w:rsidR="004470B9" w:rsidRDefault="004470B9" w:rsidP="00CF3226">
            <w:pPr>
              <w:rPr>
                <w:color w:val="000000"/>
              </w:rPr>
            </w:pPr>
          </w:p>
        </w:tc>
        <w:tc>
          <w:tcPr>
            <w:tcW w:w="1184" w:type="dxa"/>
            <w:vMerge/>
            <w:vAlign w:val="center"/>
          </w:tcPr>
          <w:p w:rsidR="004470B9" w:rsidRDefault="004470B9" w:rsidP="00CF3226">
            <w:pPr>
              <w:rPr>
                <w:color w:val="000000"/>
              </w:rPr>
            </w:pPr>
          </w:p>
        </w:tc>
        <w:tc>
          <w:tcPr>
            <w:tcW w:w="2283" w:type="dxa"/>
            <w:vMerge/>
            <w:vAlign w:val="center"/>
          </w:tcPr>
          <w:p w:rsidR="004470B9" w:rsidRDefault="004470B9" w:rsidP="00CF3226">
            <w:pPr>
              <w:rPr>
                <w:color w:val="000000"/>
              </w:rPr>
            </w:pPr>
          </w:p>
        </w:tc>
        <w:tc>
          <w:tcPr>
            <w:tcW w:w="404" w:type="dxa"/>
            <w:vMerge/>
            <w:vAlign w:val="center"/>
          </w:tcPr>
          <w:p w:rsidR="004470B9" w:rsidRDefault="004470B9" w:rsidP="00CF3226">
            <w:pPr>
              <w:rPr>
                <w:color w:val="000000"/>
              </w:rPr>
            </w:pPr>
          </w:p>
        </w:tc>
        <w:tc>
          <w:tcPr>
            <w:tcW w:w="404" w:type="dxa"/>
            <w:vMerge/>
            <w:vAlign w:val="center"/>
          </w:tcPr>
          <w:p w:rsidR="004470B9" w:rsidRDefault="004470B9" w:rsidP="00CF3226">
            <w:pPr>
              <w:rPr>
                <w:color w:val="000000"/>
              </w:rPr>
            </w:pPr>
          </w:p>
        </w:tc>
        <w:tc>
          <w:tcPr>
            <w:tcW w:w="404" w:type="dxa"/>
            <w:vMerge/>
            <w:vAlign w:val="center"/>
          </w:tcPr>
          <w:p w:rsidR="004470B9" w:rsidRDefault="004470B9" w:rsidP="00CF3226">
            <w:pPr>
              <w:rPr>
                <w:color w:val="000000"/>
              </w:rPr>
            </w:pPr>
          </w:p>
        </w:tc>
        <w:tc>
          <w:tcPr>
            <w:tcW w:w="404" w:type="dxa"/>
            <w:vMerge/>
            <w:vAlign w:val="center"/>
          </w:tcPr>
          <w:p w:rsidR="004470B9" w:rsidRDefault="004470B9" w:rsidP="00CF3226">
            <w:pPr>
              <w:rPr>
                <w:color w:val="000000"/>
              </w:rPr>
            </w:pPr>
          </w:p>
        </w:tc>
        <w:tc>
          <w:tcPr>
            <w:tcW w:w="404" w:type="dxa"/>
            <w:vMerge/>
            <w:vAlign w:val="center"/>
          </w:tcPr>
          <w:p w:rsidR="004470B9" w:rsidRDefault="004470B9" w:rsidP="00CF3226">
            <w:pPr>
              <w:rPr>
                <w:color w:val="000000"/>
              </w:rPr>
            </w:pPr>
          </w:p>
        </w:tc>
        <w:tc>
          <w:tcPr>
            <w:tcW w:w="404" w:type="dxa"/>
            <w:vMerge/>
            <w:vAlign w:val="center"/>
          </w:tcPr>
          <w:p w:rsidR="004470B9" w:rsidRDefault="004470B9" w:rsidP="00CF3226">
            <w:pPr>
              <w:rPr>
                <w:color w:val="000000"/>
              </w:rPr>
            </w:pP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2</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4</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5</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6</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7</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8</w:t>
            </w:r>
          </w:p>
        </w:tc>
      </w:tr>
      <w:tr w:rsidR="004470B9" w:rsidTr="00CF3226">
        <w:trPr>
          <w:cantSplit/>
          <w:trHeight w:hRule="exact" w:val="284"/>
          <w:jc w:val="center"/>
        </w:trPr>
        <w:tc>
          <w:tcPr>
            <w:tcW w:w="486" w:type="dxa"/>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专业方向课</w:t>
            </w:r>
          </w:p>
        </w:tc>
        <w:tc>
          <w:tcPr>
            <w:tcW w:w="486" w:type="dxa"/>
            <w:gridSpan w:val="2"/>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软件工程方向</w:t>
            </w:r>
          </w:p>
        </w:tc>
        <w:tc>
          <w:tcPr>
            <w:tcW w:w="34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w:t>
            </w:r>
          </w:p>
        </w:tc>
        <w:tc>
          <w:tcPr>
            <w:tcW w:w="118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1620574002</w:t>
            </w:r>
          </w:p>
        </w:tc>
        <w:tc>
          <w:tcPr>
            <w:tcW w:w="2283" w:type="dxa"/>
            <w:vAlign w:val="center"/>
          </w:tcPr>
          <w:p w:rsidR="004470B9" w:rsidRDefault="004470B9" w:rsidP="00CF3226">
            <w:pPr>
              <w:rPr>
                <w:rFonts w:ascii="宋体" w:hint="eastAsia"/>
                <w:color w:val="000000"/>
                <w:sz w:val="18"/>
                <w:szCs w:val="18"/>
              </w:rPr>
            </w:pPr>
            <w:r>
              <w:rPr>
                <w:rFonts w:ascii="宋体" w:hint="eastAsia"/>
                <w:color w:val="000000"/>
                <w:sz w:val="18"/>
                <w:szCs w:val="18"/>
              </w:rPr>
              <w:t>.NET架构与程序设计</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4</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64</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32</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32</w:t>
            </w: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r>
              <w:rPr>
                <w:rFonts w:ascii="宋体" w:hint="eastAsia"/>
                <w:bCs/>
                <w:color w:val="000000"/>
                <w:sz w:val="18"/>
                <w:szCs w:val="18"/>
              </w:rPr>
              <w:t>√</w:t>
            </w: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r>
      <w:tr w:rsidR="004470B9" w:rsidTr="00CF3226">
        <w:trPr>
          <w:cantSplit/>
          <w:trHeight w:hRule="exact" w:val="284"/>
          <w:jc w:val="center"/>
        </w:trPr>
        <w:tc>
          <w:tcPr>
            <w:tcW w:w="486" w:type="dxa"/>
            <w:vMerge/>
            <w:vAlign w:val="center"/>
          </w:tcPr>
          <w:p w:rsidR="004470B9" w:rsidRDefault="004470B9" w:rsidP="00CF3226">
            <w:pPr>
              <w:rPr>
                <w:color w:val="000000"/>
              </w:rPr>
            </w:pPr>
          </w:p>
        </w:tc>
        <w:tc>
          <w:tcPr>
            <w:tcW w:w="486" w:type="dxa"/>
            <w:gridSpan w:val="2"/>
            <w:vMerge/>
            <w:vAlign w:val="center"/>
          </w:tcPr>
          <w:p w:rsidR="004470B9" w:rsidRDefault="004470B9" w:rsidP="00CF3226">
            <w:pPr>
              <w:rPr>
                <w:color w:val="000000"/>
              </w:rPr>
            </w:pPr>
          </w:p>
        </w:tc>
        <w:tc>
          <w:tcPr>
            <w:tcW w:w="34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2</w:t>
            </w:r>
          </w:p>
        </w:tc>
        <w:tc>
          <w:tcPr>
            <w:tcW w:w="118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1621053002</w:t>
            </w:r>
          </w:p>
        </w:tc>
        <w:tc>
          <w:tcPr>
            <w:tcW w:w="2283" w:type="dxa"/>
            <w:vAlign w:val="center"/>
          </w:tcPr>
          <w:p w:rsidR="004470B9" w:rsidRDefault="004470B9" w:rsidP="00CF3226">
            <w:pPr>
              <w:rPr>
                <w:rFonts w:ascii="宋体" w:hint="eastAsia"/>
                <w:color w:val="000000"/>
                <w:sz w:val="18"/>
                <w:szCs w:val="18"/>
              </w:rPr>
            </w:pPr>
            <w:r>
              <w:rPr>
                <w:rFonts w:ascii="宋体" w:hint="eastAsia"/>
                <w:color w:val="000000"/>
                <w:sz w:val="18"/>
                <w:szCs w:val="18"/>
              </w:rPr>
              <w:t>Web软件开发</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48</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32</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16</w:t>
            </w: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r>
              <w:rPr>
                <w:rFonts w:ascii="宋体" w:hint="eastAsia"/>
                <w:bCs/>
                <w:color w:val="000000"/>
                <w:sz w:val="18"/>
                <w:szCs w:val="18"/>
              </w:rPr>
              <w:t>√</w:t>
            </w: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r>
      <w:tr w:rsidR="004470B9" w:rsidTr="00CF3226">
        <w:trPr>
          <w:cantSplit/>
          <w:trHeight w:hRule="exact" w:val="284"/>
          <w:jc w:val="center"/>
        </w:trPr>
        <w:tc>
          <w:tcPr>
            <w:tcW w:w="486" w:type="dxa"/>
            <w:vMerge/>
            <w:vAlign w:val="center"/>
          </w:tcPr>
          <w:p w:rsidR="004470B9" w:rsidRDefault="004470B9" w:rsidP="00CF3226">
            <w:pPr>
              <w:rPr>
                <w:color w:val="000000"/>
              </w:rPr>
            </w:pPr>
          </w:p>
        </w:tc>
        <w:tc>
          <w:tcPr>
            <w:tcW w:w="486" w:type="dxa"/>
            <w:gridSpan w:val="2"/>
            <w:vMerge/>
            <w:vAlign w:val="center"/>
          </w:tcPr>
          <w:p w:rsidR="004470B9" w:rsidRDefault="004470B9" w:rsidP="00CF3226">
            <w:pPr>
              <w:rPr>
                <w:color w:val="000000"/>
              </w:rPr>
            </w:pPr>
          </w:p>
        </w:tc>
        <w:tc>
          <w:tcPr>
            <w:tcW w:w="34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w:t>
            </w:r>
          </w:p>
        </w:tc>
        <w:tc>
          <w:tcPr>
            <w:tcW w:w="118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1620734002</w:t>
            </w:r>
          </w:p>
        </w:tc>
        <w:tc>
          <w:tcPr>
            <w:tcW w:w="2283" w:type="dxa"/>
            <w:vAlign w:val="center"/>
          </w:tcPr>
          <w:p w:rsidR="004470B9" w:rsidRDefault="004470B9" w:rsidP="00CF3226">
            <w:pPr>
              <w:rPr>
                <w:rFonts w:ascii="宋体" w:hint="eastAsia"/>
                <w:color w:val="000000"/>
                <w:sz w:val="18"/>
                <w:szCs w:val="18"/>
              </w:rPr>
            </w:pPr>
            <w:r>
              <w:rPr>
                <w:rFonts w:ascii="宋体" w:hint="eastAsia"/>
                <w:color w:val="000000"/>
                <w:sz w:val="18"/>
                <w:szCs w:val="18"/>
              </w:rPr>
              <w:t>UML与系统分析设计*</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4</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64</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48</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16</w:t>
            </w: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r>
              <w:rPr>
                <w:rFonts w:ascii="宋体" w:hint="eastAsia"/>
                <w:bCs/>
                <w:color w:val="000000"/>
                <w:sz w:val="18"/>
                <w:szCs w:val="18"/>
              </w:rPr>
              <w:t>√</w:t>
            </w: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r>
      <w:tr w:rsidR="004470B9" w:rsidTr="00CF3226">
        <w:trPr>
          <w:cantSplit/>
          <w:trHeight w:hRule="exact" w:val="284"/>
          <w:jc w:val="center"/>
        </w:trPr>
        <w:tc>
          <w:tcPr>
            <w:tcW w:w="486" w:type="dxa"/>
            <w:vMerge/>
            <w:vAlign w:val="center"/>
          </w:tcPr>
          <w:p w:rsidR="004470B9" w:rsidRDefault="004470B9" w:rsidP="00CF3226">
            <w:pPr>
              <w:rPr>
                <w:color w:val="000000"/>
              </w:rPr>
            </w:pPr>
          </w:p>
        </w:tc>
        <w:tc>
          <w:tcPr>
            <w:tcW w:w="486" w:type="dxa"/>
            <w:gridSpan w:val="2"/>
            <w:vMerge/>
            <w:vAlign w:val="center"/>
          </w:tcPr>
          <w:p w:rsidR="004470B9" w:rsidRDefault="004470B9" w:rsidP="00CF3226">
            <w:pPr>
              <w:rPr>
                <w:color w:val="000000"/>
              </w:rPr>
            </w:pPr>
          </w:p>
        </w:tc>
        <w:tc>
          <w:tcPr>
            <w:tcW w:w="34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4</w:t>
            </w:r>
          </w:p>
        </w:tc>
        <w:tc>
          <w:tcPr>
            <w:tcW w:w="118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1620743002</w:t>
            </w:r>
          </w:p>
        </w:tc>
        <w:tc>
          <w:tcPr>
            <w:tcW w:w="2283" w:type="dxa"/>
            <w:vAlign w:val="center"/>
          </w:tcPr>
          <w:p w:rsidR="004470B9" w:rsidRDefault="004470B9" w:rsidP="00CF3226">
            <w:pPr>
              <w:rPr>
                <w:rFonts w:ascii="宋体" w:hint="eastAsia"/>
                <w:color w:val="000000"/>
                <w:sz w:val="18"/>
                <w:szCs w:val="18"/>
              </w:rPr>
            </w:pPr>
            <w:r>
              <w:rPr>
                <w:rFonts w:ascii="宋体" w:hint="eastAsia"/>
                <w:color w:val="000000"/>
                <w:sz w:val="18"/>
                <w:szCs w:val="18"/>
              </w:rPr>
              <w:t>软件质量保障与项目管理*</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48</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48</w:t>
            </w: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r>
              <w:rPr>
                <w:rFonts w:ascii="宋体" w:hint="eastAsia"/>
                <w:bCs/>
                <w:color w:val="000000"/>
                <w:sz w:val="18"/>
                <w:szCs w:val="18"/>
              </w:rPr>
              <w:t>√</w:t>
            </w: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r>
      <w:tr w:rsidR="004470B9" w:rsidTr="00CF3226">
        <w:trPr>
          <w:cantSplit/>
          <w:trHeight w:hRule="exact" w:val="284"/>
          <w:jc w:val="center"/>
        </w:trPr>
        <w:tc>
          <w:tcPr>
            <w:tcW w:w="486" w:type="dxa"/>
            <w:vMerge/>
            <w:vAlign w:val="center"/>
          </w:tcPr>
          <w:p w:rsidR="004470B9" w:rsidRDefault="004470B9" w:rsidP="00CF3226">
            <w:pPr>
              <w:rPr>
                <w:color w:val="000000"/>
              </w:rPr>
            </w:pPr>
          </w:p>
        </w:tc>
        <w:tc>
          <w:tcPr>
            <w:tcW w:w="486" w:type="dxa"/>
            <w:gridSpan w:val="2"/>
            <w:vMerge/>
            <w:vAlign w:val="center"/>
          </w:tcPr>
          <w:p w:rsidR="004470B9" w:rsidRDefault="004470B9" w:rsidP="00CF3226">
            <w:pPr>
              <w:rPr>
                <w:color w:val="000000"/>
              </w:rPr>
            </w:pPr>
          </w:p>
        </w:tc>
        <w:tc>
          <w:tcPr>
            <w:tcW w:w="34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5</w:t>
            </w:r>
          </w:p>
        </w:tc>
        <w:tc>
          <w:tcPr>
            <w:tcW w:w="118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1623242002</w:t>
            </w:r>
          </w:p>
        </w:tc>
        <w:tc>
          <w:tcPr>
            <w:tcW w:w="2283" w:type="dxa"/>
            <w:vAlign w:val="center"/>
          </w:tcPr>
          <w:p w:rsidR="004470B9" w:rsidRDefault="004470B9" w:rsidP="00CF3226">
            <w:pPr>
              <w:rPr>
                <w:rFonts w:ascii="宋体" w:hint="eastAsia"/>
                <w:color w:val="000000"/>
                <w:sz w:val="18"/>
                <w:szCs w:val="18"/>
              </w:rPr>
            </w:pPr>
            <w:r>
              <w:rPr>
                <w:rFonts w:ascii="宋体" w:hint="eastAsia"/>
                <w:color w:val="000000"/>
                <w:sz w:val="18"/>
                <w:szCs w:val="18"/>
              </w:rPr>
              <w:t>人机交互技术</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2</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32</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24</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8</w:t>
            </w: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r>
              <w:rPr>
                <w:rFonts w:ascii="宋体" w:hint="eastAsia"/>
                <w:bCs/>
                <w:color w:val="000000"/>
                <w:sz w:val="18"/>
                <w:szCs w:val="18"/>
              </w:rPr>
              <w:t>√</w:t>
            </w: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color w:val="000000"/>
              </w:rPr>
            </w:pPr>
          </w:p>
        </w:tc>
      </w:tr>
      <w:tr w:rsidR="004470B9" w:rsidTr="00CF3226">
        <w:trPr>
          <w:cantSplit/>
          <w:trHeight w:hRule="exact" w:val="284"/>
          <w:jc w:val="center"/>
        </w:trPr>
        <w:tc>
          <w:tcPr>
            <w:tcW w:w="486" w:type="dxa"/>
            <w:vMerge/>
            <w:vAlign w:val="center"/>
          </w:tcPr>
          <w:p w:rsidR="004470B9" w:rsidRDefault="004470B9" w:rsidP="00CF3226">
            <w:pPr>
              <w:rPr>
                <w:color w:val="000000"/>
              </w:rPr>
            </w:pPr>
          </w:p>
        </w:tc>
        <w:tc>
          <w:tcPr>
            <w:tcW w:w="486" w:type="dxa"/>
            <w:gridSpan w:val="2"/>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软件测试方向</w:t>
            </w:r>
          </w:p>
        </w:tc>
        <w:tc>
          <w:tcPr>
            <w:tcW w:w="34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w:t>
            </w:r>
          </w:p>
        </w:tc>
        <w:tc>
          <w:tcPr>
            <w:tcW w:w="118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1620984002</w:t>
            </w:r>
          </w:p>
        </w:tc>
        <w:tc>
          <w:tcPr>
            <w:tcW w:w="2283" w:type="dxa"/>
            <w:vAlign w:val="center"/>
          </w:tcPr>
          <w:p w:rsidR="004470B9" w:rsidRDefault="004470B9" w:rsidP="00CF3226">
            <w:pPr>
              <w:rPr>
                <w:rFonts w:ascii="宋体" w:hint="eastAsia"/>
                <w:color w:val="000000"/>
                <w:sz w:val="18"/>
                <w:szCs w:val="18"/>
              </w:rPr>
            </w:pPr>
            <w:r>
              <w:rPr>
                <w:rFonts w:ascii="宋体" w:hint="eastAsia"/>
                <w:color w:val="000000"/>
                <w:sz w:val="18"/>
                <w:szCs w:val="18"/>
              </w:rPr>
              <w:t>Oracle数据库*</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4</w:t>
            </w:r>
          </w:p>
        </w:tc>
        <w:tc>
          <w:tcPr>
            <w:tcW w:w="404" w:type="dxa"/>
            <w:vAlign w:val="center"/>
          </w:tcPr>
          <w:p w:rsidR="004470B9" w:rsidRDefault="004470B9" w:rsidP="00CF3226">
            <w:pPr>
              <w:ind w:leftChars="-50" w:left="-105" w:rightChars="-50" w:right="-105"/>
              <w:jc w:val="center"/>
              <w:rPr>
                <w:rFonts w:ascii="宋体" w:hint="eastAsia"/>
                <w:color w:val="000000"/>
                <w:sz w:val="18"/>
                <w:szCs w:val="18"/>
              </w:rPr>
            </w:pPr>
            <w:r>
              <w:rPr>
                <w:rFonts w:ascii="宋体" w:hint="eastAsia"/>
                <w:color w:val="000000"/>
                <w:sz w:val="18"/>
                <w:szCs w:val="18"/>
              </w:rPr>
              <w:t>64</w:t>
            </w:r>
          </w:p>
        </w:tc>
        <w:tc>
          <w:tcPr>
            <w:tcW w:w="404" w:type="dxa"/>
            <w:vAlign w:val="center"/>
          </w:tcPr>
          <w:p w:rsidR="004470B9" w:rsidRDefault="004470B9" w:rsidP="00CF3226">
            <w:pPr>
              <w:ind w:leftChars="-50" w:left="-105" w:rightChars="-50" w:right="-105"/>
              <w:jc w:val="center"/>
              <w:rPr>
                <w:rFonts w:ascii="宋体" w:hint="eastAsia"/>
                <w:color w:val="000000"/>
                <w:sz w:val="18"/>
                <w:szCs w:val="18"/>
              </w:rPr>
            </w:pPr>
            <w:r>
              <w:rPr>
                <w:rFonts w:ascii="宋体" w:hint="eastAsia"/>
                <w:color w:val="000000"/>
                <w:sz w:val="18"/>
                <w:szCs w:val="18"/>
              </w:rPr>
              <w:t>32</w:t>
            </w:r>
          </w:p>
        </w:tc>
        <w:tc>
          <w:tcPr>
            <w:tcW w:w="404" w:type="dxa"/>
            <w:vAlign w:val="center"/>
          </w:tcPr>
          <w:p w:rsidR="004470B9" w:rsidRDefault="004470B9" w:rsidP="00CF3226">
            <w:pPr>
              <w:ind w:leftChars="-50" w:left="-105" w:rightChars="-50" w:right="-105"/>
              <w:jc w:val="center"/>
              <w:rPr>
                <w:rFonts w:ascii="宋体" w:hint="eastAsia"/>
                <w:color w:val="000000"/>
                <w:sz w:val="18"/>
                <w:szCs w:val="18"/>
              </w:rPr>
            </w:pPr>
            <w:r>
              <w:rPr>
                <w:rFonts w:ascii="宋体" w:hint="eastAsia"/>
                <w:color w:val="000000"/>
                <w:sz w:val="18"/>
                <w:szCs w:val="18"/>
              </w:rPr>
              <w:t>32</w:t>
            </w:r>
          </w:p>
        </w:tc>
        <w:tc>
          <w:tcPr>
            <w:tcW w:w="404" w:type="dxa"/>
            <w:vAlign w:val="center"/>
          </w:tcPr>
          <w:p w:rsidR="004470B9" w:rsidRDefault="004470B9" w:rsidP="00CF3226">
            <w:pPr>
              <w:ind w:leftChars="-50" w:left="-105" w:rightChars="-50" w:right="-105"/>
              <w:jc w:val="center"/>
              <w:rPr>
                <w:rFonts w:ascii="宋体" w:hint="eastAsia"/>
                <w:color w:val="000000"/>
                <w:sz w:val="18"/>
                <w:szCs w:val="18"/>
              </w:rPr>
            </w:pPr>
          </w:p>
        </w:tc>
        <w:tc>
          <w:tcPr>
            <w:tcW w:w="404" w:type="dxa"/>
            <w:vAlign w:val="center"/>
          </w:tcPr>
          <w:p w:rsidR="004470B9" w:rsidRDefault="004470B9" w:rsidP="00CF3226">
            <w:pPr>
              <w:ind w:leftChars="-50" w:left="-105" w:rightChars="-50" w:right="-105"/>
              <w:jc w:val="center"/>
              <w:rPr>
                <w:rFonts w:ascii="宋体" w:hint="eastAsia"/>
                <w:color w:val="000000"/>
                <w:sz w:val="18"/>
                <w:szCs w:val="18"/>
              </w:rPr>
            </w:pPr>
          </w:p>
        </w:tc>
        <w:tc>
          <w:tcPr>
            <w:tcW w:w="404" w:type="dxa"/>
            <w:vAlign w:val="center"/>
          </w:tcPr>
          <w:p w:rsidR="004470B9" w:rsidRDefault="004470B9" w:rsidP="00CF3226">
            <w:pPr>
              <w:ind w:leftChars="-50" w:left="-105" w:rightChars="-50" w:right="-105"/>
              <w:jc w:val="center"/>
              <w:rPr>
                <w:rFonts w:ascii="宋体" w:hint="eastAsia"/>
                <w:color w:val="000000"/>
                <w:sz w:val="18"/>
                <w:szCs w:val="18"/>
              </w:rPr>
            </w:pPr>
          </w:p>
        </w:tc>
        <w:tc>
          <w:tcPr>
            <w:tcW w:w="404" w:type="dxa"/>
            <w:vAlign w:val="center"/>
          </w:tcPr>
          <w:p w:rsidR="004470B9" w:rsidRDefault="004470B9" w:rsidP="00CF3226">
            <w:pPr>
              <w:ind w:leftChars="-50" w:left="-105" w:rightChars="-50" w:right="-105"/>
              <w:jc w:val="center"/>
              <w:rPr>
                <w:rFonts w:ascii="宋体" w:hint="eastAsia"/>
                <w:color w:val="000000"/>
                <w:sz w:val="18"/>
                <w:szCs w:val="18"/>
              </w:rPr>
            </w:pPr>
          </w:p>
        </w:tc>
        <w:tc>
          <w:tcPr>
            <w:tcW w:w="404" w:type="dxa"/>
            <w:vAlign w:val="center"/>
          </w:tcPr>
          <w:p w:rsidR="004470B9" w:rsidRDefault="004470B9" w:rsidP="00CF3226">
            <w:pPr>
              <w:ind w:leftChars="-50" w:left="-105" w:rightChars="-50" w:right="-105"/>
              <w:jc w:val="center"/>
              <w:rPr>
                <w:rFonts w:ascii="宋体" w:hint="eastAsia"/>
                <w:color w:val="000000"/>
                <w:sz w:val="18"/>
                <w:szCs w:val="18"/>
              </w:rPr>
            </w:pPr>
          </w:p>
        </w:tc>
        <w:tc>
          <w:tcPr>
            <w:tcW w:w="404" w:type="dxa"/>
            <w:vAlign w:val="center"/>
          </w:tcPr>
          <w:p w:rsidR="004470B9" w:rsidRDefault="004470B9" w:rsidP="00CF3226">
            <w:pPr>
              <w:ind w:leftChars="-50" w:left="-105" w:rightChars="-50" w:right="-105"/>
              <w:jc w:val="center"/>
              <w:rPr>
                <w:rFonts w:ascii="宋体" w:hint="eastAsia"/>
                <w:color w:val="000000"/>
                <w:sz w:val="18"/>
                <w:szCs w:val="18"/>
              </w:rPr>
            </w:pPr>
          </w:p>
        </w:tc>
        <w:tc>
          <w:tcPr>
            <w:tcW w:w="404" w:type="dxa"/>
            <w:vAlign w:val="center"/>
          </w:tcPr>
          <w:p w:rsidR="004470B9" w:rsidRDefault="004470B9" w:rsidP="00CF3226">
            <w:pPr>
              <w:ind w:leftChars="-50" w:left="-105" w:rightChars="-50" w:right="-105"/>
              <w:jc w:val="center"/>
              <w:rPr>
                <w:rFonts w:ascii="宋体" w:hint="eastAsia"/>
                <w:color w:val="000000"/>
                <w:sz w:val="18"/>
                <w:szCs w:val="18"/>
              </w:rPr>
            </w:pPr>
            <w:r>
              <w:rPr>
                <w:rFonts w:ascii="宋体" w:hint="eastAsia"/>
                <w:color w:val="000000"/>
                <w:sz w:val="18"/>
                <w:szCs w:val="18"/>
              </w:rPr>
              <w:t>√</w:t>
            </w:r>
          </w:p>
        </w:tc>
        <w:tc>
          <w:tcPr>
            <w:tcW w:w="404" w:type="dxa"/>
            <w:vAlign w:val="center"/>
          </w:tcPr>
          <w:p w:rsidR="004470B9" w:rsidRDefault="004470B9" w:rsidP="00CF3226">
            <w:pPr>
              <w:ind w:leftChars="-50" w:left="-105" w:rightChars="-50" w:right="-105"/>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r>
      <w:tr w:rsidR="004470B9" w:rsidTr="00CF3226">
        <w:trPr>
          <w:cantSplit/>
          <w:trHeight w:hRule="exact" w:val="284"/>
          <w:jc w:val="center"/>
        </w:trPr>
        <w:tc>
          <w:tcPr>
            <w:tcW w:w="486" w:type="dxa"/>
            <w:vMerge/>
            <w:vAlign w:val="center"/>
          </w:tcPr>
          <w:p w:rsidR="004470B9" w:rsidRDefault="004470B9" w:rsidP="00CF3226">
            <w:pPr>
              <w:rPr>
                <w:color w:val="000000"/>
              </w:rPr>
            </w:pPr>
          </w:p>
        </w:tc>
        <w:tc>
          <w:tcPr>
            <w:tcW w:w="486" w:type="dxa"/>
            <w:gridSpan w:val="2"/>
            <w:vMerge/>
            <w:vAlign w:val="center"/>
          </w:tcPr>
          <w:p w:rsidR="004470B9" w:rsidRDefault="004470B9" w:rsidP="00CF3226">
            <w:pPr>
              <w:rPr>
                <w:color w:val="000000"/>
              </w:rPr>
            </w:pPr>
          </w:p>
        </w:tc>
        <w:tc>
          <w:tcPr>
            <w:tcW w:w="34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2</w:t>
            </w:r>
          </w:p>
        </w:tc>
        <w:tc>
          <w:tcPr>
            <w:tcW w:w="118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1623253002</w:t>
            </w:r>
          </w:p>
        </w:tc>
        <w:tc>
          <w:tcPr>
            <w:tcW w:w="2283" w:type="dxa"/>
            <w:vAlign w:val="center"/>
          </w:tcPr>
          <w:p w:rsidR="004470B9" w:rsidRDefault="004470B9" w:rsidP="00CF3226">
            <w:pPr>
              <w:widowControl/>
              <w:spacing w:line="360" w:lineRule="auto"/>
              <w:rPr>
                <w:rFonts w:ascii="宋体" w:cs="宋体" w:hint="eastAsia"/>
                <w:color w:val="000000"/>
                <w:kern w:val="0"/>
                <w:sz w:val="24"/>
              </w:rPr>
            </w:pPr>
            <w:r>
              <w:rPr>
                <w:rFonts w:ascii="宋体" w:cs="宋体" w:hint="eastAsia"/>
                <w:color w:val="000000"/>
                <w:kern w:val="0"/>
                <w:sz w:val="20"/>
                <w:szCs w:val="20"/>
              </w:rPr>
              <w:t>软件配置管理</w:t>
            </w:r>
          </w:p>
          <w:p w:rsidR="004470B9" w:rsidRDefault="004470B9" w:rsidP="00CF3226">
            <w:pPr>
              <w:widowControl/>
              <w:spacing w:line="360" w:lineRule="auto"/>
              <w:rPr>
                <w:rFonts w:ascii="宋体" w:cs="宋体" w:hint="eastAsia"/>
                <w:color w:val="000000"/>
                <w:kern w:val="0"/>
                <w:sz w:val="24"/>
              </w:rPr>
            </w:pPr>
            <w:r>
              <w:rPr>
                <w:rFonts w:ascii="宋体" w:cs="宋体" w:hint="eastAsia"/>
                <w:color w:val="000000"/>
                <w:kern w:val="0"/>
                <w:sz w:val="20"/>
                <w:szCs w:val="20"/>
              </w:rPr>
              <w:t>与缺陷管理工具</w:t>
            </w:r>
          </w:p>
          <w:p w:rsidR="004470B9" w:rsidRDefault="004470B9" w:rsidP="00CF3226">
            <w:pPr>
              <w:rPr>
                <w:rFonts w:ascii="宋体" w:hint="eastAsia"/>
                <w:color w:val="000000"/>
                <w:sz w:val="18"/>
                <w:szCs w:val="18"/>
              </w:rPr>
            </w:pP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48</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32</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16</w:t>
            </w: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r>
              <w:rPr>
                <w:rFonts w:ascii="宋体" w:hint="eastAsia"/>
                <w:bCs/>
                <w:color w:val="000000"/>
                <w:sz w:val="18"/>
                <w:szCs w:val="18"/>
              </w:rPr>
              <w:t>√</w:t>
            </w: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r>
      <w:tr w:rsidR="004470B9" w:rsidTr="00CF3226">
        <w:trPr>
          <w:cantSplit/>
          <w:trHeight w:hRule="exact" w:val="284"/>
          <w:jc w:val="center"/>
        </w:trPr>
        <w:tc>
          <w:tcPr>
            <w:tcW w:w="486" w:type="dxa"/>
            <w:vMerge/>
            <w:vAlign w:val="center"/>
          </w:tcPr>
          <w:p w:rsidR="004470B9" w:rsidRDefault="004470B9" w:rsidP="00CF3226">
            <w:pPr>
              <w:rPr>
                <w:color w:val="000000"/>
              </w:rPr>
            </w:pPr>
          </w:p>
        </w:tc>
        <w:tc>
          <w:tcPr>
            <w:tcW w:w="486" w:type="dxa"/>
            <w:gridSpan w:val="2"/>
            <w:vMerge/>
            <w:vAlign w:val="center"/>
          </w:tcPr>
          <w:p w:rsidR="004470B9" w:rsidRDefault="004470B9" w:rsidP="00CF3226">
            <w:pPr>
              <w:rPr>
                <w:color w:val="000000"/>
              </w:rPr>
            </w:pPr>
          </w:p>
        </w:tc>
        <w:tc>
          <w:tcPr>
            <w:tcW w:w="34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w:t>
            </w:r>
          </w:p>
        </w:tc>
        <w:tc>
          <w:tcPr>
            <w:tcW w:w="118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1623264002</w:t>
            </w:r>
          </w:p>
        </w:tc>
        <w:tc>
          <w:tcPr>
            <w:tcW w:w="2283" w:type="dxa"/>
            <w:vAlign w:val="center"/>
          </w:tcPr>
          <w:p w:rsidR="004470B9" w:rsidRDefault="004470B9" w:rsidP="00CF3226">
            <w:pPr>
              <w:widowControl/>
              <w:spacing w:line="360" w:lineRule="auto"/>
              <w:rPr>
                <w:rFonts w:ascii="宋体" w:cs="宋体" w:hint="eastAsia"/>
                <w:color w:val="000000"/>
                <w:kern w:val="0"/>
                <w:sz w:val="24"/>
              </w:rPr>
            </w:pPr>
            <w:r>
              <w:rPr>
                <w:rFonts w:ascii="宋体" w:cs="宋体" w:hint="eastAsia"/>
                <w:color w:val="000000"/>
                <w:kern w:val="0"/>
                <w:sz w:val="20"/>
                <w:szCs w:val="20"/>
              </w:rPr>
              <w:t>软件测试工具</w:t>
            </w:r>
          </w:p>
          <w:p w:rsidR="004470B9" w:rsidRDefault="004470B9" w:rsidP="00CF3226">
            <w:pPr>
              <w:rPr>
                <w:rFonts w:ascii="宋体" w:hint="eastAsia"/>
                <w:color w:val="000000"/>
                <w:sz w:val="18"/>
                <w:szCs w:val="18"/>
              </w:rPr>
            </w:pP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4</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64</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48</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16</w:t>
            </w: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r>
              <w:rPr>
                <w:rFonts w:ascii="宋体" w:hint="eastAsia"/>
                <w:bCs/>
                <w:color w:val="000000"/>
                <w:sz w:val="18"/>
                <w:szCs w:val="18"/>
              </w:rPr>
              <w:t>√</w:t>
            </w: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r>
      <w:tr w:rsidR="004470B9" w:rsidTr="00CF3226">
        <w:trPr>
          <w:cantSplit/>
          <w:trHeight w:hRule="exact" w:val="284"/>
          <w:jc w:val="center"/>
        </w:trPr>
        <w:tc>
          <w:tcPr>
            <w:tcW w:w="486" w:type="dxa"/>
            <w:vMerge/>
            <w:vAlign w:val="center"/>
          </w:tcPr>
          <w:p w:rsidR="004470B9" w:rsidRDefault="004470B9" w:rsidP="00CF3226">
            <w:pPr>
              <w:rPr>
                <w:color w:val="000000"/>
              </w:rPr>
            </w:pPr>
          </w:p>
        </w:tc>
        <w:tc>
          <w:tcPr>
            <w:tcW w:w="486" w:type="dxa"/>
            <w:gridSpan w:val="2"/>
            <w:vMerge/>
            <w:vAlign w:val="center"/>
          </w:tcPr>
          <w:p w:rsidR="004470B9" w:rsidRDefault="004470B9" w:rsidP="00CF3226">
            <w:pPr>
              <w:rPr>
                <w:color w:val="000000"/>
              </w:rPr>
            </w:pPr>
          </w:p>
        </w:tc>
        <w:tc>
          <w:tcPr>
            <w:tcW w:w="34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4</w:t>
            </w:r>
          </w:p>
        </w:tc>
        <w:tc>
          <w:tcPr>
            <w:tcW w:w="118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1623273002</w:t>
            </w:r>
          </w:p>
        </w:tc>
        <w:tc>
          <w:tcPr>
            <w:tcW w:w="2283" w:type="dxa"/>
            <w:vAlign w:val="center"/>
          </w:tcPr>
          <w:p w:rsidR="004470B9" w:rsidRDefault="004470B9" w:rsidP="00CF3226">
            <w:pPr>
              <w:widowControl/>
              <w:spacing w:line="360" w:lineRule="auto"/>
              <w:rPr>
                <w:rFonts w:ascii="宋体" w:cs="宋体" w:hint="eastAsia"/>
                <w:color w:val="000000"/>
                <w:kern w:val="0"/>
                <w:sz w:val="24"/>
              </w:rPr>
            </w:pPr>
            <w:r>
              <w:rPr>
                <w:rFonts w:ascii="宋体" w:cs="宋体" w:hint="eastAsia"/>
                <w:color w:val="000000"/>
                <w:kern w:val="0"/>
                <w:sz w:val="20"/>
                <w:szCs w:val="20"/>
              </w:rPr>
              <w:t>软件测试工程</w:t>
            </w:r>
            <w:r>
              <w:rPr>
                <w:rFonts w:ascii="宋体" w:cs="宋体" w:hint="eastAsia"/>
                <w:color w:val="000000"/>
                <w:sz w:val="18"/>
                <w:szCs w:val="18"/>
              </w:rPr>
              <w:t>*</w:t>
            </w:r>
          </w:p>
          <w:p w:rsidR="004470B9" w:rsidRDefault="004470B9" w:rsidP="00CF3226">
            <w:pPr>
              <w:rPr>
                <w:rFonts w:ascii="宋体" w:hint="eastAsia"/>
                <w:color w:val="000000"/>
                <w:sz w:val="18"/>
                <w:szCs w:val="18"/>
              </w:rPr>
            </w:pP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48</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32</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16</w:t>
            </w: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r>
              <w:rPr>
                <w:rFonts w:ascii="宋体" w:hint="eastAsia"/>
                <w:bCs/>
                <w:color w:val="000000"/>
                <w:sz w:val="18"/>
                <w:szCs w:val="18"/>
              </w:rPr>
              <w:t>√</w:t>
            </w: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r>
      <w:tr w:rsidR="004470B9" w:rsidTr="00CF3226">
        <w:trPr>
          <w:cantSplit/>
          <w:trHeight w:hRule="exact" w:val="284"/>
          <w:jc w:val="center"/>
        </w:trPr>
        <w:tc>
          <w:tcPr>
            <w:tcW w:w="486" w:type="dxa"/>
            <w:vMerge/>
            <w:vAlign w:val="center"/>
          </w:tcPr>
          <w:p w:rsidR="004470B9" w:rsidRDefault="004470B9" w:rsidP="00CF3226">
            <w:pPr>
              <w:jc w:val="center"/>
              <w:rPr>
                <w:rFonts w:ascii="宋体" w:hint="eastAsia"/>
                <w:color w:val="000000"/>
                <w:sz w:val="18"/>
                <w:szCs w:val="18"/>
              </w:rPr>
            </w:pPr>
          </w:p>
        </w:tc>
        <w:tc>
          <w:tcPr>
            <w:tcW w:w="486" w:type="dxa"/>
            <w:gridSpan w:val="2"/>
            <w:vMerge/>
            <w:vAlign w:val="center"/>
          </w:tcPr>
          <w:p w:rsidR="004470B9" w:rsidRDefault="004470B9" w:rsidP="00CF3226">
            <w:pPr>
              <w:rPr>
                <w:color w:val="000000"/>
              </w:rPr>
            </w:pPr>
          </w:p>
        </w:tc>
        <w:tc>
          <w:tcPr>
            <w:tcW w:w="34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5</w:t>
            </w:r>
          </w:p>
        </w:tc>
        <w:tc>
          <w:tcPr>
            <w:tcW w:w="118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1623282002</w:t>
            </w:r>
          </w:p>
        </w:tc>
        <w:tc>
          <w:tcPr>
            <w:tcW w:w="2283" w:type="dxa"/>
            <w:vAlign w:val="center"/>
          </w:tcPr>
          <w:p w:rsidR="004470B9" w:rsidRDefault="004470B9" w:rsidP="00CF3226">
            <w:pPr>
              <w:rPr>
                <w:rFonts w:ascii="宋体" w:hint="eastAsia"/>
                <w:color w:val="000000"/>
                <w:sz w:val="18"/>
                <w:szCs w:val="18"/>
              </w:rPr>
            </w:pPr>
            <w:r>
              <w:rPr>
                <w:rFonts w:ascii="宋体" w:hint="eastAsia"/>
                <w:color w:val="000000"/>
                <w:sz w:val="18"/>
                <w:szCs w:val="18"/>
              </w:rPr>
              <w:t>软件项目管理</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2</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32</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24</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8</w:t>
            </w: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r>
              <w:rPr>
                <w:rFonts w:ascii="宋体" w:hint="eastAsia"/>
                <w:bCs/>
                <w:color w:val="000000"/>
                <w:sz w:val="18"/>
                <w:szCs w:val="18"/>
              </w:rPr>
              <w:t>√</w:t>
            </w: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color w:val="000000"/>
              </w:rPr>
            </w:pPr>
          </w:p>
        </w:tc>
      </w:tr>
      <w:tr w:rsidR="004470B9" w:rsidTr="00CF3226">
        <w:trPr>
          <w:cantSplit/>
          <w:trHeight w:hRule="exact" w:val="284"/>
          <w:jc w:val="center"/>
        </w:trPr>
        <w:tc>
          <w:tcPr>
            <w:tcW w:w="4783" w:type="dxa"/>
            <w:gridSpan w:val="6"/>
            <w:vAlign w:val="center"/>
          </w:tcPr>
          <w:p w:rsidR="004470B9" w:rsidRDefault="004470B9" w:rsidP="00CF3226">
            <w:pPr>
              <w:rPr>
                <w:rFonts w:ascii="宋体" w:hint="eastAsia"/>
                <w:color w:val="000000"/>
                <w:sz w:val="18"/>
                <w:szCs w:val="18"/>
              </w:rPr>
            </w:pPr>
            <w:r>
              <w:rPr>
                <w:rFonts w:ascii="宋体" w:hint="eastAsia"/>
                <w:color w:val="000000"/>
                <w:sz w:val="18"/>
                <w:szCs w:val="18"/>
              </w:rPr>
              <w:t xml:space="preserve">                   合          计</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16</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256</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168</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88</w:t>
            </w: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r>
              <w:rPr>
                <w:rFonts w:ascii="宋体" w:hint="eastAsia"/>
                <w:bCs/>
                <w:color w:val="000000"/>
                <w:sz w:val="18"/>
                <w:szCs w:val="18"/>
              </w:rPr>
              <w:t>3</w:t>
            </w:r>
          </w:p>
        </w:tc>
        <w:tc>
          <w:tcPr>
            <w:tcW w:w="404" w:type="dxa"/>
            <w:vAlign w:val="center"/>
          </w:tcPr>
          <w:p w:rsidR="004470B9" w:rsidRDefault="004470B9" w:rsidP="00CF3226">
            <w:pPr>
              <w:jc w:val="center"/>
              <w:rPr>
                <w:rFonts w:ascii="宋体" w:hint="eastAsia"/>
                <w:bCs/>
                <w:color w:val="000000"/>
                <w:sz w:val="18"/>
                <w:szCs w:val="18"/>
              </w:rPr>
            </w:pPr>
            <w:r>
              <w:rPr>
                <w:rFonts w:ascii="宋体" w:hint="eastAsia"/>
                <w:bCs/>
                <w:color w:val="000000"/>
                <w:sz w:val="18"/>
                <w:szCs w:val="18"/>
              </w:rPr>
              <w:t>13</w:t>
            </w: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r>
      <w:tr w:rsidR="004470B9" w:rsidTr="00CF3226">
        <w:trPr>
          <w:cantSplit/>
          <w:trHeight w:hRule="exact" w:val="284"/>
          <w:jc w:val="center"/>
        </w:trPr>
        <w:tc>
          <w:tcPr>
            <w:tcW w:w="486" w:type="dxa"/>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学科领域课</w:t>
            </w:r>
          </w:p>
        </w:tc>
        <w:tc>
          <w:tcPr>
            <w:tcW w:w="486" w:type="dxa"/>
            <w:gridSpan w:val="2"/>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限制选修</w:t>
            </w:r>
          </w:p>
        </w:tc>
        <w:tc>
          <w:tcPr>
            <w:tcW w:w="34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w:t>
            </w:r>
          </w:p>
        </w:tc>
        <w:tc>
          <w:tcPr>
            <w:tcW w:w="118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1650842002</w:t>
            </w:r>
          </w:p>
        </w:tc>
        <w:tc>
          <w:tcPr>
            <w:tcW w:w="2283" w:type="dxa"/>
            <w:vAlign w:val="center"/>
          </w:tcPr>
          <w:p w:rsidR="004470B9" w:rsidRDefault="004470B9" w:rsidP="00CF3226">
            <w:pPr>
              <w:rPr>
                <w:rFonts w:ascii="宋体" w:hint="eastAsia"/>
                <w:color w:val="000000"/>
                <w:sz w:val="18"/>
                <w:szCs w:val="18"/>
              </w:rPr>
            </w:pPr>
            <w:r>
              <w:rPr>
                <w:rFonts w:ascii="宋体" w:hint="eastAsia"/>
                <w:color w:val="000000"/>
                <w:sz w:val="18"/>
                <w:szCs w:val="18"/>
              </w:rPr>
              <w:t>物联网技术概述</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2</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32</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16</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16</w:t>
            </w: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r>
              <w:rPr>
                <w:rFonts w:ascii="宋体" w:hint="eastAsia"/>
                <w:bCs/>
                <w:color w:val="000000"/>
                <w:sz w:val="18"/>
                <w:szCs w:val="18"/>
              </w:rPr>
              <w:t>√</w:t>
            </w: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r>
      <w:tr w:rsidR="004470B9" w:rsidTr="00CF3226">
        <w:trPr>
          <w:cantSplit/>
          <w:trHeight w:hRule="exact" w:val="284"/>
          <w:jc w:val="center"/>
        </w:trPr>
        <w:tc>
          <w:tcPr>
            <w:tcW w:w="486" w:type="dxa"/>
            <w:vMerge/>
            <w:vAlign w:val="center"/>
          </w:tcPr>
          <w:p w:rsidR="004470B9" w:rsidRDefault="004470B9" w:rsidP="00CF3226">
            <w:pPr>
              <w:rPr>
                <w:color w:val="000000"/>
              </w:rPr>
            </w:pPr>
          </w:p>
        </w:tc>
        <w:tc>
          <w:tcPr>
            <w:tcW w:w="486" w:type="dxa"/>
            <w:gridSpan w:val="2"/>
            <w:vMerge/>
            <w:vAlign w:val="center"/>
          </w:tcPr>
          <w:p w:rsidR="004470B9" w:rsidRDefault="004470B9" w:rsidP="00CF3226">
            <w:pPr>
              <w:rPr>
                <w:color w:val="000000"/>
              </w:rPr>
            </w:pPr>
          </w:p>
        </w:tc>
        <w:tc>
          <w:tcPr>
            <w:tcW w:w="34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2</w:t>
            </w:r>
          </w:p>
        </w:tc>
        <w:tc>
          <w:tcPr>
            <w:tcW w:w="118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1650754102</w:t>
            </w:r>
          </w:p>
        </w:tc>
        <w:tc>
          <w:tcPr>
            <w:tcW w:w="2283" w:type="dxa"/>
            <w:vAlign w:val="center"/>
          </w:tcPr>
          <w:p w:rsidR="004470B9" w:rsidRDefault="004470B9" w:rsidP="00CF3226">
            <w:pPr>
              <w:rPr>
                <w:rFonts w:ascii="宋体" w:hint="eastAsia"/>
                <w:color w:val="000000"/>
                <w:sz w:val="18"/>
                <w:szCs w:val="18"/>
              </w:rPr>
            </w:pPr>
            <w:r>
              <w:rPr>
                <w:rFonts w:ascii="宋体" w:hint="eastAsia"/>
                <w:color w:val="000000"/>
                <w:sz w:val="18"/>
                <w:szCs w:val="18"/>
              </w:rPr>
              <w:t>程序设计竞赛I</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4</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64</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24</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40</w:t>
            </w: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r>
              <w:rPr>
                <w:rFonts w:ascii="宋体" w:hint="eastAsia"/>
                <w:bCs/>
                <w:color w:val="000000"/>
                <w:sz w:val="18"/>
                <w:szCs w:val="18"/>
              </w:rPr>
              <w:t>√</w:t>
            </w: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r>
      <w:tr w:rsidR="004470B9" w:rsidTr="00CF3226">
        <w:trPr>
          <w:cantSplit/>
          <w:trHeight w:hRule="exact" w:val="284"/>
          <w:jc w:val="center"/>
        </w:trPr>
        <w:tc>
          <w:tcPr>
            <w:tcW w:w="486" w:type="dxa"/>
            <w:vMerge/>
            <w:vAlign w:val="center"/>
          </w:tcPr>
          <w:p w:rsidR="004470B9" w:rsidRDefault="004470B9" w:rsidP="00CF3226">
            <w:pPr>
              <w:rPr>
                <w:color w:val="000000"/>
              </w:rPr>
            </w:pPr>
          </w:p>
        </w:tc>
        <w:tc>
          <w:tcPr>
            <w:tcW w:w="486" w:type="dxa"/>
            <w:gridSpan w:val="2"/>
            <w:vMerge/>
            <w:vAlign w:val="center"/>
          </w:tcPr>
          <w:p w:rsidR="004470B9" w:rsidRDefault="004470B9" w:rsidP="00CF3226">
            <w:pPr>
              <w:rPr>
                <w:color w:val="000000"/>
              </w:rPr>
            </w:pPr>
          </w:p>
        </w:tc>
        <w:tc>
          <w:tcPr>
            <w:tcW w:w="34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w:t>
            </w:r>
          </w:p>
        </w:tc>
        <w:tc>
          <w:tcPr>
            <w:tcW w:w="1184" w:type="dxa"/>
            <w:vAlign w:val="center"/>
          </w:tcPr>
          <w:p w:rsidR="004470B9" w:rsidRDefault="004470B9" w:rsidP="00CF3226">
            <w:pPr>
              <w:jc w:val="center"/>
              <w:rPr>
                <w:rFonts w:ascii="宋体" w:hAnsi="宋体" w:hint="eastAsia"/>
                <w:color w:val="000000"/>
                <w:sz w:val="18"/>
                <w:szCs w:val="18"/>
              </w:rPr>
            </w:pPr>
            <w:r>
              <w:rPr>
                <w:rFonts w:ascii="宋体" w:hAnsi="宋体" w:hint="eastAsia"/>
                <w:color w:val="000000"/>
                <w:sz w:val="18"/>
                <w:szCs w:val="18"/>
              </w:rPr>
              <w:t>1650902402</w:t>
            </w:r>
          </w:p>
        </w:tc>
        <w:tc>
          <w:tcPr>
            <w:tcW w:w="2283" w:type="dxa"/>
            <w:vAlign w:val="center"/>
          </w:tcPr>
          <w:p w:rsidR="004470B9" w:rsidRDefault="004470B9" w:rsidP="00CF3226">
            <w:pPr>
              <w:rPr>
                <w:rFonts w:ascii="宋体" w:hAnsi="宋体" w:hint="eastAsia"/>
                <w:color w:val="000000"/>
                <w:sz w:val="18"/>
                <w:szCs w:val="18"/>
              </w:rPr>
            </w:pPr>
            <w:r>
              <w:rPr>
                <w:rFonts w:ascii="宋体" w:hAnsi="宋体" w:hint="eastAsia"/>
                <w:color w:val="000000"/>
                <w:sz w:val="18"/>
                <w:szCs w:val="18"/>
              </w:rPr>
              <w:t>创新思维拓展</w:t>
            </w:r>
          </w:p>
        </w:tc>
        <w:tc>
          <w:tcPr>
            <w:tcW w:w="404" w:type="dxa"/>
            <w:vAlign w:val="center"/>
          </w:tcPr>
          <w:p w:rsidR="004470B9" w:rsidRDefault="004470B9" w:rsidP="00CF3226">
            <w:pPr>
              <w:jc w:val="center"/>
              <w:rPr>
                <w:rFonts w:ascii="宋体" w:hAnsi="宋体" w:hint="eastAsia"/>
                <w:color w:val="000000"/>
                <w:sz w:val="18"/>
                <w:szCs w:val="18"/>
              </w:rPr>
            </w:pPr>
            <w:r>
              <w:rPr>
                <w:rFonts w:ascii="宋体" w:hAnsi="宋体" w:hint="eastAsia"/>
                <w:color w:val="000000"/>
                <w:sz w:val="18"/>
                <w:szCs w:val="18"/>
              </w:rPr>
              <w:t>1</w:t>
            </w:r>
          </w:p>
        </w:tc>
        <w:tc>
          <w:tcPr>
            <w:tcW w:w="404" w:type="dxa"/>
            <w:vAlign w:val="center"/>
          </w:tcPr>
          <w:p w:rsidR="004470B9" w:rsidRDefault="004470B9" w:rsidP="00CF3226">
            <w:pPr>
              <w:jc w:val="center"/>
              <w:rPr>
                <w:rFonts w:ascii="宋体" w:hAnsi="宋体" w:hint="eastAsia"/>
                <w:color w:val="000000"/>
                <w:sz w:val="18"/>
                <w:szCs w:val="18"/>
              </w:rPr>
            </w:pPr>
            <w:r>
              <w:rPr>
                <w:rFonts w:ascii="宋体" w:hAnsi="宋体" w:hint="eastAsia"/>
                <w:color w:val="000000"/>
                <w:sz w:val="18"/>
                <w:szCs w:val="18"/>
              </w:rPr>
              <w:t>16</w:t>
            </w:r>
          </w:p>
        </w:tc>
        <w:tc>
          <w:tcPr>
            <w:tcW w:w="404" w:type="dxa"/>
            <w:vAlign w:val="center"/>
          </w:tcPr>
          <w:p w:rsidR="004470B9" w:rsidRDefault="004470B9" w:rsidP="00CF3226">
            <w:pPr>
              <w:jc w:val="center"/>
              <w:rPr>
                <w:rFonts w:ascii="宋体" w:hAnsi="宋体" w:hint="eastAsia"/>
                <w:color w:val="000000"/>
                <w:sz w:val="18"/>
                <w:szCs w:val="18"/>
              </w:rPr>
            </w:pPr>
            <w:r>
              <w:rPr>
                <w:rFonts w:ascii="宋体" w:hAnsi="宋体" w:hint="eastAsia"/>
                <w:color w:val="000000"/>
                <w:sz w:val="18"/>
                <w:szCs w:val="18"/>
              </w:rPr>
              <w:t>4</w:t>
            </w:r>
          </w:p>
        </w:tc>
        <w:tc>
          <w:tcPr>
            <w:tcW w:w="404" w:type="dxa"/>
            <w:vAlign w:val="center"/>
          </w:tcPr>
          <w:p w:rsidR="004470B9" w:rsidRDefault="004470B9" w:rsidP="00CF3226">
            <w:pPr>
              <w:jc w:val="center"/>
              <w:rPr>
                <w:rFonts w:ascii="宋体" w:hAnsi="宋体" w:hint="eastAsia"/>
                <w:color w:val="000000"/>
                <w:sz w:val="18"/>
                <w:szCs w:val="18"/>
              </w:rPr>
            </w:pPr>
            <w:r>
              <w:rPr>
                <w:rFonts w:ascii="宋体" w:hAnsi="宋体" w:hint="eastAsia"/>
                <w:color w:val="000000"/>
                <w:sz w:val="18"/>
                <w:szCs w:val="18"/>
              </w:rPr>
              <w:t>12</w:t>
            </w:r>
          </w:p>
        </w:tc>
        <w:tc>
          <w:tcPr>
            <w:tcW w:w="404" w:type="dxa"/>
            <w:vAlign w:val="center"/>
          </w:tcPr>
          <w:p w:rsidR="004470B9" w:rsidRDefault="004470B9" w:rsidP="00CF3226">
            <w:pPr>
              <w:jc w:val="center"/>
              <w:rPr>
                <w:rFonts w:ascii="宋体" w:hAnsi="宋体"/>
                <w:color w:val="000000"/>
                <w:sz w:val="18"/>
                <w:szCs w:val="18"/>
              </w:rPr>
            </w:pPr>
          </w:p>
        </w:tc>
        <w:tc>
          <w:tcPr>
            <w:tcW w:w="404" w:type="dxa"/>
            <w:vAlign w:val="center"/>
          </w:tcPr>
          <w:p w:rsidR="004470B9" w:rsidRDefault="004470B9" w:rsidP="00CF3226">
            <w:pPr>
              <w:jc w:val="center"/>
              <w:rPr>
                <w:rFonts w:ascii="宋体" w:hAnsi="宋体"/>
                <w:color w:val="000000"/>
                <w:sz w:val="18"/>
                <w:szCs w:val="18"/>
              </w:rPr>
            </w:pPr>
          </w:p>
        </w:tc>
        <w:tc>
          <w:tcPr>
            <w:tcW w:w="404" w:type="dxa"/>
            <w:vAlign w:val="center"/>
          </w:tcPr>
          <w:p w:rsidR="004470B9" w:rsidRDefault="004470B9" w:rsidP="00CF3226">
            <w:pPr>
              <w:jc w:val="center"/>
              <w:rPr>
                <w:rFonts w:ascii="宋体" w:hAnsi="宋体"/>
                <w:bCs/>
                <w:color w:val="000000"/>
                <w:sz w:val="18"/>
                <w:szCs w:val="18"/>
              </w:rPr>
            </w:pPr>
          </w:p>
        </w:tc>
        <w:tc>
          <w:tcPr>
            <w:tcW w:w="404" w:type="dxa"/>
            <w:vAlign w:val="center"/>
          </w:tcPr>
          <w:p w:rsidR="004470B9" w:rsidRDefault="004470B9" w:rsidP="00CF3226">
            <w:pPr>
              <w:jc w:val="center"/>
              <w:rPr>
                <w:rFonts w:ascii="宋体" w:hAnsi="宋体"/>
                <w:bCs/>
                <w:color w:val="000000"/>
                <w:sz w:val="18"/>
                <w:szCs w:val="18"/>
              </w:rPr>
            </w:pPr>
          </w:p>
        </w:tc>
        <w:tc>
          <w:tcPr>
            <w:tcW w:w="404" w:type="dxa"/>
            <w:vAlign w:val="center"/>
          </w:tcPr>
          <w:p w:rsidR="004470B9" w:rsidRDefault="004470B9" w:rsidP="00CF3226">
            <w:pPr>
              <w:jc w:val="center"/>
              <w:rPr>
                <w:rFonts w:ascii="宋体" w:hAnsi="宋体"/>
                <w:bCs/>
                <w:color w:val="000000"/>
                <w:sz w:val="18"/>
                <w:szCs w:val="18"/>
              </w:rPr>
            </w:pPr>
          </w:p>
        </w:tc>
        <w:tc>
          <w:tcPr>
            <w:tcW w:w="404" w:type="dxa"/>
            <w:vAlign w:val="center"/>
          </w:tcPr>
          <w:p w:rsidR="004470B9" w:rsidRDefault="004470B9" w:rsidP="00CF3226">
            <w:pPr>
              <w:jc w:val="center"/>
              <w:rPr>
                <w:rFonts w:ascii="宋体" w:hAnsi="宋体"/>
                <w:bCs/>
                <w:color w:val="000000"/>
                <w:sz w:val="18"/>
                <w:szCs w:val="18"/>
              </w:rPr>
            </w:pPr>
            <w:r>
              <w:rPr>
                <w:rFonts w:ascii="宋体" w:hAnsi="宋体"/>
                <w:bCs/>
                <w:color w:val="000000"/>
                <w:sz w:val="18"/>
                <w:szCs w:val="18"/>
              </w:rPr>
              <w:t>√</w:t>
            </w:r>
          </w:p>
        </w:tc>
        <w:tc>
          <w:tcPr>
            <w:tcW w:w="404" w:type="dxa"/>
            <w:vAlign w:val="center"/>
          </w:tcPr>
          <w:p w:rsidR="004470B9" w:rsidRDefault="004470B9" w:rsidP="00CF3226">
            <w:pPr>
              <w:jc w:val="center"/>
              <w:rPr>
                <w:rFonts w:ascii="宋体" w:hAnsi="宋体"/>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r>
      <w:tr w:rsidR="004470B9" w:rsidTr="00CF3226">
        <w:trPr>
          <w:cantSplit/>
          <w:trHeight w:hRule="exact" w:val="284"/>
          <w:jc w:val="center"/>
        </w:trPr>
        <w:tc>
          <w:tcPr>
            <w:tcW w:w="486" w:type="dxa"/>
            <w:vMerge/>
            <w:vAlign w:val="center"/>
          </w:tcPr>
          <w:p w:rsidR="004470B9" w:rsidRDefault="004470B9" w:rsidP="00CF3226">
            <w:pPr>
              <w:rPr>
                <w:color w:val="000000"/>
              </w:rPr>
            </w:pPr>
          </w:p>
        </w:tc>
        <w:tc>
          <w:tcPr>
            <w:tcW w:w="486" w:type="dxa"/>
            <w:gridSpan w:val="2"/>
            <w:vMerge/>
            <w:vAlign w:val="center"/>
          </w:tcPr>
          <w:p w:rsidR="004470B9" w:rsidRDefault="004470B9" w:rsidP="00CF3226">
            <w:pPr>
              <w:rPr>
                <w:color w:val="000000"/>
              </w:rPr>
            </w:pPr>
          </w:p>
        </w:tc>
        <w:tc>
          <w:tcPr>
            <w:tcW w:w="34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4</w:t>
            </w:r>
          </w:p>
        </w:tc>
        <w:tc>
          <w:tcPr>
            <w:tcW w:w="1184" w:type="dxa"/>
            <w:vAlign w:val="center"/>
          </w:tcPr>
          <w:p w:rsidR="004470B9" w:rsidRDefault="004470B9" w:rsidP="00CF3226">
            <w:pPr>
              <w:jc w:val="center"/>
              <w:rPr>
                <w:rFonts w:ascii="宋体" w:hAnsi="宋体" w:hint="eastAsia"/>
                <w:color w:val="000000"/>
                <w:sz w:val="18"/>
                <w:szCs w:val="18"/>
              </w:rPr>
            </w:pPr>
            <w:r>
              <w:rPr>
                <w:rFonts w:ascii="宋体" w:hAnsi="宋体" w:hint="eastAsia"/>
                <w:color w:val="000000"/>
                <w:sz w:val="18"/>
                <w:szCs w:val="18"/>
              </w:rPr>
              <w:t>1740011001</w:t>
            </w:r>
          </w:p>
        </w:tc>
        <w:tc>
          <w:tcPr>
            <w:tcW w:w="2283" w:type="dxa"/>
            <w:vAlign w:val="center"/>
          </w:tcPr>
          <w:p w:rsidR="004470B9" w:rsidRDefault="004470B9" w:rsidP="00CF3226">
            <w:pPr>
              <w:rPr>
                <w:rFonts w:ascii="宋体" w:hAnsi="宋体" w:hint="eastAsia"/>
                <w:color w:val="000000"/>
                <w:sz w:val="18"/>
                <w:szCs w:val="18"/>
              </w:rPr>
            </w:pPr>
            <w:r>
              <w:rPr>
                <w:rFonts w:ascii="宋体" w:hAnsi="宋体" w:hint="eastAsia"/>
                <w:color w:val="000000"/>
                <w:sz w:val="18"/>
                <w:szCs w:val="18"/>
              </w:rPr>
              <w:t>创业基础</w:t>
            </w:r>
          </w:p>
        </w:tc>
        <w:tc>
          <w:tcPr>
            <w:tcW w:w="404" w:type="dxa"/>
            <w:vAlign w:val="center"/>
          </w:tcPr>
          <w:p w:rsidR="004470B9" w:rsidRDefault="004470B9" w:rsidP="00CF3226">
            <w:pPr>
              <w:jc w:val="center"/>
              <w:rPr>
                <w:rFonts w:ascii="宋体" w:hAnsi="宋体" w:hint="eastAsia"/>
                <w:color w:val="000000"/>
                <w:sz w:val="18"/>
                <w:szCs w:val="18"/>
              </w:rPr>
            </w:pPr>
            <w:r>
              <w:rPr>
                <w:rFonts w:ascii="宋体" w:hAnsi="宋体" w:hint="eastAsia"/>
                <w:color w:val="000000"/>
                <w:sz w:val="18"/>
                <w:szCs w:val="18"/>
              </w:rPr>
              <w:t>1</w:t>
            </w:r>
          </w:p>
        </w:tc>
        <w:tc>
          <w:tcPr>
            <w:tcW w:w="404" w:type="dxa"/>
            <w:vAlign w:val="center"/>
          </w:tcPr>
          <w:p w:rsidR="004470B9" w:rsidRDefault="004470B9" w:rsidP="00CF3226">
            <w:pPr>
              <w:jc w:val="center"/>
              <w:rPr>
                <w:rFonts w:ascii="宋体" w:hAnsi="宋体" w:hint="eastAsia"/>
                <w:color w:val="000000"/>
                <w:sz w:val="18"/>
                <w:szCs w:val="18"/>
              </w:rPr>
            </w:pPr>
            <w:r>
              <w:rPr>
                <w:rFonts w:ascii="宋体" w:hAnsi="宋体" w:hint="eastAsia"/>
                <w:color w:val="000000"/>
                <w:sz w:val="18"/>
                <w:szCs w:val="18"/>
              </w:rPr>
              <w:t>16</w:t>
            </w:r>
          </w:p>
        </w:tc>
        <w:tc>
          <w:tcPr>
            <w:tcW w:w="404" w:type="dxa"/>
            <w:vAlign w:val="center"/>
          </w:tcPr>
          <w:p w:rsidR="004470B9" w:rsidRDefault="004470B9" w:rsidP="00CF3226">
            <w:pPr>
              <w:jc w:val="center"/>
              <w:rPr>
                <w:rFonts w:ascii="宋体" w:hAnsi="宋体" w:hint="eastAsia"/>
                <w:color w:val="000000"/>
                <w:sz w:val="18"/>
                <w:szCs w:val="18"/>
              </w:rPr>
            </w:pPr>
            <w:r>
              <w:rPr>
                <w:rFonts w:ascii="宋体" w:hAnsi="宋体" w:hint="eastAsia"/>
                <w:color w:val="000000"/>
                <w:sz w:val="18"/>
                <w:szCs w:val="18"/>
              </w:rPr>
              <w:t>16</w:t>
            </w:r>
          </w:p>
        </w:tc>
        <w:tc>
          <w:tcPr>
            <w:tcW w:w="404" w:type="dxa"/>
            <w:vAlign w:val="center"/>
          </w:tcPr>
          <w:p w:rsidR="004470B9" w:rsidRDefault="004470B9" w:rsidP="00CF3226">
            <w:pPr>
              <w:jc w:val="center"/>
              <w:rPr>
                <w:rFonts w:ascii="宋体" w:hAnsi="宋体" w:hint="eastAsia"/>
                <w:color w:val="000000"/>
                <w:sz w:val="18"/>
                <w:szCs w:val="18"/>
              </w:rPr>
            </w:pPr>
            <w:r>
              <w:rPr>
                <w:rFonts w:ascii="宋体" w:hAnsi="宋体" w:hint="eastAsia"/>
                <w:color w:val="000000"/>
                <w:sz w:val="18"/>
                <w:szCs w:val="18"/>
              </w:rPr>
              <w:t>0</w:t>
            </w:r>
          </w:p>
        </w:tc>
        <w:tc>
          <w:tcPr>
            <w:tcW w:w="404" w:type="dxa"/>
            <w:vAlign w:val="center"/>
          </w:tcPr>
          <w:p w:rsidR="004470B9" w:rsidRDefault="004470B9" w:rsidP="00CF3226">
            <w:pPr>
              <w:jc w:val="center"/>
              <w:rPr>
                <w:rFonts w:ascii="宋体" w:hAnsi="宋体"/>
                <w:color w:val="000000"/>
                <w:sz w:val="18"/>
                <w:szCs w:val="18"/>
              </w:rPr>
            </w:pPr>
          </w:p>
        </w:tc>
        <w:tc>
          <w:tcPr>
            <w:tcW w:w="404" w:type="dxa"/>
            <w:vAlign w:val="center"/>
          </w:tcPr>
          <w:p w:rsidR="004470B9" w:rsidRDefault="004470B9" w:rsidP="00CF3226">
            <w:pPr>
              <w:jc w:val="center"/>
              <w:rPr>
                <w:rFonts w:ascii="宋体" w:hAnsi="宋体"/>
                <w:color w:val="000000"/>
                <w:sz w:val="18"/>
                <w:szCs w:val="18"/>
              </w:rPr>
            </w:pPr>
          </w:p>
        </w:tc>
        <w:tc>
          <w:tcPr>
            <w:tcW w:w="404" w:type="dxa"/>
            <w:vAlign w:val="center"/>
          </w:tcPr>
          <w:p w:rsidR="004470B9" w:rsidRDefault="004470B9" w:rsidP="00CF3226">
            <w:pPr>
              <w:jc w:val="center"/>
              <w:rPr>
                <w:rFonts w:ascii="宋体" w:hAnsi="宋体"/>
                <w:bCs/>
                <w:color w:val="000000"/>
                <w:sz w:val="18"/>
                <w:szCs w:val="18"/>
              </w:rPr>
            </w:pPr>
          </w:p>
        </w:tc>
        <w:tc>
          <w:tcPr>
            <w:tcW w:w="404" w:type="dxa"/>
            <w:vAlign w:val="center"/>
          </w:tcPr>
          <w:p w:rsidR="004470B9" w:rsidRDefault="004470B9" w:rsidP="00CF3226">
            <w:pPr>
              <w:jc w:val="center"/>
              <w:rPr>
                <w:rFonts w:ascii="宋体" w:hAnsi="宋体"/>
                <w:bCs/>
                <w:color w:val="000000"/>
                <w:sz w:val="18"/>
                <w:szCs w:val="18"/>
              </w:rPr>
            </w:pPr>
          </w:p>
        </w:tc>
        <w:tc>
          <w:tcPr>
            <w:tcW w:w="404" w:type="dxa"/>
            <w:vAlign w:val="center"/>
          </w:tcPr>
          <w:p w:rsidR="004470B9" w:rsidRDefault="004470B9" w:rsidP="00CF3226">
            <w:pPr>
              <w:jc w:val="center"/>
              <w:rPr>
                <w:rFonts w:ascii="宋体" w:hAnsi="宋体"/>
                <w:bCs/>
                <w:color w:val="000000"/>
                <w:sz w:val="18"/>
                <w:szCs w:val="18"/>
              </w:rPr>
            </w:pPr>
            <w:r>
              <w:rPr>
                <w:rFonts w:ascii="宋体" w:hAnsi="宋体"/>
                <w:bCs/>
                <w:color w:val="000000"/>
                <w:sz w:val="18"/>
                <w:szCs w:val="18"/>
              </w:rPr>
              <w:t>√</w:t>
            </w:r>
          </w:p>
        </w:tc>
        <w:tc>
          <w:tcPr>
            <w:tcW w:w="404" w:type="dxa"/>
            <w:vAlign w:val="center"/>
          </w:tcPr>
          <w:p w:rsidR="004470B9" w:rsidRDefault="004470B9" w:rsidP="00CF3226">
            <w:pPr>
              <w:jc w:val="center"/>
              <w:rPr>
                <w:rFonts w:ascii="宋体" w:hAnsi="宋体"/>
                <w:bCs/>
                <w:color w:val="000000"/>
                <w:sz w:val="18"/>
                <w:szCs w:val="18"/>
              </w:rPr>
            </w:pPr>
          </w:p>
        </w:tc>
        <w:tc>
          <w:tcPr>
            <w:tcW w:w="404" w:type="dxa"/>
            <w:vAlign w:val="center"/>
          </w:tcPr>
          <w:p w:rsidR="004470B9" w:rsidRDefault="004470B9" w:rsidP="00CF3226">
            <w:pPr>
              <w:jc w:val="center"/>
              <w:rPr>
                <w:rFonts w:ascii="宋体" w:hAnsi="宋体"/>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r>
      <w:tr w:rsidR="004470B9" w:rsidTr="00CF3226">
        <w:trPr>
          <w:cantSplit/>
          <w:trHeight w:hRule="exact" w:val="284"/>
          <w:jc w:val="center"/>
        </w:trPr>
        <w:tc>
          <w:tcPr>
            <w:tcW w:w="486" w:type="dxa"/>
            <w:vMerge/>
            <w:vAlign w:val="center"/>
          </w:tcPr>
          <w:p w:rsidR="004470B9" w:rsidRDefault="004470B9" w:rsidP="00CF3226">
            <w:pPr>
              <w:rPr>
                <w:color w:val="000000"/>
              </w:rPr>
            </w:pPr>
          </w:p>
        </w:tc>
        <w:tc>
          <w:tcPr>
            <w:tcW w:w="486" w:type="dxa"/>
            <w:gridSpan w:val="2"/>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任意选修</w:t>
            </w:r>
          </w:p>
        </w:tc>
        <w:tc>
          <w:tcPr>
            <w:tcW w:w="34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5</w:t>
            </w:r>
          </w:p>
        </w:tc>
        <w:tc>
          <w:tcPr>
            <w:tcW w:w="118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1630754202</w:t>
            </w:r>
          </w:p>
        </w:tc>
        <w:tc>
          <w:tcPr>
            <w:tcW w:w="2283" w:type="dxa"/>
            <w:vAlign w:val="center"/>
          </w:tcPr>
          <w:p w:rsidR="004470B9" w:rsidRDefault="004470B9" w:rsidP="00CF3226">
            <w:pPr>
              <w:rPr>
                <w:rFonts w:ascii="宋体" w:hint="eastAsia"/>
                <w:color w:val="000000"/>
                <w:sz w:val="18"/>
                <w:szCs w:val="18"/>
              </w:rPr>
            </w:pPr>
            <w:r>
              <w:rPr>
                <w:rFonts w:ascii="宋体" w:hint="eastAsia"/>
                <w:color w:val="000000"/>
                <w:sz w:val="18"/>
                <w:szCs w:val="18"/>
              </w:rPr>
              <w:t>程序设计竞赛Ⅱ</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4</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64</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24</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40</w:t>
            </w: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r>
              <w:rPr>
                <w:rFonts w:ascii="宋体" w:hint="eastAsia"/>
                <w:bCs/>
                <w:color w:val="000000"/>
                <w:sz w:val="18"/>
                <w:szCs w:val="18"/>
              </w:rPr>
              <w:t>√</w:t>
            </w: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r>
      <w:tr w:rsidR="004470B9" w:rsidTr="00CF3226">
        <w:trPr>
          <w:cantSplit/>
          <w:trHeight w:hRule="exact" w:val="284"/>
          <w:jc w:val="center"/>
        </w:trPr>
        <w:tc>
          <w:tcPr>
            <w:tcW w:w="486" w:type="dxa"/>
            <w:vMerge/>
            <w:vAlign w:val="center"/>
          </w:tcPr>
          <w:p w:rsidR="004470B9" w:rsidRDefault="004470B9" w:rsidP="00CF3226">
            <w:pPr>
              <w:rPr>
                <w:color w:val="000000"/>
              </w:rPr>
            </w:pPr>
          </w:p>
        </w:tc>
        <w:tc>
          <w:tcPr>
            <w:tcW w:w="486" w:type="dxa"/>
            <w:gridSpan w:val="2"/>
            <w:vMerge/>
            <w:vAlign w:val="center"/>
          </w:tcPr>
          <w:p w:rsidR="004470B9" w:rsidRDefault="004470B9" w:rsidP="00CF3226">
            <w:pPr>
              <w:rPr>
                <w:color w:val="000000"/>
              </w:rPr>
            </w:pPr>
          </w:p>
        </w:tc>
        <w:tc>
          <w:tcPr>
            <w:tcW w:w="34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6</w:t>
            </w:r>
          </w:p>
        </w:tc>
        <w:tc>
          <w:tcPr>
            <w:tcW w:w="118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0230033102</w:t>
            </w:r>
          </w:p>
        </w:tc>
        <w:tc>
          <w:tcPr>
            <w:tcW w:w="2283" w:type="dxa"/>
            <w:vAlign w:val="center"/>
          </w:tcPr>
          <w:p w:rsidR="004470B9" w:rsidRDefault="004470B9" w:rsidP="00CF3226">
            <w:pPr>
              <w:rPr>
                <w:rFonts w:ascii="宋体" w:hint="eastAsia"/>
                <w:color w:val="000000"/>
                <w:sz w:val="18"/>
                <w:szCs w:val="18"/>
              </w:rPr>
            </w:pPr>
            <w:r>
              <w:rPr>
                <w:rFonts w:ascii="宋体" w:hint="eastAsia"/>
                <w:color w:val="000000"/>
                <w:sz w:val="18"/>
                <w:szCs w:val="18"/>
              </w:rPr>
              <w:t>日语Ⅰ</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48</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48</w:t>
            </w: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r>
              <w:rPr>
                <w:rFonts w:ascii="宋体" w:hint="eastAsia"/>
                <w:bCs/>
                <w:color w:val="000000"/>
                <w:sz w:val="18"/>
                <w:szCs w:val="18"/>
              </w:rPr>
              <w:t>√</w:t>
            </w: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r>
      <w:tr w:rsidR="004470B9" w:rsidTr="00CF3226">
        <w:trPr>
          <w:cantSplit/>
          <w:trHeight w:hRule="exact" w:val="284"/>
          <w:jc w:val="center"/>
        </w:trPr>
        <w:tc>
          <w:tcPr>
            <w:tcW w:w="486" w:type="dxa"/>
            <w:vMerge/>
            <w:vAlign w:val="center"/>
          </w:tcPr>
          <w:p w:rsidR="004470B9" w:rsidRDefault="004470B9" w:rsidP="00CF3226">
            <w:pPr>
              <w:rPr>
                <w:color w:val="000000"/>
              </w:rPr>
            </w:pPr>
          </w:p>
        </w:tc>
        <w:tc>
          <w:tcPr>
            <w:tcW w:w="486" w:type="dxa"/>
            <w:gridSpan w:val="2"/>
            <w:vMerge/>
            <w:vAlign w:val="center"/>
          </w:tcPr>
          <w:p w:rsidR="004470B9" w:rsidRDefault="004470B9" w:rsidP="00CF3226">
            <w:pPr>
              <w:rPr>
                <w:color w:val="000000"/>
              </w:rPr>
            </w:pPr>
          </w:p>
        </w:tc>
        <w:tc>
          <w:tcPr>
            <w:tcW w:w="34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7</w:t>
            </w:r>
          </w:p>
        </w:tc>
        <w:tc>
          <w:tcPr>
            <w:tcW w:w="118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0230033202</w:t>
            </w:r>
          </w:p>
        </w:tc>
        <w:tc>
          <w:tcPr>
            <w:tcW w:w="2283" w:type="dxa"/>
            <w:vAlign w:val="center"/>
          </w:tcPr>
          <w:p w:rsidR="004470B9" w:rsidRDefault="004470B9" w:rsidP="00CF3226">
            <w:pPr>
              <w:rPr>
                <w:rFonts w:ascii="宋体" w:hint="eastAsia"/>
                <w:color w:val="000000"/>
                <w:sz w:val="18"/>
                <w:szCs w:val="18"/>
              </w:rPr>
            </w:pPr>
            <w:r>
              <w:rPr>
                <w:rFonts w:ascii="宋体" w:hint="eastAsia"/>
                <w:color w:val="000000"/>
                <w:sz w:val="18"/>
                <w:szCs w:val="18"/>
              </w:rPr>
              <w:t>日语Ⅱ</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48</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48</w:t>
            </w: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r>
              <w:rPr>
                <w:rFonts w:ascii="宋体" w:hint="eastAsia"/>
                <w:bCs/>
                <w:color w:val="000000"/>
                <w:sz w:val="18"/>
                <w:szCs w:val="18"/>
              </w:rPr>
              <w:t>√</w:t>
            </w: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r>
      <w:tr w:rsidR="004470B9" w:rsidTr="00CF3226">
        <w:trPr>
          <w:cantSplit/>
          <w:trHeight w:hRule="exact" w:val="284"/>
          <w:jc w:val="center"/>
        </w:trPr>
        <w:tc>
          <w:tcPr>
            <w:tcW w:w="486" w:type="dxa"/>
            <w:vMerge/>
            <w:vAlign w:val="center"/>
          </w:tcPr>
          <w:p w:rsidR="004470B9" w:rsidRDefault="004470B9" w:rsidP="00CF3226">
            <w:pPr>
              <w:rPr>
                <w:color w:val="000000"/>
              </w:rPr>
            </w:pPr>
          </w:p>
        </w:tc>
        <w:tc>
          <w:tcPr>
            <w:tcW w:w="486" w:type="dxa"/>
            <w:gridSpan w:val="2"/>
            <w:vMerge/>
            <w:vAlign w:val="center"/>
          </w:tcPr>
          <w:p w:rsidR="004470B9" w:rsidRDefault="004470B9" w:rsidP="00CF3226">
            <w:pPr>
              <w:rPr>
                <w:color w:val="000000"/>
              </w:rPr>
            </w:pPr>
          </w:p>
        </w:tc>
        <w:tc>
          <w:tcPr>
            <w:tcW w:w="34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8</w:t>
            </w:r>
          </w:p>
        </w:tc>
        <w:tc>
          <w:tcPr>
            <w:tcW w:w="118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1630262002</w:t>
            </w:r>
          </w:p>
        </w:tc>
        <w:tc>
          <w:tcPr>
            <w:tcW w:w="2283" w:type="dxa"/>
            <w:vAlign w:val="center"/>
          </w:tcPr>
          <w:p w:rsidR="004470B9" w:rsidRDefault="004470B9" w:rsidP="00CF3226">
            <w:pPr>
              <w:rPr>
                <w:rFonts w:ascii="宋体" w:hint="eastAsia"/>
                <w:color w:val="000000"/>
                <w:sz w:val="18"/>
                <w:szCs w:val="18"/>
              </w:rPr>
            </w:pPr>
            <w:r>
              <w:rPr>
                <w:rFonts w:ascii="宋体" w:hint="eastAsia"/>
                <w:color w:val="000000"/>
                <w:sz w:val="18"/>
                <w:szCs w:val="18"/>
              </w:rPr>
              <w:t>组件技术</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2</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32</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24</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8</w:t>
            </w: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r>
              <w:rPr>
                <w:rFonts w:ascii="宋体" w:hint="eastAsia"/>
                <w:bCs/>
                <w:color w:val="000000"/>
                <w:sz w:val="18"/>
                <w:szCs w:val="18"/>
              </w:rPr>
              <w:t>√</w:t>
            </w: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r>
      <w:tr w:rsidR="004470B9" w:rsidTr="00CF3226">
        <w:trPr>
          <w:cantSplit/>
          <w:trHeight w:hRule="exact" w:val="284"/>
          <w:jc w:val="center"/>
        </w:trPr>
        <w:tc>
          <w:tcPr>
            <w:tcW w:w="486" w:type="dxa"/>
            <w:vMerge/>
            <w:vAlign w:val="center"/>
          </w:tcPr>
          <w:p w:rsidR="004470B9" w:rsidRDefault="004470B9" w:rsidP="00CF3226">
            <w:pPr>
              <w:rPr>
                <w:color w:val="000000"/>
              </w:rPr>
            </w:pPr>
          </w:p>
        </w:tc>
        <w:tc>
          <w:tcPr>
            <w:tcW w:w="486" w:type="dxa"/>
            <w:gridSpan w:val="2"/>
            <w:vMerge/>
            <w:vAlign w:val="center"/>
          </w:tcPr>
          <w:p w:rsidR="004470B9" w:rsidRDefault="004470B9" w:rsidP="00CF3226">
            <w:pPr>
              <w:rPr>
                <w:color w:val="000000"/>
              </w:rPr>
            </w:pPr>
          </w:p>
        </w:tc>
        <w:tc>
          <w:tcPr>
            <w:tcW w:w="34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9</w:t>
            </w:r>
          </w:p>
        </w:tc>
        <w:tc>
          <w:tcPr>
            <w:tcW w:w="118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1630872002</w:t>
            </w:r>
          </w:p>
        </w:tc>
        <w:tc>
          <w:tcPr>
            <w:tcW w:w="2283" w:type="dxa"/>
            <w:vAlign w:val="center"/>
          </w:tcPr>
          <w:p w:rsidR="004470B9" w:rsidRDefault="004470B9" w:rsidP="00CF3226">
            <w:pPr>
              <w:rPr>
                <w:rFonts w:ascii="宋体" w:hint="eastAsia"/>
                <w:color w:val="000000"/>
                <w:sz w:val="18"/>
                <w:szCs w:val="18"/>
              </w:rPr>
            </w:pPr>
            <w:r>
              <w:rPr>
                <w:rFonts w:ascii="宋体" w:hint="eastAsia"/>
                <w:color w:val="000000"/>
                <w:sz w:val="18"/>
                <w:szCs w:val="18"/>
              </w:rPr>
              <w:t>网络游戏软件设计</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2</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32</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16</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16</w:t>
            </w: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r>
              <w:rPr>
                <w:rFonts w:ascii="宋体" w:hint="eastAsia"/>
                <w:bCs/>
                <w:color w:val="000000"/>
                <w:sz w:val="18"/>
                <w:szCs w:val="18"/>
              </w:rPr>
              <w:t>√</w:t>
            </w: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r>
      <w:tr w:rsidR="004470B9" w:rsidTr="00CF3226">
        <w:trPr>
          <w:cantSplit/>
          <w:trHeight w:hRule="exact" w:val="284"/>
          <w:jc w:val="center"/>
        </w:trPr>
        <w:tc>
          <w:tcPr>
            <w:tcW w:w="486" w:type="dxa"/>
            <w:vMerge/>
            <w:vAlign w:val="center"/>
          </w:tcPr>
          <w:p w:rsidR="004470B9" w:rsidRDefault="004470B9" w:rsidP="00CF3226">
            <w:pPr>
              <w:rPr>
                <w:color w:val="000000"/>
              </w:rPr>
            </w:pPr>
          </w:p>
        </w:tc>
        <w:tc>
          <w:tcPr>
            <w:tcW w:w="486" w:type="dxa"/>
            <w:gridSpan w:val="2"/>
            <w:vMerge/>
            <w:vAlign w:val="center"/>
          </w:tcPr>
          <w:p w:rsidR="004470B9" w:rsidRDefault="004470B9" w:rsidP="00CF3226">
            <w:pPr>
              <w:rPr>
                <w:color w:val="000000"/>
              </w:rPr>
            </w:pPr>
          </w:p>
        </w:tc>
        <w:tc>
          <w:tcPr>
            <w:tcW w:w="34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10</w:t>
            </w:r>
          </w:p>
        </w:tc>
        <w:tc>
          <w:tcPr>
            <w:tcW w:w="118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1630894002</w:t>
            </w:r>
          </w:p>
        </w:tc>
        <w:tc>
          <w:tcPr>
            <w:tcW w:w="2283" w:type="dxa"/>
            <w:vAlign w:val="center"/>
          </w:tcPr>
          <w:p w:rsidR="004470B9" w:rsidRDefault="004470B9" w:rsidP="00CF3226">
            <w:pPr>
              <w:rPr>
                <w:rFonts w:ascii="宋体" w:hint="eastAsia"/>
                <w:color w:val="000000"/>
                <w:sz w:val="18"/>
                <w:szCs w:val="18"/>
              </w:rPr>
            </w:pPr>
            <w:r>
              <w:rPr>
                <w:rFonts w:ascii="宋体" w:hint="eastAsia"/>
                <w:color w:val="000000"/>
                <w:sz w:val="18"/>
                <w:szCs w:val="18"/>
              </w:rPr>
              <w:t>网络工程技术竞赛</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4</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64</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16</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48</w:t>
            </w: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r>
              <w:rPr>
                <w:rFonts w:ascii="宋体" w:hint="eastAsia"/>
                <w:bCs/>
                <w:color w:val="000000"/>
                <w:sz w:val="18"/>
                <w:szCs w:val="18"/>
              </w:rPr>
              <w:t>√</w:t>
            </w: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r>
      <w:tr w:rsidR="004470B9" w:rsidTr="00CF3226">
        <w:trPr>
          <w:cantSplit/>
          <w:trHeight w:hRule="exact" w:val="284"/>
          <w:jc w:val="center"/>
        </w:trPr>
        <w:tc>
          <w:tcPr>
            <w:tcW w:w="486" w:type="dxa"/>
            <w:vMerge/>
            <w:vAlign w:val="center"/>
          </w:tcPr>
          <w:p w:rsidR="004470B9" w:rsidRDefault="004470B9" w:rsidP="00CF3226">
            <w:pPr>
              <w:rPr>
                <w:color w:val="000000"/>
              </w:rPr>
            </w:pPr>
          </w:p>
        </w:tc>
        <w:tc>
          <w:tcPr>
            <w:tcW w:w="486" w:type="dxa"/>
            <w:gridSpan w:val="2"/>
            <w:vMerge/>
            <w:vAlign w:val="center"/>
          </w:tcPr>
          <w:p w:rsidR="004470B9" w:rsidRDefault="004470B9" w:rsidP="00CF3226">
            <w:pPr>
              <w:rPr>
                <w:color w:val="000000"/>
              </w:rPr>
            </w:pPr>
          </w:p>
        </w:tc>
        <w:tc>
          <w:tcPr>
            <w:tcW w:w="34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11</w:t>
            </w:r>
          </w:p>
        </w:tc>
        <w:tc>
          <w:tcPr>
            <w:tcW w:w="118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1633182002  2002</w:t>
            </w:r>
          </w:p>
        </w:tc>
        <w:tc>
          <w:tcPr>
            <w:tcW w:w="2283" w:type="dxa"/>
            <w:vAlign w:val="center"/>
          </w:tcPr>
          <w:p w:rsidR="004470B9" w:rsidRDefault="004470B9" w:rsidP="00CF3226">
            <w:pPr>
              <w:rPr>
                <w:rFonts w:ascii="宋体" w:hint="eastAsia"/>
                <w:color w:val="000000"/>
                <w:sz w:val="18"/>
                <w:szCs w:val="18"/>
              </w:rPr>
            </w:pPr>
            <w:proofErr w:type="spellStart"/>
            <w:r>
              <w:rPr>
                <w:rFonts w:ascii="宋体" w:hint="eastAsia"/>
                <w:color w:val="000000"/>
                <w:sz w:val="18"/>
                <w:szCs w:val="18"/>
              </w:rPr>
              <w:t>Andriod</w:t>
            </w:r>
            <w:proofErr w:type="spellEnd"/>
            <w:r>
              <w:rPr>
                <w:rFonts w:ascii="宋体" w:hint="eastAsia"/>
                <w:color w:val="000000"/>
                <w:sz w:val="18"/>
                <w:szCs w:val="18"/>
              </w:rPr>
              <w:t>及应用开发</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2</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32</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24</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8</w:t>
            </w: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r>
              <w:rPr>
                <w:rFonts w:ascii="宋体" w:hint="eastAsia"/>
                <w:bCs/>
                <w:color w:val="000000"/>
                <w:sz w:val="18"/>
                <w:szCs w:val="18"/>
              </w:rPr>
              <w:t>√</w:t>
            </w: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r>
      <w:tr w:rsidR="004470B9" w:rsidTr="00CF3226">
        <w:trPr>
          <w:cantSplit/>
          <w:trHeight w:hRule="exact" w:val="284"/>
          <w:jc w:val="center"/>
        </w:trPr>
        <w:tc>
          <w:tcPr>
            <w:tcW w:w="486" w:type="dxa"/>
            <w:vMerge/>
            <w:vAlign w:val="center"/>
          </w:tcPr>
          <w:p w:rsidR="004470B9" w:rsidRDefault="004470B9" w:rsidP="00CF3226">
            <w:pPr>
              <w:rPr>
                <w:color w:val="000000"/>
              </w:rPr>
            </w:pPr>
          </w:p>
        </w:tc>
        <w:tc>
          <w:tcPr>
            <w:tcW w:w="486" w:type="dxa"/>
            <w:gridSpan w:val="2"/>
            <w:vMerge/>
            <w:vAlign w:val="center"/>
          </w:tcPr>
          <w:p w:rsidR="004470B9" w:rsidRDefault="004470B9" w:rsidP="00CF3226">
            <w:pPr>
              <w:rPr>
                <w:color w:val="000000"/>
              </w:rPr>
            </w:pPr>
          </w:p>
        </w:tc>
        <w:tc>
          <w:tcPr>
            <w:tcW w:w="34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12</w:t>
            </w:r>
          </w:p>
        </w:tc>
        <w:tc>
          <w:tcPr>
            <w:tcW w:w="118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1630512002</w:t>
            </w:r>
          </w:p>
        </w:tc>
        <w:tc>
          <w:tcPr>
            <w:tcW w:w="2283" w:type="dxa"/>
            <w:vAlign w:val="center"/>
          </w:tcPr>
          <w:p w:rsidR="004470B9" w:rsidRDefault="004470B9" w:rsidP="00CF3226">
            <w:pPr>
              <w:rPr>
                <w:rFonts w:ascii="宋体" w:hint="eastAsia"/>
                <w:color w:val="000000"/>
                <w:sz w:val="18"/>
                <w:szCs w:val="18"/>
              </w:rPr>
            </w:pPr>
            <w:r>
              <w:rPr>
                <w:rFonts w:ascii="宋体" w:hint="eastAsia"/>
                <w:color w:val="000000"/>
                <w:sz w:val="18"/>
                <w:szCs w:val="18"/>
              </w:rPr>
              <w:t>多媒体技术与应用</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2</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32</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32</w:t>
            </w: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r>
              <w:rPr>
                <w:rFonts w:ascii="宋体" w:hint="eastAsia"/>
                <w:bCs/>
                <w:color w:val="000000"/>
                <w:sz w:val="18"/>
                <w:szCs w:val="18"/>
              </w:rPr>
              <w:t>√</w:t>
            </w: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r>
      <w:tr w:rsidR="004470B9" w:rsidTr="00CF3226">
        <w:trPr>
          <w:cantSplit/>
          <w:trHeight w:hRule="exact" w:val="284"/>
          <w:jc w:val="center"/>
        </w:trPr>
        <w:tc>
          <w:tcPr>
            <w:tcW w:w="486" w:type="dxa"/>
            <w:vMerge/>
            <w:vAlign w:val="center"/>
          </w:tcPr>
          <w:p w:rsidR="004470B9" w:rsidRDefault="004470B9" w:rsidP="00CF3226">
            <w:pPr>
              <w:rPr>
                <w:color w:val="000000"/>
              </w:rPr>
            </w:pPr>
          </w:p>
        </w:tc>
        <w:tc>
          <w:tcPr>
            <w:tcW w:w="486" w:type="dxa"/>
            <w:gridSpan w:val="2"/>
            <w:vMerge/>
            <w:vAlign w:val="center"/>
          </w:tcPr>
          <w:p w:rsidR="004470B9" w:rsidRDefault="004470B9" w:rsidP="00CF3226">
            <w:pPr>
              <w:rPr>
                <w:color w:val="000000"/>
              </w:rPr>
            </w:pPr>
          </w:p>
        </w:tc>
        <w:tc>
          <w:tcPr>
            <w:tcW w:w="34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13</w:t>
            </w:r>
          </w:p>
        </w:tc>
        <w:tc>
          <w:tcPr>
            <w:tcW w:w="118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1630862002</w:t>
            </w:r>
          </w:p>
        </w:tc>
        <w:tc>
          <w:tcPr>
            <w:tcW w:w="2283" w:type="dxa"/>
            <w:vAlign w:val="center"/>
          </w:tcPr>
          <w:p w:rsidR="004470B9" w:rsidRDefault="004470B9" w:rsidP="00CF3226">
            <w:pPr>
              <w:rPr>
                <w:rFonts w:ascii="宋体" w:hint="eastAsia"/>
                <w:color w:val="000000"/>
                <w:sz w:val="18"/>
                <w:szCs w:val="18"/>
              </w:rPr>
            </w:pPr>
            <w:smartTag w:uri="urn:schemas-microsoft-com:office:smarttags" w:element="chmetcnv">
              <w:smartTagPr>
                <w:attr w:name="UnitName" w:val="g"/>
                <w:attr w:name="SourceValue" w:val="3"/>
                <w:attr w:name="HasSpace" w:val="False"/>
                <w:attr w:name="Negative" w:val="False"/>
                <w:attr w:name="NumberType" w:val="1"/>
                <w:attr w:name="TCSC" w:val="0"/>
              </w:smartTagPr>
              <w:r>
                <w:rPr>
                  <w:rFonts w:ascii="宋体" w:hint="eastAsia"/>
                  <w:color w:val="000000"/>
                  <w:sz w:val="18"/>
                  <w:szCs w:val="18"/>
                </w:rPr>
                <w:t>3G</w:t>
              </w:r>
            </w:smartTag>
            <w:r>
              <w:rPr>
                <w:rFonts w:ascii="宋体" w:hint="eastAsia"/>
                <w:color w:val="000000"/>
                <w:sz w:val="18"/>
                <w:szCs w:val="18"/>
              </w:rPr>
              <w:t>网络技术</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2</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32</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32</w:t>
            </w: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r>
              <w:rPr>
                <w:rFonts w:ascii="宋体" w:hint="eastAsia"/>
                <w:bCs/>
                <w:color w:val="000000"/>
                <w:sz w:val="18"/>
                <w:szCs w:val="18"/>
              </w:rPr>
              <w:t>√</w:t>
            </w: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r>
      <w:tr w:rsidR="004470B9" w:rsidTr="00CF3226">
        <w:trPr>
          <w:cantSplit/>
          <w:trHeight w:hRule="exact" w:val="284"/>
          <w:jc w:val="center"/>
        </w:trPr>
        <w:tc>
          <w:tcPr>
            <w:tcW w:w="486" w:type="dxa"/>
            <w:vMerge/>
            <w:vAlign w:val="center"/>
          </w:tcPr>
          <w:p w:rsidR="004470B9" w:rsidRDefault="004470B9" w:rsidP="00CF3226">
            <w:pPr>
              <w:rPr>
                <w:color w:val="000000"/>
              </w:rPr>
            </w:pPr>
          </w:p>
        </w:tc>
        <w:tc>
          <w:tcPr>
            <w:tcW w:w="486" w:type="dxa"/>
            <w:gridSpan w:val="2"/>
            <w:vMerge/>
            <w:vAlign w:val="center"/>
          </w:tcPr>
          <w:p w:rsidR="004470B9" w:rsidRDefault="004470B9" w:rsidP="00CF3226">
            <w:pPr>
              <w:rPr>
                <w:color w:val="000000"/>
              </w:rPr>
            </w:pPr>
          </w:p>
        </w:tc>
        <w:tc>
          <w:tcPr>
            <w:tcW w:w="34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14</w:t>
            </w:r>
          </w:p>
        </w:tc>
        <w:tc>
          <w:tcPr>
            <w:tcW w:w="118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1630892002</w:t>
            </w:r>
          </w:p>
        </w:tc>
        <w:tc>
          <w:tcPr>
            <w:tcW w:w="2283" w:type="dxa"/>
            <w:vAlign w:val="center"/>
          </w:tcPr>
          <w:p w:rsidR="004470B9" w:rsidRDefault="004470B9" w:rsidP="00CF3226">
            <w:pPr>
              <w:rPr>
                <w:rFonts w:ascii="宋体" w:hint="eastAsia"/>
                <w:color w:val="000000"/>
                <w:sz w:val="18"/>
                <w:szCs w:val="18"/>
              </w:rPr>
            </w:pPr>
            <w:r>
              <w:rPr>
                <w:rFonts w:ascii="宋体" w:hint="eastAsia"/>
                <w:color w:val="000000"/>
                <w:sz w:val="18"/>
                <w:szCs w:val="18"/>
              </w:rPr>
              <w:t>网络信息安全与存储</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2</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32</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16</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16</w:t>
            </w: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r>
              <w:rPr>
                <w:rFonts w:ascii="宋体" w:hint="eastAsia"/>
                <w:bCs/>
                <w:color w:val="000000"/>
                <w:sz w:val="18"/>
                <w:szCs w:val="18"/>
              </w:rPr>
              <w:t>√</w:t>
            </w: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r>
      <w:tr w:rsidR="004470B9" w:rsidTr="00CF3226">
        <w:trPr>
          <w:cantSplit/>
          <w:trHeight w:hRule="exact" w:val="284"/>
          <w:jc w:val="center"/>
        </w:trPr>
        <w:tc>
          <w:tcPr>
            <w:tcW w:w="4783" w:type="dxa"/>
            <w:gridSpan w:val="6"/>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合          计</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9</w:t>
            </w: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r>
      <w:tr w:rsidR="004470B9" w:rsidTr="00CF3226">
        <w:trPr>
          <w:cantSplit/>
          <w:trHeight w:hRule="exact" w:val="551"/>
          <w:jc w:val="center"/>
        </w:trPr>
        <w:tc>
          <w:tcPr>
            <w:tcW w:w="552" w:type="dxa"/>
            <w:gridSpan w:val="2"/>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跨学科领域课</w:t>
            </w:r>
          </w:p>
        </w:tc>
        <w:tc>
          <w:tcPr>
            <w:tcW w:w="42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限制选修</w:t>
            </w:r>
          </w:p>
        </w:tc>
        <w:tc>
          <w:tcPr>
            <w:tcW w:w="34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w:t>
            </w:r>
          </w:p>
        </w:tc>
        <w:tc>
          <w:tcPr>
            <w:tcW w:w="118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700类</w:t>
            </w:r>
          </w:p>
        </w:tc>
        <w:tc>
          <w:tcPr>
            <w:tcW w:w="2283" w:type="dxa"/>
            <w:vAlign w:val="center"/>
          </w:tcPr>
          <w:p w:rsidR="004470B9" w:rsidRDefault="004470B9" w:rsidP="00CF3226">
            <w:pPr>
              <w:ind w:firstLineChars="50" w:firstLine="90"/>
              <w:rPr>
                <w:rFonts w:ascii="宋体" w:hint="eastAsia"/>
                <w:color w:val="000000"/>
                <w:sz w:val="18"/>
                <w:szCs w:val="18"/>
              </w:rPr>
            </w:pPr>
            <w:r>
              <w:rPr>
                <w:rFonts w:ascii="宋体" w:hint="eastAsia"/>
                <w:color w:val="000000"/>
                <w:sz w:val="18"/>
                <w:szCs w:val="18"/>
              </w:rPr>
              <w:t>经济管理类</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16</w:t>
            </w: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color w:val="000000"/>
                <w:sz w:val="18"/>
                <w:szCs w:val="18"/>
              </w:rPr>
            </w:pPr>
          </w:p>
        </w:tc>
        <w:tc>
          <w:tcPr>
            <w:tcW w:w="3232" w:type="dxa"/>
            <w:gridSpan w:val="8"/>
            <w:vAlign w:val="center"/>
          </w:tcPr>
          <w:p w:rsidR="004470B9" w:rsidRDefault="004470B9" w:rsidP="00CF3226">
            <w:pPr>
              <w:jc w:val="center"/>
              <w:rPr>
                <w:rFonts w:ascii="宋体" w:hint="eastAsia"/>
                <w:bCs/>
                <w:color w:val="000000"/>
                <w:sz w:val="18"/>
                <w:szCs w:val="18"/>
              </w:rPr>
            </w:pPr>
            <w:r>
              <w:rPr>
                <w:rFonts w:ascii="宋体" w:hint="eastAsia"/>
                <w:color w:val="000000"/>
                <w:sz w:val="18"/>
                <w:szCs w:val="18"/>
              </w:rPr>
              <w:t>学生根据课业负担自行选择上课时间</w:t>
            </w:r>
          </w:p>
        </w:tc>
      </w:tr>
      <w:tr w:rsidR="004470B9" w:rsidTr="00CF3226">
        <w:trPr>
          <w:cantSplit/>
          <w:trHeight w:hRule="exact" w:val="551"/>
          <w:jc w:val="center"/>
        </w:trPr>
        <w:tc>
          <w:tcPr>
            <w:tcW w:w="552" w:type="dxa"/>
            <w:gridSpan w:val="2"/>
            <w:vMerge/>
            <w:vAlign w:val="center"/>
          </w:tcPr>
          <w:p w:rsidR="004470B9" w:rsidRDefault="004470B9" w:rsidP="00CF3226">
            <w:pPr>
              <w:rPr>
                <w:color w:val="000000"/>
              </w:rPr>
            </w:pPr>
          </w:p>
        </w:tc>
        <w:tc>
          <w:tcPr>
            <w:tcW w:w="420"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任意选修</w:t>
            </w:r>
          </w:p>
        </w:tc>
        <w:tc>
          <w:tcPr>
            <w:tcW w:w="34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2</w:t>
            </w:r>
          </w:p>
        </w:tc>
        <w:tc>
          <w:tcPr>
            <w:tcW w:w="118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800类</w:t>
            </w:r>
          </w:p>
        </w:tc>
        <w:tc>
          <w:tcPr>
            <w:tcW w:w="2283" w:type="dxa"/>
            <w:vAlign w:val="center"/>
          </w:tcPr>
          <w:p w:rsidR="004470B9" w:rsidRDefault="004470B9" w:rsidP="00CF3226">
            <w:pPr>
              <w:ind w:firstLineChars="50" w:firstLine="90"/>
              <w:rPr>
                <w:rFonts w:ascii="宋体" w:hint="eastAsia"/>
                <w:color w:val="000000"/>
                <w:sz w:val="18"/>
                <w:szCs w:val="18"/>
              </w:rPr>
            </w:pPr>
            <w:r>
              <w:rPr>
                <w:rFonts w:ascii="宋体" w:hint="eastAsia"/>
                <w:color w:val="000000"/>
                <w:sz w:val="18"/>
                <w:szCs w:val="18"/>
              </w:rPr>
              <w:t>具体课程参见跨学科选修安排表</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16</w:t>
            </w: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color w:val="000000"/>
                <w:sz w:val="18"/>
                <w:szCs w:val="18"/>
              </w:rPr>
            </w:pPr>
          </w:p>
        </w:tc>
        <w:tc>
          <w:tcPr>
            <w:tcW w:w="3232" w:type="dxa"/>
            <w:gridSpan w:val="8"/>
            <w:vAlign w:val="center"/>
          </w:tcPr>
          <w:p w:rsidR="004470B9" w:rsidRDefault="004470B9" w:rsidP="00CF3226">
            <w:pPr>
              <w:ind w:leftChars="-50" w:left="-105" w:rightChars="-50" w:right="-105"/>
              <w:jc w:val="center"/>
              <w:rPr>
                <w:rFonts w:ascii="宋体" w:hint="eastAsia"/>
                <w:color w:val="000000"/>
                <w:sz w:val="18"/>
                <w:szCs w:val="18"/>
              </w:rPr>
            </w:pPr>
            <w:r>
              <w:rPr>
                <w:rFonts w:ascii="宋体" w:hint="eastAsia"/>
                <w:color w:val="000000"/>
                <w:sz w:val="18"/>
                <w:szCs w:val="18"/>
              </w:rPr>
              <w:t>学生根据课业负担自行选择上课时间</w:t>
            </w:r>
          </w:p>
        </w:tc>
      </w:tr>
      <w:tr w:rsidR="004470B9" w:rsidTr="00CF3226">
        <w:trPr>
          <w:cantSplit/>
          <w:trHeight w:hRule="exact" w:val="284"/>
          <w:jc w:val="center"/>
        </w:trPr>
        <w:tc>
          <w:tcPr>
            <w:tcW w:w="4783" w:type="dxa"/>
            <w:gridSpan w:val="6"/>
            <w:vAlign w:val="center"/>
          </w:tcPr>
          <w:p w:rsidR="004470B9" w:rsidRDefault="004470B9" w:rsidP="00CF3226">
            <w:pPr>
              <w:ind w:firstLineChars="50" w:firstLine="90"/>
              <w:jc w:val="center"/>
              <w:rPr>
                <w:rFonts w:ascii="宋体" w:hint="eastAsia"/>
                <w:color w:val="000000"/>
                <w:sz w:val="18"/>
                <w:szCs w:val="18"/>
              </w:rPr>
            </w:pPr>
            <w:r>
              <w:rPr>
                <w:rFonts w:ascii="宋体" w:hint="eastAsia"/>
                <w:color w:val="000000"/>
                <w:sz w:val="18"/>
                <w:szCs w:val="18"/>
              </w:rPr>
              <w:t>合          计</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2</w:t>
            </w:r>
          </w:p>
        </w:tc>
        <w:tc>
          <w:tcPr>
            <w:tcW w:w="40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32</w:t>
            </w: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c>
          <w:tcPr>
            <w:tcW w:w="404" w:type="dxa"/>
            <w:vAlign w:val="center"/>
          </w:tcPr>
          <w:p w:rsidR="004470B9" w:rsidRDefault="004470B9" w:rsidP="00CF3226">
            <w:pPr>
              <w:jc w:val="center"/>
              <w:rPr>
                <w:rFonts w:ascii="宋体" w:hint="eastAsia"/>
                <w:bCs/>
                <w:color w:val="000000"/>
                <w:sz w:val="18"/>
                <w:szCs w:val="18"/>
              </w:rPr>
            </w:pPr>
          </w:p>
        </w:tc>
      </w:tr>
    </w:tbl>
    <w:p w:rsidR="004470B9" w:rsidRDefault="004470B9" w:rsidP="004470B9">
      <w:pPr>
        <w:rPr>
          <w:color w:val="000000"/>
        </w:rPr>
      </w:pPr>
    </w:p>
    <w:p w:rsidR="004470B9" w:rsidRDefault="004470B9" w:rsidP="004470B9">
      <w:pPr>
        <w:rPr>
          <w:color w:val="000000"/>
        </w:rPr>
      </w:pPr>
      <w:r>
        <w:rPr>
          <w:color w:val="000000"/>
        </w:rPr>
        <w:br w:type="page"/>
      </w:r>
    </w:p>
    <w:tbl>
      <w:tblPr>
        <w:tblW w:w="10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4"/>
        <w:gridCol w:w="484"/>
        <w:gridCol w:w="403"/>
        <w:gridCol w:w="1180"/>
        <w:gridCol w:w="2144"/>
        <w:gridCol w:w="505"/>
        <w:gridCol w:w="403"/>
        <w:gridCol w:w="403"/>
        <w:gridCol w:w="403"/>
        <w:gridCol w:w="403"/>
        <w:gridCol w:w="403"/>
        <w:gridCol w:w="403"/>
        <w:gridCol w:w="403"/>
        <w:gridCol w:w="403"/>
        <w:gridCol w:w="403"/>
        <w:gridCol w:w="403"/>
        <w:gridCol w:w="403"/>
        <w:gridCol w:w="403"/>
        <w:gridCol w:w="403"/>
      </w:tblGrid>
      <w:tr w:rsidR="004470B9" w:rsidTr="00CF3226">
        <w:tblPrEx>
          <w:tblCellMar>
            <w:top w:w="0" w:type="dxa"/>
            <w:bottom w:w="0" w:type="dxa"/>
          </w:tblCellMar>
        </w:tblPrEx>
        <w:trPr>
          <w:cantSplit/>
          <w:trHeight w:val="134"/>
          <w:jc w:val="center"/>
        </w:trPr>
        <w:tc>
          <w:tcPr>
            <w:tcW w:w="484" w:type="dxa"/>
            <w:vMerge w:val="restart"/>
            <w:vAlign w:val="center"/>
          </w:tcPr>
          <w:p w:rsidR="004470B9" w:rsidRDefault="004470B9" w:rsidP="00CF3226">
            <w:pPr>
              <w:jc w:val="center"/>
              <w:rPr>
                <w:rFonts w:ascii="宋体" w:hAnsi="宋体"/>
                <w:color w:val="000000"/>
                <w:sz w:val="18"/>
                <w:szCs w:val="18"/>
              </w:rPr>
            </w:pPr>
            <w:r>
              <w:rPr>
                <w:rFonts w:ascii="宋体" w:hAnsi="宋体" w:hint="eastAsia"/>
                <w:color w:val="000000"/>
                <w:sz w:val="18"/>
                <w:szCs w:val="18"/>
              </w:rPr>
              <w:lastRenderedPageBreak/>
              <w:t>课程</w:t>
            </w:r>
          </w:p>
          <w:p w:rsidR="004470B9" w:rsidRDefault="004470B9" w:rsidP="00CF3226">
            <w:pPr>
              <w:jc w:val="center"/>
              <w:rPr>
                <w:rFonts w:ascii="宋体" w:hAnsi="宋体"/>
                <w:color w:val="000000"/>
                <w:sz w:val="18"/>
                <w:szCs w:val="18"/>
              </w:rPr>
            </w:pPr>
            <w:r>
              <w:rPr>
                <w:rFonts w:ascii="宋体" w:hAnsi="宋体" w:hint="eastAsia"/>
                <w:color w:val="000000"/>
                <w:sz w:val="18"/>
                <w:szCs w:val="18"/>
              </w:rPr>
              <w:t>类别</w:t>
            </w:r>
          </w:p>
        </w:tc>
        <w:tc>
          <w:tcPr>
            <w:tcW w:w="484" w:type="dxa"/>
            <w:vMerge w:val="restart"/>
            <w:vAlign w:val="center"/>
          </w:tcPr>
          <w:p w:rsidR="004470B9" w:rsidRDefault="004470B9" w:rsidP="00CF3226">
            <w:pPr>
              <w:jc w:val="center"/>
              <w:rPr>
                <w:rFonts w:ascii="宋体" w:hAnsi="宋体"/>
                <w:color w:val="000000"/>
                <w:sz w:val="18"/>
                <w:szCs w:val="18"/>
              </w:rPr>
            </w:pPr>
            <w:r>
              <w:rPr>
                <w:rFonts w:ascii="宋体" w:hAnsi="宋体" w:hint="eastAsia"/>
                <w:color w:val="000000"/>
                <w:sz w:val="18"/>
                <w:szCs w:val="18"/>
              </w:rPr>
              <w:t>模块</w:t>
            </w:r>
          </w:p>
          <w:p w:rsidR="004470B9" w:rsidRDefault="004470B9" w:rsidP="00CF3226">
            <w:pPr>
              <w:jc w:val="center"/>
              <w:rPr>
                <w:rFonts w:ascii="宋体" w:hAnsi="宋体"/>
                <w:color w:val="000000"/>
                <w:sz w:val="18"/>
                <w:szCs w:val="18"/>
              </w:rPr>
            </w:pPr>
            <w:r>
              <w:rPr>
                <w:rFonts w:ascii="宋体" w:hAnsi="宋体" w:hint="eastAsia"/>
                <w:color w:val="000000"/>
                <w:sz w:val="18"/>
                <w:szCs w:val="18"/>
              </w:rPr>
              <w:t>类别</w:t>
            </w:r>
          </w:p>
        </w:tc>
        <w:tc>
          <w:tcPr>
            <w:tcW w:w="403" w:type="dxa"/>
            <w:vMerge w:val="restart"/>
            <w:vAlign w:val="center"/>
          </w:tcPr>
          <w:p w:rsidR="004470B9" w:rsidRDefault="004470B9" w:rsidP="00CF3226">
            <w:pPr>
              <w:jc w:val="center"/>
              <w:rPr>
                <w:rFonts w:ascii="宋体" w:hAnsi="宋体"/>
                <w:color w:val="000000"/>
                <w:sz w:val="18"/>
                <w:szCs w:val="18"/>
              </w:rPr>
            </w:pPr>
            <w:r>
              <w:rPr>
                <w:rFonts w:ascii="宋体" w:hAnsi="宋体" w:hint="eastAsia"/>
                <w:color w:val="000000"/>
                <w:sz w:val="18"/>
                <w:szCs w:val="18"/>
              </w:rPr>
              <w:t>序</w:t>
            </w:r>
          </w:p>
          <w:p w:rsidR="004470B9" w:rsidRDefault="004470B9" w:rsidP="00CF3226">
            <w:pPr>
              <w:jc w:val="center"/>
              <w:rPr>
                <w:rFonts w:ascii="宋体" w:hAnsi="宋体"/>
                <w:color w:val="000000"/>
                <w:sz w:val="18"/>
                <w:szCs w:val="18"/>
              </w:rPr>
            </w:pPr>
            <w:r>
              <w:rPr>
                <w:rFonts w:ascii="宋体" w:hAnsi="宋体" w:hint="eastAsia"/>
                <w:color w:val="000000"/>
                <w:sz w:val="18"/>
                <w:szCs w:val="18"/>
              </w:rPr>
              <w:t>号</w:t>
            </w:r>
          </w:p>
        </w:tc>
        <w:tc>
          <w:tcPr>
            <w:tcW w:w="1180" w:type="dxa"/>
            <w:vMerge w:val="restart"/>
            <w:vAlign w:val="center"/>
          </w:tcPr>
          <w:p w:rsidR="004470B9" w:rsidRDefault="004470B9" w:rsidP="00CF3226">
            <w:pPr>
              <w:jc w:val="center"/>
              <w:rPr>
                <w:rFonts w:ascii="宋体" w:hAnsi="宋体"/>
                <w:color w:val="000000"/>
                <w:sz w:val="18"/>
                <w:szCs w:val="18"/>
              </w:rPr>
            </w:pPr>
            <w:r>
              <w:rPr>
                <w:rFonts w:ascii="宋体" w:hAnsi="宋体" w:hint="eastAsia"/>
                <w:color w:val="000000"/>
                <w:sz w:val="18"/>
                <w:szCs w:val="18"/>
              </w:rPr>
              <w:t>课程号</w:t>
            </w:r>
          </w:p>
        </w:tc>
        <w:tc>
          <w:tcPr>
            <w:tcW w:w="2144" w:type="dxa"/>
            <w:vMerge w:val="restart"/>
            <w:vAlign w:val="center"/>
          </w:tcPr>
          <w:p w:rsidR="004470B9" w:rsidRDefault="004470B9" w:rsidP="00CF3226">
            <w:pPr>
              <w:jc w:val="center"/>
              <w:rPr>
                <w:rFonts w:ascii="宋体" w:hAnsi="宋体"/>
                <w:color w:val="000000"/>
                <w:sz w:val="18"/>
                <w:szCs w:val="18"/>
              </w:rPr>
            </w:pPr>
            <w:r>
              <w:rPr>
                <w:rFonts w:ascii="宋体" w:hAnsi="宋体" w:hint="eastAsia"/>
                <w:color w:val="000000"/>
                <w:sz w:val="18"/>
                <w:szCs w:val="18"/>
              </w:rPr>
              <w:t>课程名称</w:t>
            </w:r>
          </w:p>
        </w:tc>
        <w:tc>
          <w:tcPr>
            <w:tcW w:w="505" w:type="dxa"/>
            <w:vMerge w:val="restart"/>
            <w:vAlign w:val="center"/>
          </w:tcPr>
          <w:p w:rsidR="004470B9" w:rsidRDefault="004470B9" w:rsidP="00CF3226">
            <w:pPr>
              <w:jc w:val="center"/>
              <w:rPr>
                <w:rFonts w:ascii="宋体" w:hAnsi="宋体"/>
                <w:color w:val="000000"/>
                <w:sz w:val="18"/>
                <w:szCs w:val="18"/>
              </w:rPr>
            </w:pPr>
            <w:r>
              <w:rPr>
                <w:rFonts w:ascii="宋体" w:hAnsi="宋体" w:hint="eastAsia"/>
                <w:color w:val="000000"/>
                <w:sz w:val="18"/>
                <w:szCs w:val="18"/>
              </w:rPr>
              <w:t>学</w:t>
            </w:r>
          </w:p>
          <w:p w:rsidR="004470B9" w:rsidRDefault="004470B9" w:rsidP="00CF3226">
            <w:pPr>
              <w:jc w:val="center"/>
              <w:rPr>
                <w:rFonts w:ascii="宋体" w:hAnsi="宋体"/>
                <w:color w:val="000000"/>
                <w:sz w:val="18"/>
                <w:szCs w:val="18"/>
              </w:rPr>
            </w:pPr>
            <w:r>
              <w:rPr>
                <w:rFonts w:ascii="宋体" w:hAnsi="宋体" w:hint="eastAsia"/>
                <w:color w:val="000000"/>
                <w:sz w:val="18"/>
                <w:szCs w:val="18"/>
              </w:rPr>
              <w:t>分</w:t>
            </w:r>
          </w:p>
        </w:tc>
        <w:tc>
          <w:tcPr>
            <w:tcW w:w="403" w:type="dxa"/>
            <w:vMerge w:val="restart"/>
            <w:vAlign w:val="center"/>
          </w:tcPr>
          <w:p w:rsidR="004470B9" w:rsidRDefault="004470B9" w:rsidP="00CF3226">
            <w:pPr>
              <w:jc w:val="center"/>
              <w:rPr>
                <w:rFonts w:ascii="宋体" w:hAnsi="宋体"/>
                <w:color w:val="000000"/>
                <w:sz w:val="18"/>
                <w:szCs w:val="18"/>
              </w:rPr>
            </w:pPr>
            <w:r>
              <w:rPr>
                <w:rFonts w:ascii="宋体" w:hAnsi="宋体" w:hint="eastAsia"/>
                <w:color w:val="000000"/>
                <w:sz w:val="18"/>
                <w:szCs w:val="18"/>
              </w:rPr>
              <w:t>合计</w:t>
            </w:r>
          </w:p>
          <w:p w:rsidR="004470B9" w:rsidRDefault="004470B9" w:rsidP="00CF3226">
            <w:pPr>
              <w:jc w:val="center"/>
              <w:rPr>
                <w:rFonts w:ascii="宋体" w:hAnsi="宋体"/>
                <w:color w:val="000000"/>
                <w:sz w:val="18"/>
                <w:szCs w:val="18"/>
              </w:rPr>
            </w:pPr>
            <w:r>
              <w:rPr>
                <w:rFonts w:ascii="宋体" w:hAnsi="宋体" w:hint="eastAsia"/>
                <w:color w:val="000000"/>
                <w:sz w:val="18"/>
                <w:szCs w:val="18"/>
              </w:rPr>
              <w:t>学时</w:t>
            </w:r>
          </w:p>
        </w:tc>
        <w:tc>
          <w:tcPr>
            <w:tcW w:w="1612" w:type="dxa"/>
            <w:gridSpan w:val="4"/>
            <w:vAlign w:val="center"/>
          </w:tcPr>
          <w:p w:rsidR="004470B9" w:rsidRDefault="004470B9" w:rsidP="00CF3226">
            <w:pPr>
              <w:jc w:val="center"/>
              <w:rPr>
                <w:rFonts w:ascii="宋体" w:hAnsi="宋体"/>
                <w:color w:val="000000"/>
                <w:sz w:val="18"/>
                <w:szCs w:val="18"/>
              </w:rPr>
            </w:pPr>
            <w:r>
              <w:rPr>
                <w:rFonts w:ascii="宋体" w:hAnsi="宋体" w:hint="eastAsia"/>
                <w:color w:val="000000"/>
                <w:sz w:val="18"/>
                <w:szCs w:val="18"/>
              </w:rPr>
              <w:t>学时</w:t>
            </w:r>
          </w:p>
        </w:tc>
        <w:tc>
          <w:tcPr>
            <w:tcW w:w="3224" w:type="dxa"/>
            <w:gridSpan w:val="8"/>
            <w:vMerge w:val="restart"/>
            <w:vAlign w:val="center"/>
          </w:tcPr>
          <w:p w:rsidR="004470B9" w:rsidRDefault="004470B9" w:rsidP="00CF3226">
            <w:pPr>
              <w:jc w:val="center"/>
              <w:rPr>
                <w:rFonts w:ascii="宋体" w:hAnsi="宋体"/>
                <w:color w:val="000000"/>
                <w:sz w:val="18"/>
                <w:szCs w:val="18"/>
              </w:rPr>
            </w:pPr>
            <w:r>
              <w:rPr>
                <w:rFonts w:ascii="宋体" w:hAnsi="宋体" w:hint="eastAsia"/>
                <w:color w:val="000000"/>
                <w:sz w:val="18"/>
                <w:szCs w:val="18"/>
              </w:rPr>
              <w:t>学期</w:t>
            </w:r>
          </w:p>
        </w:tc>
      </w:tr>
      <w:tr w:rsidR="004470B9" w:rsidTr="00CF3226">
        <w:tblPrEx>
          <w:tblCellMar>
            <w:top w:w="0" w:type="dxa"/>
            <w:bottom w:w="0" w:type="dxa"/>
          </w:tblCellMar>
        </w:tblPrEx>
        <w:trPr>
          <w:cantSplit/>
          <w:trHeight w:val="312"/>
          <w:jc w:val="center"/>
        </w:trPr>
        <w:tc>
          <w:tcPr>
            <w:tcW w:w="484" w:type="dxa"/>
            <w:vMerge/>
            <w:vAlign w:val="center"/>
          </w:tcPr>
          <w:p w:rsidR="004470B9" w:rsidRDefault="004470B9" w:rsidP="00CF3226">
            <w:pPr>
              <w:jc w:val="center"/>
              <w:rPr>
                <w:rFonts w:ascii="宋体" w:hAnsi="宋体"/>
                <w:color w:val="000000"/>
                <w:sz w:val="18"/>
                <w:szCs w:val="18"/>
              </w:rPr>
            </w:pPr>
          </w:p>
        </w:tc>
        <w:tc>
          <w:tcPr>
            <w:tcW w:w="484" w:type="dxa"/>
            <w:vMerge/>
            <w:vAlign w:val="center"/>
          </w:tcPr>
          <w:p w:rsidR="004470B9" w:rsidRDefault="004470B9" w:rsidP="00CF3226">
            <w:pPr>
              <w:jc w:val="center"/>
              <w:rPr>
                <w:rFonts w:ascii="宋体" w:hAnsi="宋体"/>
                <w:color w:val="000000"/>
                <w:sz w:val="18"/>
                <w:szCs w:val="18"/>
              </w:rPr>
            </w:pPr>
          </w:p>
        </w:tc>
        <w:tc>
          <w:tcPr>
            <w:tcW w:w="403" w:type="dxa"/>
            <w:vMerge/>
            <w:vAlign w:val="center"/>
          </w:tcPr>
          <w:p w:rsidR="004470B9" w:rsidRDefault="004470B9" w:rsidP="00CF3226">
            <w:pPr>
              <w:jc w:val="center"/>
              <w:rPr>
                <w:rFonts w:ascii="宋体" w:hAnsi="宋体"/>
                <w:color w:val="000000"/>
                <w:sz w:val="18"/>
                <w:szCs w:val="18"/>
              </w:rPr>
            </w:pPr>
          </w:p>
        </w:tc>
        <w:tc>
          <w:tcPr>
            <w:tcW w:w="1180" w:type="dxa"/>
            <w:vMerge/>
            <w:vAlign w:val="center"/>
          </w:tcPr>
          <w:p w:rsidR="004470B9" w:rsidRDefault="004470B9" w:rsidP="00CF3226">
            <w:pPr>
              <w:jc w:val="center"/>
              <w:rPr>
                <w:rFonts w:ascii="宋体" w:hAnsi="宋体"/>
                <w:color w:val="000000"/>
                <w:sz w:val="18"/>
                <w:szCs w:val="18"/>
              </w:rPr>
            </w:pPr>
          </w:p>
        </w:tc>
        <w:tc>
          <w:tcPr>
            <w:tcW w:w="2144" w:type="dxa"/>
            <w:vMerge/>
            <w:vAlign w:val="center"/>
          </w:tcPr>
          <w:p w:rsidR="004470B9" w:rsidRDefault="004470B9" w:rsidP="00CF3226">
            <w:pPr>
              <w:jc w:val="center"/>
              <w:rPr>
                <w:rFonts w:ascii="宋体" w:hAnsi="宋体"/>
                <w:color w:val="000000"/>
                <w:sz w:val="18"/>
                <w:szCs w:val="18"/>
              </w:rPr>
            </w:pPr>
          </w:p>
        </w:tc>
        <w:tc>
          <w:tcPr>
            <w:tcW w:w="505" w:type="dxa"/>
            <w:vMerge/>
            <w:vAlign w:val="center"/>
          </w:tcPr>
          <w:p w:rsidR="004470B9" w:rsidRDefault="004470B9" w:rsidP="00CF3226">
            <w:pPr>
              <w:jc w:val="center"/>
              <w:rPr>
                <w:rFonts w:ascii="宋体" w:hAnsi="宋体"/>
                <w:color w:val="000000"/>
                <w:sz w:val="18"/>
                <w:szCs w:val="18"/>
              </w:rPr>
            </w:pPr>
          </w:p>
        </w:tc>
        <w:tc>
          <w:tcPr>
            <w:tcW w:w="403" w:type="dxa"/>
            <w:vMerge/>
            <w:vAlign w:val="center"/>
          </w:tcPr>
          <w:p w:rsidR="004470B9" w:rsidRDefault="004470B9" w:rsidP="00CF3226">
            <w:pPr>
              <w:jc w:val="center"/>
              <w:rPr>
                <w:rFonts w:ascii="宋体" w:hAnsi="宋体"/>
                <w:color w:val="000000"/>
                <w:sz w:val="18"/>
                <w:szCs w:val="18"/>
              </w:rPr>
            </w:pPr>
          </w:p>
        </w:tc>
        <w:tc>
          <w:tcPr>
            <w:tcW w:w="403" w:type="dxa"/>
            <w:vMerge w:val="restart"/>
            <w:vAlign w:val="center"/>
          </w:tcPr>
          <w:p w:rsidR="004470B9" w:rsidRDefault="004470B9" w:rsidP="00CF3226">
            <w:pPr>
              <w:jc w:val="center"/>
              <w:rPr>
                <w:rFonts w:ascii="宋体" w:hAnsi="宋体"/>
                <w:color w:val="000000"/>
                <w:sz w:val="18"/>
                <w:szCs w:val="18"/>
              </w:rPr>
            </w:pPr>
            <w:r>
              <w:rPr>
                <w:rFonts w:ascii="宋体" w:hAnsi="宋体" w:hint="eastAsia"/>
                <w:color w:val="000000"/>
                <w:sz w:val="18"/>
                <w:szCs w:val="18"/>
              </w:rPr>
              <w:t>授课</w:t>
            </w:r>
          </w:p>
          <w:p w:rsidR="004470B9" w:rsidRDefault="004470B9" w:rsidP="00CF3226">
            <w:pPr>
              <w:jc w:val="center"/>
              <w:rPr>
                <w:rFonts w:ascii="宋体" w:hAnsi="宋体"/>
                <w:color w:val="000000"/>
                <w:sz w:val="18"/>
                <w:szCs w:val="18"/>
              </w:rPr>
            </w:pPr>
            <w:r>
              <w:rPr>
                <w:rFonts w:ascii="宋体" w:hAnsi="宋体" w:hint="eastAsia"/>
                <w:color w:val="000000"/>
                <w:sz w:val="18"/>
                <w:szCs w:val="18"/>
              </w:rPr>
              <w:t>学时</w:t>
            </w:r>
          </w:p>
        </w:tc>
        <w:tc>
          <w:tcPr>
            <w:tcW w:w="403" w:type="dxa"/>
            <w:vMerge w:val="restart"/>
            <w:vAlign w:val="center"/>
          </w:tcPr>
          <w:p w:rsidR="004470B9" w:rsidRDefault="004470B9" w:rsidP="00CF3226">
            <w:pPr>
              <w:jc w:val="center"/>
              <w:rPr>
                <w:rFonts w:ascii="宋体" w:hAnsi="宋体"/>
                <w:color w:val="000000"/>
                <w:sz w:val="18"/>
                <w:szCs w:val="18"/>
              </w:rPr>
            </w:pPr>
            <w:r>
              <w:rPr>
                <w:rFonts w:ascii="宋体" w:hAnsi="宋体" w:hint="eastAsia"/>
                <w:color w:val="000000"/>
                <w:sz w:val="18"/>
                <w:szCs w:val="18"/>
              </w:rPr>
              <w:t>实验</w:t>
            </w:r>
          </w:p>
          <w:p w:rsidR="004470B9" w:rsidRDefault="004470B9" w:rsidP="00CF3226">
            <w:pPr>
              <w:jc w:val="center"/>
              <w:rPr>
                <w:rFonts w:ascii="宋体" w:hAnsi="宋体"/>
                <w:color w:val="000000"/>
                <w:sz w:val="18"/>
                <w:szCs w:val="18"/>
              </w:rPr>
            </w:pPr>
            <w:r>
              <w:rPr>
                <w:rFonts w:ascii="宋体" w:hAnsi="宋体" w:hint="eastAsia"/>
                <w:color w:val="000000"/>
                <w:sz w:val="18"/>
                <w:szCs w:val="18"/>
              </w:rPr>
              <w:t>学时</w:t>
            </w:r>
          </w:p>
        </w:tc>
        <w:tc>
          <w:tcPr>
            <w:tcW w:w="403" w:type="dxa"/>
            <w:vMerge w:val="restart"/>
            <w:vAlign w:val="center"/>
          </w:tcPr>
          <w:p w:rsidR="004470B9" w:rsidRDefault="004470B9" w:rsidP="00CF3226">
            <w:pPr>
              <w:jc w:val="center"/>
              <w:rPr>
                <w:rFonts w:ascii="宋体" w:hAnsi="宋体"/>
                <w:color w:val="000000"/>
                <w:sz w:val="18"/>
                <w:szCs w:val="18"/>
              </w:rPr>
            </w:pPr>
            <w:r>
              <w:rPr>
                <w:rFonts w:ascii="宋体" w:hAnsi="宋体" w:hint="eastAsia"/>
                <w:color w:val="000000"/>
                <w:sz w:val="18"/>
                <w:szCs w:val="18"/>
              </w:rPr>
              <w:t>上机</w:t>
            </w:r>
          </w:p>
          <w:p w:rsidR="004470B9" w:rsidRDefault="004470B9" w:rsidP="00CF3226">
            <w:pPr>
              <w:jc w:val="center"/>
              <w:rPr>
                <w:rFonts w:ascii="宋体" w:hAnsi="宋体"/>
                <w:color w:val="000000"/>
                <w:sz w:val="18"/>
                <w:szCs w:val="18"/>
              </w:rPr>
            </w:pPr>
            <w:r>
              <w:rPr>
                <w:rFonts w:ascii="宋体" w:hAnsi="宋体" w:hint="eastAsia"/>
                <w:color w:val="000000"/>
                <w:sz w:val="18"/>
                <w:szCs w:val="18"/>
              </w:rPr>
              <w:t>学时</w:t>
            </w:r>
          </w:p>
        </w:tc>
        <w:tc>
          <w:tcPr>
            <w:tcW w:w="403" w:type="dxa"/>
            <w:vMerge w:val="restart"/>
            <w:vAlign w:val="center"/>
          </w:tcPr>
          <w:p w:rsidR="004470B9" w:rsidRDefault="004470B9" w:rsidP="00CF3226">
            <w:pPr>
              <w:jc w:val="center"/>
              <w:rPr>
                <w:rFonts w:ascii="宋体" w:hAnsi="宋体"/>
                <w:color w:val="000000"/>
                <w:sz w:val="18"/>
                <w:szCs w:val="18"/>
              </w:rPr>
            </w:pPr>
            <w:r>
              <w:rPr>
                <w:rFonts w:ascii="宋体" w:hAnsi="宋体" w:hint="eastAsia"/>
                <w:color w:val="000000"/>
                <w:sz w:val="18"/>
                <w:szCs w:val="18"/>
              </w:rPr>
              <w:t>课外</w:t>
            </w:r>
          </w:p>
          <w:p w:rsidR="004470B9" w:rsidRDefault="004470B9" w:rsidP="00CF3226">
            <w:pPr>
              <w:jc w:val="center"/>
              <w:rPr>
                <w:rFonts w:ascii="宋体" w:hAnsi="宋体"/>
                <w:color w:val="000000"/>
                <w:sz w:val="18"/>
                <w:szCs w:val="18"/>
              </w:rPr>
            </w:pPr>
            <w:r>
              <w:rPr>
                <w:rFonts w:ascii="宋体" w:hAnsi="宋体" w:hint="eastAsia"/>
                <w:color w:val="000000"/>
                <w:sz w:val="18"/>
                <w:szCs w:val="18"/>
              </w:rPr>
              <w:t>学时</w:t>
            </w:r>
          </w:p>
        </w:tc>
        <w:tc>
          <w:tcPr>
            <w:tcW w:w="3224" w:type="dxa"/>
            <w:gridSpan w:val="8"/>
            <w:vMerge/>
            <w:vAlign w:val="center"/>
          </w:tcPr>
          <w:p w:rsidR="004470B9" w:rsidRDefault="004470B9" w:rsidP="00CF3226">
            <w:pPr>
              <w:jc w:val="center"/>
              <w:rPr>
                <w:rFonts w:ascii="宋体" w:hAnsi="宋体"/>
                <w:color w:val="000000"/>
                <w:sz w:val="18"/>
                <w:szCs w:val="18"/>
              </w:rPr>
            </w:pPr>
          </w:p>
        </w:tc>
      </w:tr>
      <w:tr w:rsidR="004470B9" w:rsidTr="00CF3226">
        <w:tblPrEx>
          <w:tblCellMar>
            <w:top w:w="0" w:type="dxa"/>
            <w:bottom w:w="0" w:type="dxa"/>
          </w:tblCellMar>
        </w:tblPrEx>
        <w:trPr>
          <w:cantSplit/>
          <w:trHeight w:val="475"/>
          <w:jc w:val="center"/>
        </w:trPr>
        <w:tc>
          <w:tcPr>
            <w:tcW w:w="484" w:type="dxa"/>
            <w:vMerge/>
            <w:vAlign w:val="center"/>
          </w:tcPr>
          <w:p w:rsidR="004470B9" w:rsidRDefault="004470B9" w:rsidP="00CF3226">
            <w:pPr>
              <w:jc w:val="center"/>
              <w:rPr>
                <w:rFonts w:ascii="宋体" w:hAnsi="宋体"/>
                <w:color w:val="000000"/>
                <w:sz w:val="18"/>
                <w:szCs w:val="18"/>
              </w:rPr>
            </w:pPr>
          </w:p>
        </w:tc>
        <w:tc>
          <w:tcPr>
            <w:tcW w:w="484" w:type="dxa"/>
            <w:vMerge/>
            <w:vAlign w:val="center"/>
          </w:tcPr>
          <w:p w:rsidR="004470B9" w:rsidRDefault="004470B9" w:rsidP="00CF3226">
            <w:pPr>
              <w:jc w:val="center"/>
              <w:rPr>
                <w:rFonts w:ascii="宋体" w:hAnsi="宋体"/>
                <w:color w:val="000000"/>
                <w:sz w:val="18"/>
                <w:szCs w:val="18"/>
              </w:rPr>
            </w:pPr>
          </w:p>
        </w:tc>
        <w:tc>
          <w:tcPr>
            <w:tcW w:w="403" w:type="dxa"/>
            <w:vMerge/>
            <w:vAlign w:val="center"/>
          </w:tcPr>
          <w:p w:rsidR="004470B9" w:rsidRDefault="004470B9" w:rsidP="00CF3226">
            <w:pPr>
              <w:jc w:val="center"/>
              <w:rPr>
                <w:rFonts w:ascii="宋体" w:hAnsi="宋体"/>
                <w:color w:val="000000"/>
                <w:sz w:val="18"/>
                <w:szCs w:val="18"/>
              </w:rPr>
            </w:pPr>
          </w:p>
        </w:tc>
        <w:tc>
          <w:tcPr>
            <w:tcW w:w="1180" w:type="dxa"/>
            <w:vMerge/>
            <w:vAlign w:val="center"/>
          </w:tcPr>
          <w:p w:rsidR="004470B9" w:rsidRDefault="004470B9" w:rsidP="00CF3226">
            <w:pPr>
              <w:jc w:val="center"/>
              <w:rPr>
                <w:rFonts w:ascii="宋体" w:hAnsi="宋体"/>
                <w:color w:val="000000"/>
                <w:sz w:val="18"/>
                <w:szCs w:val="18"/>
              </w:rPr>
            </w:pPr>
          </w:p>
        </w:tc>
        <w:tc>
          <w:tcPr>
            <w:tcW w:w="2144" w:type="dxa"/>
            <w:vMerge/>
            <w:vAlign w:val="center"/>
          </w:tcPr>
          <w:p w:rsidR="004470B9" w:rsidRDefault="004470B9" w:rsidP="00CF3226">
            <w:pPr>
              <w:jc w:val="center"/>
              <w:rPr>
                <w:rFonts w:ascii="宋体" w:hAnsi="宋体"/>
                <w:color w:val="000000"/>
                <w:sz w:val="18"/>
                <w:szCs w:val="18"/>
              </w:rPr>
            </w:pPr>
          </w:p>
        </w:tc>
        <w:tc>
          <w:tcPr>
            <w:tcW w:w="505" w:type="dxa"/>
            <w:vMerge/>
            <w:vAlign w:val="center"/>
          </w:tcPr>
          <w:p w:rsidR="004470B9" w:rsidRDefault="004470B9" w:rsidP="00CF3226">
            <w:pPr>
              <w:jc w:val="center"/>
              <w:rPr>
                <w:rFonts w:ascii="宋体" w:hAnsi="宋体"/>
                <w:color w:val="000000"/>
                <w:sz w:val="18"/>
                <w:szCs w:val="18"/>
              </w:rPr>
            </w:pPr>
          </w:p>
        </w:tc>
        <w:tc>
          <w:tcPr>
            <w:tcW w:w="403" w:type="dxa"/>
            <w:vMerge/>
            <w:vAlign w:val="center"/>
          </w:tcPr>
          <w:p w:rsidR="004470B9" w:rsidRDefault="004470B9" w:rsidP="00CF3226">
            <w:pPr>
              <w:jc w:val="center"/>
              <w:rPr>
                <w:rFonts w:ascii="宋体" w:hAnsi="宋体"/>
                <w:color w:val="000000"/>
                <w:sz w:val="18"/>
                <w:szCs w:val="18"/>
              </w:rPr>
            </w:pPr>
          </w:p>
        </w:tc>
        <w:tc>
          <w:tcPr>
            <w:tcW w:w="403" w:type="dxa"/>
            <w:vMerge/>
            <w:vAlign w:val="center"/>
          </w:tcPr>
          <w:p w:rsidR="004470B9" w:rsidRDefault="004470B9" w:rsidP="00CF3226">
            <w:pPr>
              <w:jc w:val="center"/>
              <w:rPr>
                <w:rFonts w:ascii="宋体" w:hAnsi="宋体"/>
                <w:color w:val="000000"/>
                <w:sz w:val="18"/>
                <w:szCs w:val="18"/>
              </w:rPr>
            </w:pPr>
          </w:p>
        </w:tc>
        <w:tc>
          <w:tcPr>
            <w:tcW w:w="403" w:type="dxa"/>
            <w:vMerge/>
            <w:vAlign w:val="center"/>
          </w:tcPr>
          <w:p w:rsidR="004470B9" w:rsidRDefault="004470B9" w:rsidP="00CF3226">
            <w:pPr>
              <w:jc w:val="center"/>
              <w:rPr>
                <w:rFonts w:ascii="宋体" w:hAnsi="宋体"/>
                <w:color w:val="000000"/>
                <w:sz w:val="18"/>
                <w:szCs w:val="18"/>
              </w:rPr>
            </w:pPr>
          </w:p>
        </w:tc>
        <w:tc>
          <w:tcPr>
            <w:tcW w:w="403" w:type="dxa"/>
            <w:vMerge/>
            <w:vAlign w:val="center"/>
          </w:tcPr>
          <w:p w:rsidR="004470B9" w:rsidRDefault="004470B9" w:rsidP="00CF3226">
            <w:pPr>
              <w:jc w:val="center"/>
              <w:rPr>
                <w:rFonts w:ascii="宋体" w:hAnsi="宋体"/>
                <w:color w:val="000000"/>
                <w:sz w:val="18"/>
                <w:szCs w:val="18"/>
              </w:rPr>
            </w:pPr>
          </w:p>
        </w:tc>
        <w:tc>
          <w:tcPr>
            <w:tcW w:w="403" w:type="dxa"/>
            <w:vMerge/>
            <w:vAlign w:val="center"/>
          </w:tcPr>
          <w:p w:rsidR="004470B9" w:rsidRDefault="004470B9" w:rsidP="00CF3226">
            <w:pPr>
              <w:tabs>
                <w:tab w:val="left" w:pos="245"/>
              </w:tabs>
              <w:ind w:left="3" w:rightChars="-44" w:right="-92"/>
              <w:jc w:val="center"/>
              <w:rPr>
                <w:rFonts w:ascii="宋体" w:hAnsi="宋体"/>
                <w:color w:val="000000"/>
                <w:sz w:val="18"/>
                <w:szCs w:val="18"/>
              </w:rPr>
            </w:pPr>
          </w:p>
        </w:tc>
        <w:tc>
          <w:tcPr>
            <w:tcW w:w="403" w:type="dxa"/>
            <w:vAlign w:val="center"/>
          </w:tcPr>
          <w:p w:rsidR="004470B9" w:rsidRDefault="004470B9" w:rsidP="00CF3226">
            <w:pPr>
              <w:jc w:val="center"/>
              <w:rPr>
                <w:rFonts w:ascii="宋体" w:hAnsi="宋体"/>
                <w:color w:val="000000"/>
                <w:sz w:val="18"/>
                <w:szCs w:val="18"/>
              </w:rPr>
            </w:pPr>
            <w:r>
              <w:rPr>
                <w:rFonts w:ascii="宋体" w:hAnsi="宋体"/>
                <w:color w:val="000000"/>
                <w:sz w:val="18"/>
                <w:szCs w:val="18"/>
              </w:rPr>
              <w:t>1</w:t>
            </w:r>
          </w:p>
        </w:tc>
        <w:tc>
          <w:tcPr>
            <w:tcW w:w="403" w:type="dxa"/>
            <w:vAlign w:val="center"/>
          </w:tcPr>
          <w:p w:rsidR="004470B9" w:rsidRDefault="004470B9" w:rsidP="00CF3226">
            <w:pPr>
              <w:jc w:val="center"/>
              <w:rPr>
                <w:rFonts w:ascii="宋体" w:hAnsi="宋体"/>
                <w:color w:val="000000"/>
                <w:sz w:val="18"/>
                <w:szCs w:val="18"/>
              </w:rPr>
            </w:pPr>
            <w:r>
              <w:rPr>
                <w:rFonts w:ascii="宋体" w:hAnsi="宋体"/>
                <w:color w:val="000000"/>
                <w:sz w:val="18"/>
                <w:szCs w:val="18"/>
              </w:rPr>
              <w:t>2</w:t>
            </w:r>
          </w:p>
        </w:tc>
        <w:tc>
          <w:tcPr>
            <w:tcW w:w="403" w:type="dxa"/>
            <w:vAlign w:val="center"/>
          </w:tcPr>
          <w:p w:rsidR="004470B9" w:rsidRDefault="004470B9" w:rsidP="00CF3226">
            <w:pPr>
              <w:jc w:val="center"/>
              <w:rPr>
                <w:rFonts w:ascii="宋体" w:hAnsi="宋体"/>
                <w:color w:val="000000"/>
                <w:sz w:val="18"/>
                <w:szCs w:val="18"/>
              </w:rPr>
            </w:pPr>
            <w:r>
              <w:rPr>
                <w:rFonts w:ascii="宋体" w:hAnsi="宋体"/>
                <w:color w:val="000000"/>
                <w:sz w:val="18"/>
                <w:szCs w:val="18"/>
              </w:rPr>
              <w:t>3</w:t>
            </w:r>
          </w:p>
        </w:tc>
        <w:tc>
          <w:tcPr>
            <w:tcW w:w="403" w:type="dxa"/>
            <w:vAlign w:val="center"/>
          </w:tcPr>
          <w:p w:rsidR="004470B9" w:rsidRDefault="004470B9" w:rsidP="00CF3226">
            <w:pPr>
              <w:jc w:val="center"/>
              <w:rPr>
                <w:rFonts w:ascii="宋体" w:hAnsi="宋体"/>
                <w:color w:val="000000"/>
                <w:sz w:val="18"/>
                <w:szCs w:val="18"/>
              </w:rPr>
            </w:pPr>
            <w:r>
              <w:rPr>
                <w:rFonts w:ascii="宋体" w:hAnsi="宋体"/>
                <w:color w:val="000000"/>
                <w:sz w:val="18"/>
                <w:szCs w:val="18"/>
              </w:rPr>
              <w:t>4</w:t>
            </w:r>
          </w:p>
        </w:tc>
        <w:tc>
          <w:tcPr>
            <w:tcW w:w="403" w:type="dxa"/>
            <w:vAlign w:val="center"/>
          </w:tcPr>
          <w:p w:rsidR="004470B9" w:rsidRDefault="004470B9" w:rsidP="00CF3226">
            <w:pPr>
              <w:jc w:val="center"/>
              <w:rPr>
                <w:rFonts w:ascii="宋体" w:hAnsi="宋体"/>
                <w:color w:val="000000"/>
                <w:sz w:val="18"/>
                <w:szCs w:val="18"/>
              </w:rPr>
            </w:pPr>
            <w:r>
              <w:rPr>
                <w:rFonts w:ascii="宋体" w:hAnsi="宋体"/>
                <w:color w:val="000000"/>
                <w:sz w:val="18"/>
                <w:szCs w:val="18"/>
              </w:rPr>
              <w:t>5</w:t>
            </w:r>
          </w:p>
        </w:tc>
        <w:tc>
          <w:tcPr>
            <w:tcW w:w="403" w:type="dxa"/>
            <w:vAlign w:val="center"/>
          </w:tcPr>
          <w:p w:rsidR="004470B9" w:rsidRDefault="004470B9" w:rsidP="00CF3226">
            <w:pPr>
              <w:jc w:val="center"/>
              <w:rPr>
                <w:rFonts w:ascii="宋体" w:hAnsi="宋体"/>
                <w:color w:val="000000"/>
                <w:sz w:val="18"/>
                <w:szCs w:val="18"/>
              </w:rPr>
            </w:pPr>
            <w:r>
              <w:rPr>
                <w:rFonts w:ascii="宋体" w:hAnsi="宋体"/>
                <w:color w:val="000000"/>
                <w:sz w:val="18"/>
                <w:szCs w:val="18"/>
              </w:rPr>
              <w:t>6</w:t>
            </w:r>
          </w:p>
        </w:tc>
        <w:tc>
          <w:tcPr>
            <w:tcW w:w="403" w:type="dxa"/>
            <w:vAlign w:val="center"/>
          </w:tcPr>
          <w:p w:rsidR="004470B9" w:rsidRDefault="004470B9" w:rsidP="00CF3226">
            <w:pPr>
              <w:jc w:val="center"/>
              <w:rPr>
                <w:rFonts w:ascii="宋体" w:hAnsi="宋体"/>
                <w:color w:val="000000"/>
                <w:sz w:val="18"/>
                <w:szCs w:val="18"/>
              </w:rPr>
            </w:pPr>
            <w:r>
              <w:rPr>
                <w:rFonts w:ascii="宋体" w:hAnsi="宋体"/>
                <w:color w:val="000000"/>
                <w:sz w:val="18"/>
                <w:szCs w:val="18"/>
              </w:rPr>
              <w:t>7</w:t>
            </w:r>
          </w:p>
        </w:tc>
        <w:tc>
          <w:tcPr>
            <w:tcW w:w="403" w:type="dxa"/>
            <w:vAlign w:val="center"/>
          </w:tcPr>
          <w:p w:rsidR="004470B9" w:rsidRDefault="004470B9" w:rsidP="00CF3226">
            <w:pPr>
              <w:jc w:val="center"/>
              <w:rPr>
                <w:rFonts w:ascii="宋体" w:hAnsi="宋体"/>
                <w:color w:val="000000"/>
                <w:sz w:val="18"/>
                <w:szCs w:val="18"/>
              </w:rPr>
            </w:pPr>
            <w:r>
              <w:rPr>
                <w:rFonts w:ascii="宋体" w:hAnsi="宋体"/>
                <w:color w:val="000000"/>
                <w:sz w:val="18"/>
                <w:szCs w:val="18"/>
              </w:rPr>
              <w:t>8</w:t>
            </w:r>
          </w:p>
        </w:tc>
      </w:tr>
      <w:tr w:rsidR="004470B9" w:rsidTr="00CF3226">
        <w:tblPrEx>
          <w:tblCellMar>
            <w:top w:w="0" w:type="dxa"/>
            <w:bottom w:w="0" w:type="dxa"/>
          </w:tblCellMar>
        </w:tblPrEx>
        <w:trPr>
          <w:cantSplit/>
          <w:trHeight w:hRule="exact" w:val="281"/>
          <w:jc w:val="center"/>
        </w:trPr>
        <w:tc>
          <w:tcPr>
            <w:tcW w:w="484" w:type="dxa"/>
            <w:vMerge w:val="restart"/>
            <w:vAlign w:val="center"/>
          </w:tcPr>
          <w:p w:rsidR="004470B9" w:rsidRDefault="004470B9" w:rsidP="00CF3226">
            <w:pPr>
              <w:jc w:val="center"/>
              <w:rPr>
                <w:rFonts w:ascii="宋体" w:hAnsi="宋体" w:hint="eastAsia"/>
                <w:color w:val="000000"/>
                <w:sz w:val="18"/>
                <w:szCs w:val="18"/>
              </w:rPr>
            </w:pPr>
            <w:r>
              <w:rPr>
                <w:rFonts w:ascii="宋体" w:hAnsi="宋体"/>
                <w:color w:val="000000"/>
                <w:sz w:val="18"/>
                <w:szCs w:val="18"/>
              </w:rPr>
              <w:t>人文</w:t>
            </w:r>
          </w:p>
          <w:p w:rsidR="004470B9" w:rsidRDefault="004470B9" w:rsidP="00CF3226">
            <w:pPr>
              <w:jc w:val="center"/>
              <w:rPr>
                <w:rFonts w:ascii="宋体" w:hAnsi="宋体" w:hint="eastAsia"/>
                <w:color w:val="000000"/>
                <w:sz w:val="18"/>
                <w:szCs w:val="18"/>
              </w:rPr>
            </w:pPr>
            <w:r>
              <w:rPr>
                <w:rFonts w:ascii="宋体" w:hAnsi="宋体" w:hint="eastAsia"/>
                <w:color w:val="000000"/>
                <w:sz w:val="18"/>
                <w:szCs w:val="18"/>
              </w:rPr>
              <w:t>素质</w:t>
            </w:r>
          </w:p>
          <w:p w:rsidR="004470B9" w:rsidRDefault="004470B9" w:rsidP="00CF3226">
            <w:pPr>
              <w:jc w:val="center"/>
              <w:rPr>
                <w:rFonts w:ascii="宋体" w:hAnsi="宋体" w:hint="eastAsia"/>
                <w:color w:val="000000"/>
                <w:sz w:val="18"/>
                <w:szCs w:val="18"/>
              </w:rPr>
            </w:pPr>
            <w:r>
              <w:rPr>
                <w:rFonts w:ascii="宋体" w:hAnsi="宋体" w:hint="eastAsia"/>
                <w:color w:val="000000"/>
                <w:sz w:val="18"/>
                <w:szCs w:val="18"/>
              </w:rPr>
              <w:t>课</w:t>
            </w:r>
          </w:p>
        </w:tc>
        <w:tc>
          <w:tcPr>
            <w:tcW w:w="484" w:type="dxa"/>
            <w:vMerge w:val="restart"/>
            <w:vAlign w:val="center"/>
          </w:tcPr>
          <w:p w:rsidR="004470B9" w:rsidRDefault="004470B9" w:rsidP="00CF3226">
            <w:pPr>
              <w:jc w:val="center"/>
              <w:rPr>
                <w:rFonts w:ascii="宋体" w:hAnsi="宋体" w:hint="eastAsia"/>
                <w:color w:val="000000"/>
                <w:sz w:val="18"/>
                <w:szCs w:val="18"/>
              </w:rPr>
            </w:pPr>
            <w:r>
              <w:rPr>
                <w:rFonts w:ascii="宋体" w:hAnsi="宋体" w:hint="eastAsia"/>
                <w:color w:val="000000"/>
                <w:sz w:val="18"/>
                <w:szCs w:val="18"/>
              </w:rPr>
              <w:t>限制选修</w:t>
            </w:r>
          </w:p>
        </w:tc>
        <w:tc>
          <w:tcPr>
            <w:tcW w:w="403" w:type="dxa"/>
            <w:vAlign w:val="center"/>
          </w:tcPr>
          <w:p w:rsidR="004470B9" w:rsidRDefault="004470B9" w:rsidP="00CF3226">
            <w:pPr>
              <w:jc w:val="center"/>
              <w:rPr>
                <w:rFonts w:ascii="宋体" w:hAnsi="宋体" w:hint="eastAsia"/>
                <w:color w:val="000000"/>
                <w:sz w:val="18"/>
                <w:szCs w:val="18"/>
              </w:rPr>
            </w:pPr>
            <w:r>
              <w:rPr>
                <w:rFonts w:ascii="宋体" w:hAnsi="宋体" w:hint="eastAsia"/>
                <w:color w:val="000000"/>
                <w:sz w:val="18"/>
                <w:szCs w:val="18"/>
              </w:rPr>
              <w:t>1</w:t>
            </w:r>
          </w:p>
        </w:tc>
        <w:tc>
          <w:tcPr>
            <w:tcW w:w="1180" w:type="dxa"/>
            <w:vAlign w:val="center"/>
          </w:tcPr>
          <w:p w:rsidR="004470B9" w:rsidRDefault="004470B9" w:rsidP="00CF3226">
            <w:pPr>
              <w:jc w:val="center"/>
              <w:rPr>
                <w:rFonts w:ascii="宋体" w:hAnsi="宋体" w:hint="eastAsia"/>
                <w:color w:val="000000"/>
                <w:sz w:val="18"/>
                <w:szCs w:val="18"/>
              </w:rPr>
            </w:pPr>
            <w:r>
              <w:rPr>
                <w:rFonts w:ascii="宋体" w:hAnsi="宋体" w:hint="eastAsia"/>
                <w:color w:val="000000"/>
                <w:sz w:val="18"/>
                <w:szCs w:val="18"/>
              </w:rPr>
              <w:t>2640010101</w:t>
            </w:r>
          </w:p>
        </w:tc>
        <w:tc>
          <w:tcPr>
            <w:tcW w:w="2144" w:type="dxa"/>
            <w:vAlign w:val="center"/>
          </w:tcPr>
          <w:p w:rsidR="004470B9" w:rsidRDefault="004470B9" w:rsidP="00CF3226">
            <w:pPr>
              <w:ind w:firstLineChars="50" w:firstLine="90"/>
              <w:rPr>
                <w:rFonts w:ascii="宋体" w:hAnsi="宋体" w:hint="eastAsia"/>
                <w:color w:val="000000"/>
                <w:sz w:val="18"/>
                <w:szCs w:val="18"/>
              </w:rPr>
            </w:pPr>
            <w:r>
              <w:rPr>
                <w:rFonts w:ascii="宋体" w:hAnsi="宋体" w:hint="eastAsia"/>
                <w:color w:val="000000"/>
                <w:sz w:val="18"/>
                <w:szCs w:val="18"/>
              </w:rPr>
              <w:t>学业与专业教育</w:t>
            </w:r>
          </w:p>
        </w:tc>
        <w:tc>
          <w:tcPr>
            <w:tcW w:w="505" w:type="dxa"/>
            <w:vAlign w:val="center"/>
          </w:tcPr>
          <w:p w:rsidR="004470B9" w:rsidRDefault="004470B9" w:rsidP="00CF3226">
            <w:pPr>
              <w:jc w:val="center"/>
              <w:rPr>
                <w:rFonts w:ascii="宋体" w:hAnsi="宋体" w:hint="eastAsia"/>
                <w:color w:val="000000"/>
                <w:sz w:val="18"/>
                <w:szCs w:val="18"/>
              </w:rPr>
            </w:pPr>
            <w:r>
              <w:rPr>
                <w:rFonts w:ascii="宋体" w:hAnsi="宋体" w:hint="eastAsia"/>
                <w:color w:val="000000"/>
                <w:sz w:val="18"/>
                <w:szCs w:val="18"/>
              </w:rPr>
              <w:t>0.5</w:t>
            </w:r>
          </w:p>
        </w:tc>
        <w:tc>
          <w:tcPr>
            <w:tcW w:w="403" w:type="dxa"/>
            <w:vAlign w:val="center"/>
          </w:tcPr>
          <w:p w:rsidR="004470B9" w:rsidRDefault="004470B9" w:rsidP="00CF3226">
            <w:pPr>
              <w:jc w:val="center"/>
              <w:rPr>
                <w:rFonts w:ascii="宋体" w:hAnsi="宋体" w:hint="eastAsia"/>
                <w:color w:val="000000"/>
                <w:sz w:val="18"/>
                <w:szCs w:val="18"/>
              </w:rPr>
            </w:pPr>
            <w:r>
              <w:rPr>
                <w:rFonts w:ascii="宋体" w:hAnsi="宋体" w:hint="eastAsia"/>
                <w:color w:val="000000"/>
                <w:sz w:val="18"/>
                <w:szCs w:val="18"/>
              </w:rPr>
              <w:t>16</w:t>
            </w:r>
          </w:p>
        </w:tc>
        <w:tc>
          <w:tcPr>
            <w:tcW w:w="403" w:type="dxa"/>
            <w:vAlign w:val="center"/>
          </w:tcPr>
          <w:p w:rsidR="004470B9" w:rsidRDefault="004470B9" w:rsidP="00CF3226">
            <w:pPr>
              <w:jc w:val="center"/>
              <w:rPr>
                <w:rFonts w:ascii="宋体" w:hAnsi="宋体" w:hint="eastAsia"/>
                <w:color w:val="000000"/>
                <w:sz w:val="18"/>
                <w:szCs w:val="18"/>
              </w:rPr>
            </w:pPr>
            <w:r>
              <w:rPr>
                <w:rFonts w:ascii="宋体" w:hAnsi="宋体" w:hint="eastAsia"/>
                <w:color w:val="000000"/>
                <w:sz w:val="18"/>
                <w:szCs w:val="18"/>
              </w:rPr>
              <w:t>16</w:t>
            </w:r>
          </w:p>
        </w:tc>
        <w:tc>
          <w:tcPr>
            <w:tcW w:w="403" w:type="dxa"/>
            <w:vAlign w:val="center"/>
          </w:tcPr>
          <w:p w:rsidR="004470B9" w:rsidRDefault="004470B9" w:rsidP="00CF3226">
            <w:pPr>
              <w:jc w:val="center"/>
              <w:rPr>
                <w:rFonts w:ascii="宋体" w:hAnsi="宋体"/>
                <w:color w:val="000000"/>
                <w:sz w:val="18"/>
                <w:szCs w:val="18"/>
              </w:rPr>
            </w:pPr>
          </w:p>
        </w:tc>
        <w:tc>
          <w:tcPr>
            <w:tcW w:w="403" w:type="dxa"/>
            <w:vAlign w:val="center"/>
          </w:tcPr>
          <w:p w:rsidR="004470B9" w:rsidRDefault="004470B9" w:rsidP="00CF3226">
            <w:pPr>
              <w:jc w:val="center"/>
              <w:rPr>
                <w:rFonts w:ascii="宋体" w:hAnsi="宋体"/>
                <w:color w:val="000000"/>
                <w:sz w:val="18"/>
                <w:szCs w:val="18"/>
              </w:rPr>
            </w:pPr>
          </w:p>
        </w:tc>
        <w:tc>
          <w:tcPr>
            <w:tcW w:w="403" w:type="dxa"/>
            <w:vAlign w:val="center"/>
          </w:tcPr>
          <w:p w:rsidR="004470B9" w:rsidRDefault="004470B9" w:rsidP="00CF3226">
            <w:pPr>
              <w:jc w:val="center"/>
              <w:rPr>
                <w:rFonts w:ascii="宋体" w:hAnsi="宋体"/>
                <w:color w:val="000000"/>
                <w:sz w:val="18"/>
                <w:szCs w:val="18"/>
              </w:rPr>
            </w:pPr>
          </w:p>
        </w:tc>
        <w:tc>
          <w:tcPr>
            <w:tcW w:w="403" w:type="dxa"/>
            <w:vAlign w:val="center"/>
          </w:tcPr>
          <w:p w:rsidR="004470B9" w:rsidRDefault="004470B9" w:rsidP="00CF3226">
            <w:pPr>
              <w:jc w:val="center"/>
              <w:rPr>
                <w:rFonts w:ascii="宋体" w:hAnsi="宋体" w:hint="eastAsia"/>
                <w:bCs/>
                <w:color w:val="000000"/>
                <w:sz w:val="18"/>
                <w:szCs w:val="18"/>
              </w:rPr>
            </w:pPr>
            <w:r>
              <w:rPr>
                <w:rFonts w:ascii="宋体" w:hAnsi="宋体"/>
                <w:color w:val="000000"/>
                <w:sz w:val="18"/>
                <w:szCs w:val="18"/>
              </w:rPr>
              <w:t>√</w:t>
            </w:r>
          </w:p>
        </w:tc>
        <w:tc>
          <w:tcPr>
            <w:tcW w:w="403" w:type="dxa"/>
            <w:vAlign w:val="center"/>
          </w:tcPr>
          <w:p w:rsidR="004470B9" w:rsidRDefault="004470B9" w:rsidP="00CF3226">
            <w:pPr>
              <w:jc w:val="center"/>
              <w:rPr>
                <w:rFonts w:ascii="宋体" w:hAnsi="宋体"/>
                <w:bCs/>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p>
        </w:tc>
      </w:tr>
      <w:tr w:rsidR="004470B9" w:rsidTr="00CF3226">
        <w:tblPrEx>
          <w:tblCellMar>
            <w:top w:w="0" w:type="dxa"/>
            <w:bottom w:w="0" w:type="dxa"/>
          </w:tblCellMar>
        </w:tblPrEx>
        <w:trPr>
          <w:cantSplit/>
          <w:trHeight w:hRule="exact" w:val="281"/>
          <w:jc w:val="center"/>
        </w:trPr>
        <w:tc>
          <w:tcPr>
            <w:tcW w:w="484" w:type="dxa"/>
            <w:vMerge/>
            <w:vAlign w:val="center"/>
          </w:tcPr>
          <w:p w:rsidR="004470B9" w:rsidRDefault="004470B9" w:rsidP="00CF3226">
            <w:pPr>
              <w:jc w:val="center"/>
              <w:rPr>
                <w:rFonts w:ascii="宋体" w:hAnsi="宋体"/>
                <w:color w:val="000000"/>
                <w:sz w:val="18"/>
                <w:szCs w:val="18"/>
              </w:rPr>
            </w:pPr>
          </w:p>
        </w:tc>
        <w:tc>
          <w:tcPr>
            <w:tcW w:w="484" w:type="dxa"/>
            <w:vMerge/>
            <w:vAlign w:val="center"/>
          </w:tcPr>
          <w:p w:rsidR="004470B9" w:rsidRDefault="004470B9" w:rsidP="00CF3226">
            <w:pPr>
              <w:jc w:val="center"/>
              <w:rPr>
                <w:rFonts w:ascii="宋体" w:hAnsi="宋体"/>
                <w:color w:val="000000"/>
                <w:sz w:val="18"/>
                <w:szCs w:val="18"/>
              </w:rPr>
            </w:pPr>
          </w:p>
        </w:tc>
        <w:tc>
          <w:tcPr>
            <w:tcW w:w="403" w:type="dxa"/>
            <w:vAlign w:val="center"/>
          </w:tcPr>
          <w:p w:rsidR="004470B9" w:rsidRDefault="004470B9" w:rsidP="00CF3226">
            <w:pPr>
              <w:jc w:val="center"/>
              <w:rPr>
                <w:rFonts w:ascii="宋体" w:hAnsi="宋体" w:hint="eastAsia"/>
                <w:color w:val="000000"/>
                <w:sz w:val="18"/>
                <w:szCs w:val="18"/>
              </w:rPr>
            </w:pPr>
            <w:r>
              <w:rPr>
                <w:rFonts w:ascii="宋体" w:hAnsi="宋体" w:hint="eastAsia"/>
                <w:color w:val="000000"/>
                <w:sz w:val="18"/>
                <w:szCs w:val="18"/>
              </w:rPr>
              <w:t>2</w:t>
            </w:r>
          </w:p>
        </w:tc>
        <w:tc>
          <w:tcPr>
            <w:tcW w:w="1180" w:type="dxa"/>
            <w:vAlign w:val="center"/>
          </w:tcPr>
          <w:p w:rsidR="004470B9" w:rsidRDefault="004470B9" w:rsidP="00CF3226">
            <w:pPr>
              <w:jc w:val="center"/>
              <w:rPr>
                <w:rFonts w:ascii="宋体" w:hAnsi="宋体"/>
                <w:color w:val="000000"/>
                <w:sz w:val="18"/>
                <w:szCs w:val="18"/>
              </w:rPr>
            </w:pPr>
            <w:r>
              <w:rPr>
                <w:rFonts w:ascii="宋体" w:hAnsi="宋体" w:hint="eastAsia"/>
                <w:color w:val="000000"/>
                <w:sz w:val="18"/>
                <w:szCs w:val="18"/>
              </w:rPr>
              <w:t>2640010201</w:t>
            </w:r>
          </w:p>
        </w:tc>
        <w:tc>
          <w:tcPr>
            <w:tcW w:w="2144" w:type="dxa"/>
            <w:vAlign w:val="center"/>
          </w:tcPr>
          <w:p w:rsidR="004470B9" w:rsidRDefault="004470B9" w:rsidP="00CF3226">
            <w:pPr>
              <w:ind w:firstLineChars="50" w:firstLine="90"/>
              <w:rPr>
                <w:rFonts w:ascii="宋体" w:hAnsi="宋体" w:hint="eastAsia"/>
                <w:color w:val="000000"/>
                <w:sz w:val="18"/>
                <w:szCs w:val="18"/>
              </w:rPr>
            </w:pPr>
            <w:r>
              <w:rPr>
                <w:rFonts w:ascii="宋体" w:hAnsi="宋体"/>
                <w:color w:val="000000"/>
                <w:sz w:val="18"/>
                <w:szCs w:val="18"/>
              </w:rPr>
              <w:t>形势与政策Ⅰ</w:t>
            </w:r>
          </w:p>
        </w:tc>
        <w:tc>
          <w:tcPr>
            <w:tcW w:w="505" w:type="dxa"/>
            <w:vAlign w:val="center"/>
          </w:tcPr>
          <w:p w:rsidR="004470B9" w:rsidRDefault="004470B9" w:rsidP="00CF3226">
            <w:pPr>
              <w:jc w:val="center"/>
              <w:rPr>
                <w:rFonts w:ascii="宋体" w:hAnsi="宋体" w:hint="eastAsia"/>
                <w:color w:val="000000"/>
                <w:sz w:val="18"/>
                <w:szCs w:val="18"/>
              </w:rPr>
            </w:pPr>
            <w:r>
              <w:rPr>
                <w:rFonts w:ascii="宋体" w:hAnsi="宋体" w:hint="eastAsia"/>
                <w:color w:val="000000"/>
                <w:sz w:val="18"/>
                <w:szCs w:val="18"/>
              </w:rPr>
              <w:t>0.5</w:t>
            </w:r>
          </w:p>
        </w:tc>
        <w:tc>
          <w:tcPr>
            <w:tcW w:w="403" w:type="dxa"/>
            <w:vAlign w:val="center"/>
          </w:tcPr>
          <w:p w:rsidR="004470B9" w:rsidRDefault="004470B9" w:rsidP="00CF3226">
            <w:pPr>
              <w:jc w:val="center"/>
              <w:rPr>
                <w:rFonts w:ascii="宋体" w:hAnsi="宋体" w:hint="eastAsia"/>
                <w:color w:val="000000"/>
                <w:sz w:val="18"/>
                <w:szCs w:val="18"/>
              </w:rPr>
            </w:pPr>
            <w:r>
              <w:rPr>
                <w:rFonts w:ascii="宋体" w:hAnsi="宋体" w:hint="eastAsia"/>
                <w:color w:val="000000"/>
                <w:sz w:val="18"/>
                <w:szCs w:val="18"/>
              </w:rPr>
              <w:t>16</w:t>
            </w:r>
          </w:p>
        </w:tc>
        <w:tc>
          <w:tcPr>
            <w:tcW w:w="403" w:type="dxa"/>
            <w:vAlign w:val="center"/>
          </w:tcPr>
          <w:p w:rsidR="004470B9" w:rsidRDefault="004470B9" w:rsidP="00CF3226">
            <w:pPr>
              <w:jc w:val="center"/>
              <w:rPr>
                <w:rFonts w:ascii="宋体" w:hAnsi="宋体" w:hint="eastAsia"/>
                <w:color w:val="000000"/>
                <w:sz w:val="18"/>
                <w:szCs w:val="18"/>
              </w:rPr>
            </w:pPr>
            <w:r>
              <w:rPr>
                <w:rFonts w:ascii="宋体" w:hAnsi="宋体" w:hint="eastAsia"/>
                <w:color w:val="000000"/>
                <w:sz w:val="18"/>
                <w:szCs w:val="18"/>
              </w:rPr>
              <w:t>16</w:t>
            </w:r>
          </w:p>
        </w:tc>
        <w:tc>
          <w:tcPr>
            <w:tcW w:w="403" w:type="dxa"/>
            <w:vAlign w:val="center"/>
          </w:tcPr>
          <w:p w:rsidR="004470B9" w:rsidRDefault="004470B9" w:rsidP="00CF3226">
            <w:pPr>
              <w:jc w:val="center"/>
              <w:rPr>
                <w:rFonts w:ascii="宋体" w:hAnsi="宋体"/>
                <w:color w:val="000000"/>
                <w:sz w:val="18"/>
                <w:szCs w:val="18"/>
              </w:rPr>
            </w:pPr>
          </w:p>
        </w:tc>
        <w:tc>
          <w:tcPr>
            <w:tcW w:w="403" w:type="dxa"/>
            <w:vAlign w:val="center"/>
          </w:tcPr>
          <w:p w:rsidR="004470B9" w:rsidRDefault="004470B9" w:rsidP="00CF3226">
            <w:pPr>
              <w:jc w:val="center"/>
              <w:rPr>
                <w:rFonts w:ascii="宋体" w:hAnsi="宋体"/>
                <w:color w:val="000000"/>
                <w:sz w:val="18"/>
                <w:szCs w:val="18"/>
              </w:rPr>
            </w:pPr>
          </w:p>
        </w:tc>
        <w:tc>
          <w:tcPr>
            <w:tcW w:w="403" w:type="dxa"/>
            <w:vAlign w:val="center"/>
          </w:tcPr>
          <w:p w:rsidR="004470B9" w:rsidRDefault="004470B9" w:rsidP="00CF3226">
            <w:pPr>
              <w:jc w:val="center"/>
              <w:rPr>
                <w:rFonts w:ascii="宋体" w:hAnsi="宋体"/>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r>
              <w:rPr>
                <w:rFonts w:ascii="宋体" w:hAnsi="宋体"/>
                <w:color w:val="000000"/>
                <w:sz w:val="18"/>
                <w:szCs w:val="18"/>
              </w:rPr>
              <w:t>√</w:t>
            </w:r>
          </w:p>
        </w:tc>
        <w:tc>
          <w:tcPr>
            <w:tcW w:w="403" w:type="dxa"/>
            <w:vAlign w:val="center"/>
          </w:tcPr>
          <w:p w:rsidR="004470B9" w:rsidRDefault="004470B9" w:rsidP="00CF3226">
            <w:pPr>
              <w:jc w:val="center"/>
              <w:rPr>
                <w:rFonts w:ascii="宋体" w:hAnsi="宋体"/>
                <w:bCs/>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p>
        </w:tc>
      </w:tr>
      <w:tr w:rsidR="004470B9" w:rsidTr="00CF3226">
        <w:tblPrEx>
          <w:tblCellMar>
            <w:top w:w="0" w:type="dxa"/>
            <w:bottom w:w="0" w:type="dxa"/>
          </w:tblCellMar>
        </w:tblPrEx>
        <w:trPr>
          <w:cantSplit/>
          <w:trHeight w:hRule="exact" w:val="281"/>
          <w:jc w:val="center"/>
        </w:trPr>
        <w:tc>
          <w:tcPr>
            <w:tcW w:w="484" w:type="dxa"/>
            <w:vMerge/>
            <w:vAlign w:val="center"/>
          </w:tcPr>
          <w:p w:rsidR="004470B9" w:rsidRDefault="004470B9" w:rsidP="00CF3226">
            <w:pPr>
              <w:jc w:val="center"/>
              <w:rPr>
                <w:rFonts w:ascii="宋体" w:hAnsi="宋体"/>
                <w:color w:val="000000"/>
                <w:sz w:val="18"/>
                <w:szCs w:val="18"/>
              </w:rPr>
            </w:pPr>
          </w:p>
        </w:tc>
        <w:tc>
          <w:tcPr>
            <w:tcW w:w="484" w:type="dxa"/>
            <w:vMerge/>
            <w:vAlign w:val="center"/>
          </w:tcPr>
          <w:p w:rsidR="004470B9" w:rsidRDefault="004470B9" w:rsidP="00CF3226">
            <w:pPr>
              <w:jc w:val="center"/>
              <w:rPr>
                <w:rFonts w:ascii="宋体" w:hAnsi="宋体" w:hint="eastAsia"/>
                <w:color w:val="000000"/>
                <w:sz w:val="18"/>
                <w:szCs w:val="18"/>
              </w:rPr>
            </w:pPr>
          </w:p>
        </w:tc>
        <w:tc>
          <w:tcPr>
            <w:tcW w:w="403" w:type="dxa"/>
            <w:vAlign w:val="center"/>
          </w:tcPr>
          <w:p w:rsidR="004470B9" w:rsidRDefault="004470B9" w:rsidP="00CF3226">
            <w:pPr>
              <w:jc w:val="center"/>
              <w:rPr>
                <w:rFonts w:ascii="宋体" w:hAnsi="宋体" w:hint="eastAsia"/>
                <w:color w:val="000000"/>
                <w:sz w:val="18"/>
                <w:szCs w:val="18"/>
              </w:rPr>
            </w:pPr>
            <w:r>
              <w:rPr>
                <w:rFonts w:ascii="宋体" w:hAnsi="宋体" w:hint="eastAsia"/>
                <w:color w:val="000000"/>
                <w:sz w:val="18"/>
                <w:szCs w:val="18"/>
              </w:rPr>
              <w:t>3</w:t>
            </w:r>
          </w:p>
        </w:tc>
        <w:tc>
          <w:tcPr>
            <w:tcW w:w="1180" w:type="dxa"/>
            <w:vAlign w:val="center"/>
          </w:tcPr>
          <w:p w:rsidR="004470B9" w:rsidRDefault="004470B9" w:rsidP="00CF3226">
            <w:pPr>
              <w:jc w:val="center"/>
              <w:rPr>
                <w:rFonts w:ascii="宋体" w:hAnsi="宋体"/>
                <w:color w:val="000000"/>
                <w:sz w:val="18"/>
                <w:szCs w:val="18"/>
              </w:rPr>
            </w:pPr>
            <w:r>
              <w:rPr>
                <w:rFonts w:ascii="宋体" w:hAnsi="宋体" w:hint="eastAsia"/>
                <w:color w:val="000000"/>
                <w:sz w:val="18"/>
                <w:szCs w:val="18"/>
              </w:rPr>
              <w:t>2640010301</w:t>
            </w:r>
          </w:p>
        </w:tc>
        <w:tc>
          <w:tcPr>
            <w:tcW w:w="2144" w:type="dxa"/>
            <w:vAlign w:val="center"/>
          </w:tcPr>
          <w:p w:rsidR="004470B9" w:rsidRDefault="004470B9" w:rsidP="00CF3226">
            <w:pPr>
              <w:ind w:firstLineChars="50" w:firstLine="90"/>
              <w:rPr>
                <w:rFonts w:ascii="宋体" w:hAnsi="宋体"/>
                <w:color w:val="000000"/>
                <w:sz w:val="18"/>
                <w:szCs w:val="18"/>
              </w:rPr>
            </w:pPr>
            <w:r>
              <w:rPr>
                <w:rFonts w:ascii="宋体" w:hAnsi="宋体"/>
                <w:color w:val="000000"/>
                <w:sz w:val="18"/>
                <w:szCs w:val="18"/>
              </w:rPr>
              <w:t>形势与政策Ⅱ</w:t>
            </w:r>
          </w:p>
        </w:tc>
        <w:tc>
          <w:tcPr>
            <w:tcW w:w="505" w:type="dxa"/>
            <w:vAlign w:val="center"/>
          </w:tcPr>
          <w:p w:rsidR="004470B9" w:rsidRDefault="004470B9" w:rsidP="00CF3226">
            <w:pPr>
              <w:jc w:val="center"/>
              <w:rPr>
                <w:rFonts w:ascii="宋体" w:hAnsi="宋体" w:hint="eastAsia"/>
                <w:color w:val="000000"/>
                <w:sz w:val="18"/>
                <w:szCs w:val="18"/>
              </w:rPr>
            </w:pPr>
            <w:r>
              <w:rPr>
                <w:rFonts w:ascii="宋体" w:hAnsi="宋体" w:hint="eastAsia"/>
                <w:color w:val="000000"/>
                <w:sz w:val="18"/>
                <w:szCs w:val="18"/>
              </w:rPr>
              <w:t>0.5</w:t>
            </w:r>
          </w:p>
        </w:tc>
        <w:tc>
          <w:tcPr>
            <w:tcW w:w="403" w:type="dxa"/>
            <w:vAlign w:val="center"/>
          </w:tcPr>
          <w:p w:rsidR="004470B9" w:rsidRDefault="004470B9" w:rsidP="00CF3226">
            <w:pPr>
              <w:jc w:val="center"/>
              <w:rPr>
                <w:rFonts w:ascii="宋体" w:hAnsi="宋体" w:hint="eastAsia"/>
                <w:color w:val="000000"/>
                <w:sz w:val="18"/>
                <w:szCs w:val="18"/>
              </w:rPr>
            </w:pPr>
            <w:r>
              <w:rPr>
                <w:rFonts w:ascii="宋体" w:hAnsi="宋体" w:hint="eastAsia"/>
                <w:color w:val="000000"/>
                <w:sz w:val="18"/>
                <w:szCs w:val="18"/>
              </w:rPr>
              <w:t>16</w:t>
            </w:r>
          </w:p>
        </w:tc>
        <w:tc>
          <w:tcPr>
            <w:tcW w:w="403" w:type="dxa"/>
            <w:vAlign w:val="center"/>
          </w:tcPr>
          <w:p w:rsidR="004470B9" w:rsidRDefault="004470B9" w:rsidP="00CF3226">
            <w:pPr>
              <w:jc w:val="center"/>
              <w:rPr>
                <w:rFonts w:ascii="宋体" w:hAnsi="宋体" w:hint="eastAsia"/>
                <w:color w:val="000000"/>
                <w:sz w:val="18"/>
                <w:szCs w:val="18"/>
              </w:rPr>
            </w:pPr>
            <w:r>
              <w:rPr>
                <w:rFonts w:ascii="宋体" w:hAnsi="宋体" w:hint="eastAsia"/>
                <w:color w:val="000000"/>
                <w:sz w:val="18"/>
                <w:szCs w:val="18"/>
              </w:rPr>
              <w:t>16</w:t>
            </w:r>
          </w:p>
        </w:tc>
        <w:tc>
          <w:tcPr>
            <w:tcW w:w="403" w:type="dxa"/>
            <w:vAlign w:val="center"/>
          </w:tcPr>
          <w:p w:rsidR="004470B9" w:rsidRDefault="004470B9" w:rsidP="00CF3226">
            <w:pPr>
              <w:jc w:val="center"/>
              <w:rPr>
                <w:rFonts w:ascii="宋体" w:hAnsi="宋体"/>
                <w:color w:val="000000"/>
                <w:sz w:val="18"/>
                <w:szCs w:val="18"/>
              </w:rPr>
            </w:pPr>
          </w:p>
        </w:tc>
        <w:tc>
          <w:tcPr>
            <w:tcW w:w="403" w:type="dxa"/>
            <w:vAlign w:val="center"/>
          </w:tcPr>
          <w:p w:rsidR="004470B9" w:rsidRDefault="004470B9" w:rsidP="00CF3226">
            <w:pPr>
              <w:jc w:val="center"/>
              <w:rPr>
                <w:rFonts w:ascii="宋体" w:hAnsi="宋体"/>
                <w:color w:val="000000"/>
                <w:sz w:val="18"/>
                <w:szCs w:val="18"/>
              </w:rPr>
            </w:pPr>
          </w:p>
        </w:tc>
        <w:tc>
          <w:tcPr>
            <w:tcW w:w="403" w:type="dxa"/>
            <w:vAlign w:val="center"/>
          </w:tcPr>
          <w:p w:rsidR="004470B9" w:rsidRDefault="004470B9" w:rsidP="00CF3226">
            <w:pPr>
              <w:jc w:val="center"/>
              <w:rPr>
                <w:rFonts w:ascii="宋体" w:hAnsi="宋体"/>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r>
              <w:rPr>
                <w:rFonts w:ascii="宋体" w:hAnsi="宋体"/>
                <w:color w:val="000000"/>
                <w:sz w:val="18"/>
                <w:szCs w:val="18"/>
              </w:rPr>
              <w:t>√</w:t>
            </w:r>
          </w:p>
        </w:tc>
        <w:tc>
          <w:tcPr>
            <w:tcW w:w="403" w:type="dxa"/>
            <w:vAlign w:val="center"/>
          </w:tcPr>
          <w:p w:rsidR="004470B9" w:rsidRDefault="004470B9" w:rsidP="00CF3226">
            <w:pPr>
              <w:jc w:val="center"/>
              <w:rPr>
                <w:rFonts w:ascii="宋体" w:hAnsi="宋体"/>
                <w:bCs/>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p>
        </w:tc>
      </w:tr>
      <w:tr w:rsidR="004470B9" w:rsidTr="00CF3226">
        <w:tblPrEx>
          <w:tblCellMar>
            <w:top w:w="0" w:type="dxa"/>
            <w:bottom w:w="0" w:type="dxa"/>
          </w:tblCellMar>
        </w:tblPrEx>
        <w:trPr>
          <w:cantSplit/>
          <w:trHeight w:hRule="exact" w:val="281"/>
          <w:jc w:val="center"/>
        </w:trPr>
        <w:tc>
          <w:tcPr>
            <w:tcW w:w="484" w:type="dxa"/>
            <w:vMerge/>
            <w:vAlign w:val="center"/>
          </w:tcPr>
          <w:p w:rsidR="004470B9" w:rsidRDefault="004470B9" w:rsidP="00CF3226">
            <w:pPr>
              <w:jc w:val="center"/>
              <w:rPr>
                <w:rFonts w:ascii="宋体" w:hAnsi="宋体"/>
                <w:color w:val="000000"/>
                <w:sz w:val="18"/>
                <w:szCs w:val="18"/>
              </w:rPr>
            </w:pPr>
          </w:p>
        </w:tc>
        <w:tc>
          <w:tcPr>
            <w:tcW w:w="484" w:type="dxa"/>
            <w:vMerge/>
            <w:vAlign w:val="center"/>
          </w:tcPr>
          <w:p w:rsidR="004470B9" w:rsidRDefault="004470B9" w:rsidP="00CF3226">
            <w:pPr>
              <w:jc w:val="center"/>
              <w:rPr>
                <w:rFonts w:ascii="宋体" w:hAnsi="宋体" w:hint="eastAsia"/>
                <w:color w:val="000000"/>
                <w:sz w:val="18"/>
                <w:szCs w:val="18"/>
              </w:rPr>
            </w:pPr>
          </w:p>
        </w:tc>
        <w:tc>
          <w:tcPr>
            <w:tcW w:w="403" w:type="dxa"/>
            <w:vAlign w:val="center"/>
          </w:tcPr>
          <w:p w:rsidR="004470B9" w:rsidRDefault="004470B9" w:rsidP="00CF3226">
            <w:pPr>
              <w:jc w:val="center"/>
              <w:rPr>
                <w:rFonts w:ascii="宋体" w:hAnsi="宋体" w:hint="eastAsia"/>
                <w:color w:val="000000"/>
                <w:sz w:val="18"/>
                <w:szCs w:val="18"/>
              </w:rPr>
            </w:pPr>
            <w:r>
              <w:rPr>
                <w:rFonts w:ascii="宋体" w:hAnsi="宋体" w:hint="eastAsia"/>
                <w:color w:val="000000"/>
                <w:sz w:val="18"/>
                <w:szCs w:val="18"/>
              </w:rPr>
              <w:t>4</w:t>
            </w:r>
          </w:p>
        </w:tc>
        <w:tc>
          <w:tcPr>
            <w:tcW w:w="1180" w:type="dxa"/>
            <w:vAlign w:val="center"/>
          </w:tcPr>
          <w:p w:rsidR="004470B9" w:rsidRDefault="004470B9" w:rsidP="00CF3226">
            <w:pPr>
              <w:jc w:val="center"/>
              <w:rPr>
                <w:rFonts w:ascii="宋体" w:hAnsi="宋体"/>
                <w:color w:val="000000"/>
                <w:sz w:val="18"/>
                <w:szCs w:val="18"/>
              </w:rPr>
            </w:pPr>
            <w:r>
              <w:rPr>
                <w:rFonts w:ascii="宋体" w:hAnsi="宋体" w:hint="eastAsia"/>
                <w:color w:val="000000"/>
                <w:sz w:val="18"/>
                <w:szCs w:val="18"/>
              </w:rPr>
              <w:t>2640010401</w:t>
            </w:r>
          </w:p>
        </w:tc>
        <w:tc>
          <w:tcPr>
            <w:tcW w:w="2144" w:type="dxa"/>
            <w:vAlign w:val="center"/>
          </w:tcPr>
          <w:p w:rsidR="004470B9" w:rsidRDefault="004470B9" w:rsidP="00CF3226">
            <w:pPr>
              <w:ind w:firstLineChars="50" w:firstLine="90"/>
              <w:rPr>
                <w:rFonts w:ascii="宋体" w:hAnsi="宋体"/>
                <w:color w:val="000000"/>
                <w:sz w:val="18"/>
                <w:szCs w:val="18"/>
              </w:rPr>
            </w:pPr>
            <w:r>
              <w:rPr>
                <w:rFonts w:ascii="宋体" w:hAnsi="宋体"/>
                <w:color w:val="000000"/>
                <w:sz w:val="18"/>
                <w:szCs w:val="18"/>
              </w:rPr>
              <w:t>形势与政策Ⅲ</w:t>
            </w:r>
          </w:p>
        </w:tc>
        <w:tc>
          <w:tcPr>
            <w:tcW w:w="505" w:type="dxa"/>
            <w:vAlign w:val="center"/>
          </w:tcPr>
          <w:p w:rsidR="004470B9" w:rsidRDefault="004470B9" w:rsidP="00CF3226">
            <w:pPr>
              <w:jc w:val="center"/>
              <w:rPr>
                <w:rFonts w:ascii="宋体" w:hAnsi="宋体" w:hint="eastAsia"/>
                <w:color w:val="000000"/>
                <w:sz w:val="18"/>
                <w:szCs w:val="18"/>
              </w:rPr>
            </w:pPr>
            <w:r>
              <w:rPr>
                <w:rFonts w:ascii="宋体" w:hAnsi="宋体" w:hint="eastAsia"/>
                <w:color w:val="000000"/>
                <w:sz w:val="18"/>
                <w:szCs w:val="18"/>
              </w:rPr>
              <w:t>0.5</w:t>
            </w:r>
          </w:p>
        </w:tc>
        <w:tc>
          <w:tcPr>
            <w:tcW w:w="403" w:type="dxa"/>
            <w:vAlign w:val="center"/>
          </w:tcPr>
          <w:p w:rsidR="004470B9" w:rsidRDefault="004470B9" w:rsidP="00CF3226">
            <w:pPr>
              <w:jc w:val="center"/>
              <w:rPr>
                <w:rFonts w:ascii="宋体" w:hAnsi="宋体" w:hint="eastAsia"/>
                <w:color w:val="000000"/>
                <w:sz w:val="18"/>
                <w:szCs w:val="18"/>
              </w:rPr>
            </w:pPr>
            <w:r>
              <w:rPr>
                <w:rFonts w:ascii="宋体" w:hAnsi="宋体" w:hint="eastAsia"/>
                <w:color w:val="000000"/>
                <w:sz w:val="18"/>
                <w:szCs w:val="18"/>
              </w:rPr>
              <w:t>16</w:t>
            </w:r>
          </w:p>
        </w:tc>
        <w:tc>
          <w:tcPr>
            <w:tcW w:w="403" w:type="dxa"/>
            <w:vAlign w:val="center"/>
          </w:tcPr>
          <w:p w:rsidR="004470B9" w:rsidRDefault="004470B9" w:rsidP="00CF3226">
            <w:pPr>
              <w:jc w:val="center"/>
              <w:rPr>
                <w:rFonts w:ascii="宋体" w:hAnsi="宋体" w:hint="eastAsia"/>
                <w:color w:val="000000"/>
                <w:sz w:val="18"/>
                <w:szCs w:val="18"/>
              </w:rPr>
            </w:pPr>
            <w:r>
              <w:rPr>
                <w:rFonts w:ascii="宋体" w:hAnsi="宋体" w:hint="eastAsia"/>
                <w:color w:val="000000"/>
                <w:sz w:val="18"/>
                <w:szCs w:val="18"/>
              </w:rPr>
              <w:t>16</w:t>
            </w:r>
          </w:p>
        </w:tc>
        <w:tc>
          <w:tcPr>
            <w:tcW w:w="403" w:type="dxa"/>
            <w:vAlign w:val="center"/>
          </w:tcPr>
          <w:p w:rsidR="004470B9" w:rsidRDefault="004470B9" w:rsidP="00CF3226">
            <w:pPr>
              <w:jc w:val="center"/>
              <w:rPr>
                <w:rFonts w:ascii="宋体" w:hAnsi="宋体"/>
                <w:color w:val="000000"/>
                <w:sz w:val="18"/>
                <w:szCs w:val="18"/>
              </w:rPr>
            </w:pPr>
          </w:p>
        </w:tc>
        <w:tc>
          <w:tcPr>
            <w:tcW w:w="403" w:type="dxa"/>
            <w:vAlign w:val="center"/>
          </w:tcPr>
          <w:p w:rsidR="004470B9" w:rsidRDefault="004470B9" w:rsidP="00CF3226">
            <w:pPr>
              <w:jc w:val="center"/>
              <w:rPr>
                <w:rFonts w:ascii="宋体" w:hAnsi="宋体"/>
                <w:color w:val="000000"/>
                <w:sz w:val="18"/>
                <w:szCs w:val="18"/>
              </w:rPr>
            </w:pPr>
          </w:p>
        </w:tc>
        <w:tc>
          <w:tcPr>
            <w:tcW w:w="403" w:type="dxa"/>
            <w:vAlign w:val="center"/>
          </w:tcPr>
          <w:p w:rsidR="004470B9" w:rsidRDefault="004470B9" w:rsidP="00CF3226">
            <w:pPr>
              <w:jc w:val="center"/>
              <w:rPr>
                <w:rFonts w:ascii="宋体" w:hAnsi="宋体"/>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r>
              <w:rPr>
                <w:rFonts w:ascii="宋体" w:hAnsi="宋体"/>
                <w:color w:val="000000"/>
                <w:sz w:val="18"/>
                <w:szCs w:val="18"/>
              </w:rPr>
              <w:t>√</w:t>
            </w:r>
          </w:p>
        </w:tc>
        <w:tc>
          <w:tcPr>
            <w:tcW w:w="403" w:type="dxa"/>
            <w:vAlign w:val="center"/>
          </w:tcPr>
          <w:p w:rsidR="004470B9" w:rsidRDefault="004470B9" w:rsidP="00CF3226">
            <w:pPr>
              <w:jc w:val="center"/>
              <w:rPr>
                <w:rFonts w:ascii="宋体" w:hAnsi="宋体"/>
                <w:bCs/>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p>
        </w:tc>
      </w:tr>
      <w:tr w:rsidR="004470B9" w:rsidTr="00CF3226">
        <w:tblPrEx>
          <w:tblCellMar>
            <w:top w:w="0" w:type="dxa"/>
            <w:bottom w:w="0" w:type="dxa"/>
          </w:tblCellMar>
        </w:tblPrEx>
        <w:trPr>
          <w:cantSplit/>
          <w:trHeight w:hRule="exact" w:val="281"/>
          <w:jc w:val="center"/>
        </w:trPr>
        <w:tc>
          <w:tcPr>
            <w:tcW w:w="484" w:type="dxa"/>
            <w:vMerge/>
            <w:vAlign w:val="center"/>
          </w:tcPr>
          <w:p w:rsidR="004470B9" w:rsidRDefault="004470B9" w:rsidP="00CF3226">
            <w:pPr>
              <w:jc w:val="center"/>
              <w:rPr>
                <w:rFonts w:ascii="宋体" w:hAnsi="宋体"/>
                <w:color w:val="000000"/>
                <w:sz w:val="18"/>
                <w:szCs w:val="18"/>
              </w:rPr>
            </w:pPr>
          </w:p>
        </w:tc>
        <w:tc>
          <w:tcPr>
            <w:tcW w:w="484" w:type="dxa"/>
            <w:vMerge/>
            <w:vAlign w:val="center"/>
          </w:tcPr>
          <w:p w:rsidR="004470B9" w:rsidRDefault="004470B9" w:rsidP="00CF3226">
            <w:pPr>
              <w:jc w:val="center"/>
              <w:rPr>
                <w:rFonts w:ascii="宋体" w:hAnsi="宋体" w:hint="eastAsia"/>
                <w:color w:val="000000"/>
                <w:sz w:val="18"/>
                <w:szCs w:val="18"/>
              </w:rPr>
            </w:pPr>
          </w:p>
        </w:tc>
        <w:tc>
          <w:tcPr>
            <w:tcW w:w="403" w:type="dxa"/>
            <w:vAlign w:val="center"/>
          </w:tcPr>
          <w:p w:rsidR="004470B9" w:rsidRDefault="004470B9" w:rsidP="00CF3226">
            <w:pPr>
              <w:jc w:val="center"/>
              <w:rPr>
                <w:rFonts w:ascii="宋体" w:hAnsi="宋体" w:hint="eastAsia"/>
                <w:color w:val="000000"/>
                <w:sz w:val="18"/>
                <w:szCs w:val="18"/>
              </w:rPr>
            </w:pPr>
            <w:r>
              <w:rPr>
                <w:rFonts w:ascii="宋体" w:hAnsi="宋体" w:hint="eastAsia"/>
                <w:color w:val="000000"/>
                <w:sz w:val="18"/>
                <w:szCs w:val="18"/>
              </w:rPr>
              <w:t>5</w:t>
            </w:r>
          </w:p>
        </w:tc>
        <w:tc>
          <w:tcPr>
            <w:tcW w:w="1180" w:type="dxa"/>
            <w:vAlign w:val="center"/>
          </w:tcPr>
          <w:p w:rsidR="004470B9" w:rsidRDefault="004470B9" w:rsidP="00CF3226">
            <w:pPr>
              <w:jc w:val="center"/>
              <w:rPr>
                <w:rFonts w:ascii="宋体" w:hAnsi="宋体"/>
                <w:color w:val="000000"/>
                <w:sz w:val="18"/>
                <w:szCs w:val="18"/>
              </w:rPr>
            </w:pPr>
            <w:r>
              <w:rPr>
                <w:rFonts w:ascii="宋体" w:hAnsi="宋体" w:hint="eastAsia"/>
                <w:color w:val="000000"/>
                <w:sz w:val="18"/>
                <w:szCs w:val="18"/>
              </w:rPr>
              <w:t>2640010501</w:t>
            </w:r>
          </w:p>
        </w:tc>
        <w:tc>
          <w:tcPr>
            <w:tcW w:w="2144" w:type="dxa"/>
            <w:vAlign w:val="center"/>
          </w:tcPr>
          <w:p w:rsidR="004470B9" w:rsidRDefault="004470B9" w:rsidP="00CF3226">
            <w:pPr>
              <w:ind w:firstLineChars="50" w:firstLine="90"/>
              <w:rPr>
                <w:rFonts w:ascii="宋体" w:hAnsi="宋体"/>
                <w:color w:val="000000"/>
                <w:sz w:val="18"/>
                <w:szCs w:val="18"/>
              </w:rPr>
            </w:pPr>
            <w:r>
              <w:rPr>
                <w:rFonts w:ascii="宋体" w:hAnsi="宋体"/>
                <w:color w:val="000000"/>
                <w:sz w:val="18"/>
                <w:szCs w:val="18"/>
              </w:rPr>
              <w:t>形势与政策Ⅳ</w:t>
            </w:r>
          </w:p>
        </w:tc>
        <w:tc>
          <w:tcPr>
            <w:tcW w:w="505" w:type="dxa"/>
            <w:vAlign w:val="center"/>
          </w:tcPr>
          <w:p w:rsidR="004470B9" w:rsidRDefault="004470B9" w:rsidP="00CF3226">
            <w:pPr>
              <w:jc w:val="center"/>
              <w:rPr>
                <w:rFonts w:ascii="宋体" w:hAnsi="宋体" w:hint="eastAsia"/>
                <w:color w:val="000000"/>
                <w:sz w:val="18"/>
                <w:szCs w:val="18"/>
              </w:rPr>
            </w:pPr>
            <w:r>
              <w:rPr>
                <w:rFonts w:ascii="宋体" w:hAnsi="宋体" w:hint="eastAsia"/>
                <w:color w:val="000000"/>
                <w:sz w:val="18"/>
                <w:szCs w:val="18"/>
              </w:rPr>
              <w:t>0.5</w:t>
            </w:r>
          </w:p>
        </w:tc>
        <w:tc>
          <w:tcPr>
            <w:tcW w:w="403" w:type="dxa"/>
            <w:vAlign w:val="center"/>
          </w:tcPr>
          <w:p w:rsidR="004470B9" w:rsidRDefault="004470B9" w:rsidP="00CF3226">
            <w:pPr>
              <w:jc w:val="center"/>
              <w:rPr>
                <w:rFonts w:ascii="宋体" w:hAnsi="宋体" w:hint="eastAsia"/>
                <w:color w:val="000000"/>
                <w:sz w:val="18"/>
                <w:szCs w:val="18"/>
              </w:rPr>
            </w:pPr>
            <w:r>
              <w:rPr>
                <w:rFonts w:ascii="宋体" w:hAnsi="宋体" w:hint="eastAsia"/>
                <w:color w:val="000000"/>
                <w:sz w:val="18"/>
                <w:szCs w:val="18"/>
              </w:rPr>
              <w:t>16</w:t>
            </w:r>
          </w:p>
        </w:tc>
        <w:tc>
          <w:tcPr>
            <w:tcW w:w="403" w:type="dxa"/>
            <w:vAlign w:val="center"/>
          </w:tcPr>
          <w:p w:rsidR="004470B9" w:rsidRDefault="004470B9" w:rsidP="00CF3226">
            <w:pPr>
              <w:jc w:val="center"/>
              <w:rPr>
                <w:rFonts w:ascii="宋体" w:hAnsi="宋体" w:hint="eastAsia"/>
                <w:color w:val="000000"/>
                <w:sz w:val="18"/>
                <w:szCs w:val="18"/>
              </w:rPr>
            </w:pPr>
            <w:r>
              <w:rPr>
                <w:rFonts w:ascii="宋体" w:hAnsi="宋体" w:hint="eastAsia"/>
                <w:color w:val="000000"/>
                <w:sz w:val="18"/>
                <w:szCs w:val="18"/>
              </w:rPr>
              <w:t>16</w:t>
            </w:r>
          </w:p>
        </w:tc>
        <w:tc>
          <w:tcPr>
            <w:tcW w:w="403" w:type="dxa"/>
            <w:vAlign w:val="center"/>
          </w:tcPr>
          <w:p w:rsidR="004470B9" w:rsidRDefault="004470B9" w:rsidP="00CF3226">
            <w:pPr>
              <w:jc w:val="center"/>
              <w:rPr>
                <w:rFonts w:ascii="宋体" w:hAnsi="宋体"/>
                <w:color w:val="000000"/>
                <w:sz w:val="18"/>
                <w:szCs w:val="18"/>
              </w:rPr>
            </w:pPr>
          </w:p>
        </w:tc>
        <w:tc>
          <w:tcPr>
            <w:tcW w:w="403" w:type="dxa"/>
            <w:vAlign w:val="center"/>
          </w:tcPr>
          <w:p w:rsidR="004470B9" w:rsidRDefault="004470B9" w:rsidP="00CF3226">
            <w:pPr>
              <w:jc w:val="center"/>
              <w:rPr>
                <w:rFonts w:ascii="宋体" w:hAnsi="宋体"/>
                <w:color w:val="000000"/>
                <w:sz w:val="18"/>
                <w:szCs w:val="18"/>
              </w:rPr>
            </w:pPr>
          </w:p>
        </w:tc>
        <w:tc>
          <w:tcPr>
            <w:tcW w:w="403" w:type="dxa"/>
            <w:vAlign w:val="center"/>
          </w:tcPr>
          <w:p w:rsidR="004470B9" w:rsidRDefault="004470B9" w:rsidP="00CF3226">
            <w:pPr>
              <w:jc w:val="center"/>
              <w:rPr>
                <w:rFonts w:ascii="宋体" w:hAnsi="宋体"/>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r>
              <w:rPr>
                <w:rFonts w:ascii="宋体" w:hAnsi="宋体"/>
                <w:color w:val="000000"/>
                <w:sz w:val="18"/>
                <w:szCs w:val="18"/>
              </w:rPr>
              <w:t>√</w:t>
            </w:r>
          </w:p>
        </w:tc>
        <w:tc>
          <w:tcPr>
            <w:tcW w:w="403" w:type="dxa"/>
            <w:vAlign w:val="center"/>
          </w:tcPr>
          <w:p w:rsidR="004470B9" w:rsidRDefault="004470B9" w:rsidP="00CF3226">
            <w:pPr>
              <w:jc w:val="center"/>
              <w:rPr>
                <w:rFonts w:ascii="宋体" w:hAnsi="宋体"/>
                <w:bCs/>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p>
        </w:tc>
      </w:tr>
      <w:tr w:rsidR="004470B9" w:rsidTr="00CF3226">
        <w:tblPrEx>
          <w:tblCellMar>
            <w:top w:w="0" w:type="dxa"/>
            <w:bottom w:w="0" w:type="dxa"/>
          </w:tblCellMar>
        </w:tblPrEx>
        <w:trPr>
          <w:cantSplit/>
          <w:trHeight w:hRule="exact" w:val="281"/>
          <w:jc w:val="center"/>
        </w:trPr>
        <w:tc>
          <w:tcPr>
            <w:tcW w:w="484" w:type="dxa"/>
            <w:vMerge/>
            <w:vAlign w:val="center"/>
          </w:tcPr>
          <w:p w:rsidR="004470B9" w:rsidRDefault="004470B9" w:rsidP="00CF3226">
            <w:pPr>
              <w:jc w:val="center"/>
              <w:rPr>
                <w:rFonts w:ascii="宋体" w:hAnsi="宋体"/>
                <w:color w:val="000000"/>
                <w:sz w:val="18"/>
                <w:szCs w:val="18"/>
              </w:rPr>
            </w:pPr>
          </w:p>
        </w:tc>
        <w:tc>
          <w:tcPr>
            <w:tcW w:w="484" w:type="dxa"/>
            <w:vMerge/>
            <w:vAlign w:val="center"/>
          </w:tcPr>
          <w:p w:rsidR="004470B9" w:rsidRDefault="004470B9" w:rsidP="00CF3226">
            <w:pPr>
              <w:jc w:val="center"/>
              <w:rPr>
                <w:rFonts w:ascii="宋体" w:hAnsi="宋体" w:hint="eastAsia"/>
                <w:color w:val="000000"/>
                <w:sz w:val="18"/>
                <w:szCs w:val="18"/>
              </w:rPr>
            </w:pPr>
          </w:p>
        </w:tc>
        <w:tc>
          <w:tcPr>
            <w:tcW w:w="403" w:type="dxa"/>
            <w:vAlign w:val="center"/>
          </w:tcPr>
          <w:p w:rsidR="004470B9" w:rsidRDefault="004470B9" w:rsidP="00CF3226">
            <w:pPr>
              <w:jc w:val="center"/>
              <w:rPr>
                <w:rFonts w:ascii="宋体" w:hAnsi="宋体" w:hint="eastAsia"/>
                <w:color w:val="000000"/>
                <w:sz w:val="18"/>
                <w:szCs w:val="18"/>
              </w:rPr>
            </w:pPr>
            <w:r>
              <w:rPr>
                <w:rFonts w:ascii="宋体" w:hAnsi="宋体" w:hint="eastAsia"/>
                <w:color w:val="000000"/>
                <w:sz w:val="18"/>
                <w:szCs w:val="18"/>
              </w:rPr>
              <w:t>6</w:t>
            </w:r>
          </w:p>
        </w:tc>
        <w:tc>
          <w:tcPr>
            <w:tcW w:w="1180" w:type="dxa"/>
            <w:vAlign w:val="center"/>
          </w:tcPr>
          <w:p w:rsidR="004470B9" w:rsidRDefault="004470B9" w:rsidP="00CF3226">
            <w:pPr>
              <w:jc w:val="center"/>
              <w:rPr>
                <w:rFonts w:ascii="宋体" w:hAnsi="宋体"/>
                <w:color w:val="000000"/>
                <w:sz w:val="18"/>
                <w:szCs w:val="18"/>
              </w:rPr>
            </w:pPr>
            <w:r>
              <w:rPr>
                <w:rFonts w:ascii="宋体" w:hAnsi="宋体" w:hint="eastAsia"/>
                <w:color w:val="000000"/>
                <w:sz w:val="18"/>
                <w:szCs w:val="18"/>
              </w:rPr>
              <w:t>2640010601</w:t>
            </w:r>
          </w:p>
        </w:tc>
        <w:tc>
          <w:tcPr>
            <w:tcW w:w="2144" w:type="dxa"/>
            <w:vAlign w:val="center"/>
          </w:tcPr>
          <w:p w:rsidR="004470B9" w:rsidRDefault="004470B9" w:rsidP="00CF3226">
            <w:pPr>
              <w:ind w:firstLineChars="50" w:firstLine="90"/>
              <w:rPr>
                <w:rFonts w:ascii="宋体" w:hAnsi="宋体" w:hint="eastAsia"/>
                <w:color w:val="000000"/>
                <w:sz w:val="18"/>
                <w:szCs w:val="18"/>
              </w:rPr>
            </w:pPr>
            <w:r>
              <w:rPr>
                <w:rFonts w:ascii="宋体" w:hAnsi="宋体" w:hint="eastAsia"/>
                <w:color w:val="000000"/>
                <w:sz w:val="18"/>
                <w:szCs w:val="18"/>
              </w:rPr>
              <w:t>职业规划与就业指导</w:t>
            </w:r>
          </w:p>
        </w:tc>
        <w:tc>
          <w:tcPr>
            <w:tcW w:w="505" w:type="dxa"/>
            <w:vAlign w:val="center"/>
          </w:tcPr>
          <w:p w:rsidR="004470B9" w:rsidRDefault="004470B9" w:rsidP="00CF3226">
            <w:pPr>
              <w:jc w:val="center"/>
              <w:rPr>
                <w:rFonts w:ascii="宋体" w:hAnsi="宋体" w:hint="eastAsia"/>
                <w:color w:val="000000"/>
                <w:sz w:val="18"/>
                <w:szCs w:val="18"/>
              </w:rPr>
            </w:pPr>
            <w:r>
              <w:rPr>
                <w:rFonts w:ascii="宋体" w:hAnsi="宋体" w:hint="eastAsia"/>
                <w:color w:val="000000"/>
                <w:sz w:val="18"/>
                <w:szCs w:val="18"/>
              </w:rPr>
              <w:t>0.5</w:t>
            </w:r>
          </w:p>
        </w:tc>
        <w:tc>
          <w:tcPr>
            <w:tcW w:w="403" w:type="dxa"/>
            <w:vAlign w:val="center"/>
          </w:tcPr>
          <w:p w:rsidR="004470B9" w:rsidRDefault="004470B9" w:rsidP="00CF3226">
            <w:pPr>
              <w:jc w:val="center"/>
              <w:rPr>
                <w:rFonts w:ascii="宋体" w:hAnsi="宋体" w:hint="eastAsia"/>
                <w:color w:val="000000"/>
                <w:sz w:val="18"/>
                <w:szCs w:val="18"/>
              </w:rPr>
            </w:pPr>
            <w:r>
              <w:rPr>
                <w:rFonts w:ascii="宋体" w:hAnsi="宋体" w:hint="eastAsia"/>
                <w:color w:val="000000"/>
                <w:sz w:val="18"/>
                <w:szCs w:val="18"/>
              </w:rPr>
              <w:t>16</w:t>
            </w:r>
          </w:p>
        </w:tc>
        <w:tc>
          <w:tcPr>
            <w:tcW w:w="403" w:type="dxa"/>
            <w:vAlign w:val="center"/>
          </w:tcPr>
          <w:p w:rsidR="004470B9" w:rsidRDefault="004470B9" w:rsidP="00CF3226">
            <w:pPr>
              <w:jc w:val="center"/>
              <w:rPr>
                <w:rFonts w:ascii="宋体" w:hAnsi="宋体" w:hint="eastAsia"/>
                <w:color w:val="000000"/>
                <w:sz w:val="18"/>
                <w:szCs w:val="18"/>
              </w:rPr>
            </w:pPr>
            <w:r>
              <w:rPr>
                <w:rFonts w:ascii="宋体" w:hAnsi="宋体" w:hint="eastAsia"/>
                <w:color w:val="000000"/>
                <w:sz w:val="18"/>
                <w:szCs w:val="18"/>
              </w:rPr>
              <w:t>16</w:t>
            </w:r>
          </w:p>
        </w:tc>
        <w:tc>
          <w:tcPr>
            <w:tcW w:w="403" w:type="dxa"/>
            <w:vAlign w:val="center"/>
          </w:tcPr>
          <w:p w:rsidR="004470B9" w:rsidRDefault="004470B9" w:rsidP="00CF3226">
            <w:pPr>
              <w:jc w:val="center"/>
              <w:rPr>
                <w:rFonts w:ascii="宋体" w:hAnsi="宋体"/>
                <w:color w:val="000000"/>
                <w:sz w:val="18"/>
                <w:szCs w:val="18"/>
              </w:rPr>
            </w:pPr>
          </w:p>
        </w:tc>
        <w:tc>
          <w:tcPr>
            <w:tcW w:w="403" w:type="dxa"/>
            <w:vAlign w:val="center"/>
          </w:tcPr>
          <w:p w:rsidR="004470B9" w:rsidRDefault="004470B9" w:rsidP="00CF3226">
            <w:pPr>
              <w:jc w:val="center"/>
              <w:rPr>
                <w:rFonts w:ascii="宋体" w:hAnsi="宋体"/>
                <w:color w:val="000000"/>
                <w:sz w:val="18"/>
                <w:szCs w:val="18"/>
              </w:rPr>
            </w:pPr>
          </w:p>
        </w:tc>
        <w:tc>
          <w:tcPr>
            <w:tcW w:w="403" w:type="dxa"/>
            <w:vAlign w:val="center"/>
          </w:tcPr>
          <w:p w:rsidR="004470B9" w:rsidRDefault="004470B9" w:rsidP="00CF3226">
            <w:pPr>
              <w:jc w:val="center"/>
              <w:rPr>
                <w:rFonts w:ascii="宋体" w:hAnsi="宋体"/>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r>
              <w:rPr>
                <w:rFonts w:ascii="宋体" w:hAnsi="宋体"/>
                <w:color w:val="000000"/>
                <w:sz w:val="18"/>
                <w:szCs w:val="18"/>
              </w:rPr>
              <w:t>√</w:t>
            </w:r>
          </w:p>
        </w:tc>
        <w:tc>
          <w:tcPr>
            <w:tcW w:w="403" w:type="dxa"/>
            <w:vAlign w:val="center"/>
          </w:tcPr>
          <w:p w:rsidR="004470B9" w:rsidRDefault="004470B9" w:rsidP="00CF3226">
            <w:pPr>
              <w:jc w:val="center"/>
              <w:rPr>
                <w:rFonts w:ascii="宋体" w:hAnsi="宋体"/>
                <w:bCs/>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p>
        </w:tc>
      </w:tr>
      <w:tr w:rsidR="004470B9" w:rsidTr="00CF3226">
        <w:tblPrEx>
          <w:tblCellMar>
            <w:top w:w="0" w:type="dxa"/>
            <w:bottom w:w="0" w:type="dxa"/>
          </w:tblCellMar>
        </w:tblPrEx>
        <w:trPr>
          <w:cantSplit/>
          <w:trHeight w:hRule="exact" w:val="281"/>
          <w:jc w:val="center"/>
        </w:trPr>
        <w:tc>
          <w:tcPr>
            <w:tcW w:w="484" w:type="dxa"/>
            <w:vMerge/>
            <w:vAlign w:val="center"/>
          </w:tcPr>
          <w:p w:rsidR="004470B9" w:rsidRDefault="004470B9" w:rsidP="00CF3226">
            <w:pPr>
              <w:jc w:val="center"/>
              <w:rPr>
                <w:rFonts w:ascii="宋体" w:hAnsi="宋体"/>
                <w:color w:val="000000"/>
                <w:sz w:val="18"/>
                <w:szCs w:val="18"/>
              </w:rPr>
            </w:pPr>
          </w:p>
        </w:tc>
        <w:tc>
          <w:tcPr>
            <w:tcW w:w="484" w:type="dxa"/>
            <w:vMerge/>
            <w:vAlign w:val="center"/>
          </w:tcPr>
          <w:p w:rsidR="004470B9" w:rsidRDefault="004470B9" w:rsidP="00CF3226">
            <w:pPr>
              <w:jc w:val="center"/>
              <w:rPr>
                <w:rFonts w:ascii="宋体" w:hAnsi="宋体" w:hint="eastAsia"/>
                <w:color w:val="000000"/>
                <w:sz w:val="18"/>
                <w:szCs w:val="18"/>
              </w:rPr>
            </w:pPr>
          </w:p>
        </w:tc>
        <w:tc>
          <w:tcPr>
            <w:tcW w:w="403" w:type="dxa"/>
            <w:vAlign w:val="center"/>
          </w:tcPr>
          <w:p w:rsidR="004470B9" w:rsidRDefault="004470B9" w:rsidP="00CF3226">
            <w:pPr>
              <w:jc w:val="center"/>
              <w:rPr>
                <w:rFonts w:ascii="宋体" w:hAnsi="宋体" w:hint="eastAsia"/>
                <w:color w:val="000000"/>
                <w:sz w:val="18"/>
                <w:szCs w:val="18"/>
              </w:rPr>
            </w:pPr>
            <w:r>
              <w:rPr>
                <w:rFonts w:ascii="宋体" w:hAnsi="宋体" w:hint="eastAsia"/>
                <w:color w:val="000000"/>
                <w:sz w:val="18"/>
                <w:szCs w:val="18"/>
              </w:rPr>
              <w:t>7</w:t>
            </w:r>
          </w:p>
        </w:tc>
        <w:tc>
          <w:tcPr>
            <w:tcW w:w="1180" w:type="dxa"/>
            <w:vAlign w:val="center"/>
          </w:tcPr>
          <w:p w:rsidR="004470B9" w:rsidRDefault="004470B9" w:rsidP="00CF3226">
            <w:pPr>
              <w:jc w:val="center"/>
              <w:rPr>
                <w:rFonts w:ascii="宋体" w:hAnsi="宋体"/>
                <w:color w:val="000000"/>
                <w:sz w:val="18"/>
                <w:szCs w:val="18"/>
              </w:rPr>
            </w:pPr>
            <w:r>
              <w:rPr>
                <w:rFonts w:ascii="宋体" w:hAnsi="宋体" w:hint="eastAsia"/>
                <w:color w:val="000000"/>
                <w:sz w:val="18"/>
                <w:szCs w:val="18"/>
              </w:rPr>
              <w:t>0140021001</w:t>
            </w:r>
          </w:p>
        </w:tc>
        <w:tc>
          <w:tcPr>
            <w:tcW w:w="2144" w:type="dxa"/>
            <w:vAlign w:val="center"/>
          </w:tcPr>
          <w:p w:rsidR="004470B9" w:rsidRDefault="004470B9" w:rsidP="00CF3226">
            <w:pPr>
              <w:ind w:firstLineChars="50" w:firstLine="90"/>
              <w:rPr>
                <w:rFonts w:ascii="宋体" w:hAnsi="宋体"/>
                <w:color w:val="000000"/>
                <w:sz w:val="18"/>
                <w:szCs w:val="18"/>
              </w:rPr>
            </w:pPr>
            <w:r>
              <w:rPr>
                <w:rFonts w:ascii="宋体" w:hAnsi="宋体" w:hint="eastAsia"/>
                <w:color w:val="000000"/>
                <w:sz w:val="18"/>
                <w:szCs w:val="18"/>
              </w:rPr>
              <w:t>大学生</w:t>
            </w:r>
            <w:r>
              <w:rPr>
                <w:rFonts w:ascii="宋体" w:hAnsi="宋体"/>
                <w:color w:val="000000"/>
                <w:sz w:val="18"/>
                <w:szCs w:val="18"/>
              </w:rPr>
              <w:t>健康教育</w:t>
            </w:r>
          </w:p>
        </w:tc>
        <w:tc>
          <w:tcPr>
            <w:tcW w:w="505" w:type="dxa"/>
            <w:vAlign w:val="center"/>
          </w:tcPr>
          <w:p w:rsidR="004470B9" w:rsidRDefault="004470B9" w:rsidP="00CF3226">
            <w:pPr>
              <w:jc w:val="center"/>
              <w:rPr>
                <w:rFonts w:ascii="宋体" w:hAnsi="宋体"/>
                <w:color w:val="000000"/>
                <w:sz w:val="18"/>
                <w:szCs w:val="18"/>
              </w:rPr>
            </w:pPr>
            <w:r>
              <w:rPr>
                <w:rFonts w:ascii="宋体" w:hAnsi="宋体"/>
                <w:color w:val="000000"/>
                <w:sz w:val="18"/>
                <w:szCs w:val="18"/>
              </w:rPr>
              <w:t>1</w:t>
            </w:r>
          </w:p>
        </w:tc>
        <w:tc>
          <w:tcPr>
            <w:tcW w:w="403" w:type="dxa"/>
            <w:vAlign w:val="center"/>
          </w:tcPr>
          <w:p w:rsidR="004470B9" w:rsidRDefault="004470B9" w:rsidP="00CF3226">
            <w:pPr>
              <w:jc w:val="center"/>
              <w:rPr>
                <w:rFonts w:ascii="宋体" w:hAnsi="宋体" w:hint="eastAsia"/>
                <w:color w:val="000000"/>
                <w:sz w:val="18"/>
                <w:szCs w:val="18"/>
              </w:rPr>
            </w:pPr>
            <w:r>
              <w:rPr>
                <w:rFonts w:ascii="宋体" w:hAnsi="宋体" w:hint="eastAsia"/>
                <w:color w:val="000000"/>
                <w:sz w:val="18"/>
                <w:szCs w:val="18"/>
              </w:rPr>
              <w:t>16</w:t>
            </w:r>
          </w:p>
        </w:tc>
        <w:tc>
          <w:tcPr>
            <w:tcW w:w="403" w:type="dxa"/>
            <w:vAlign w:val="center"/>
          </w:tcPr>
          <w:p w:rsidR="004470B9" w:rsidRDefault="004470B9" w:rsidP="00CF3226">
            <w:pPr>
              <w:jc w:val="center"/>
              <w:rPr>
                <w:rFonts w:ascii="宋体" w:hAnsi="宋体" w:hint="eastAsia"/>
                <w:color w:val="000000"/>
                <w:sz w:val="18"/>
                <w:szCs w:val="18"/>
              </w:rPr>
            </w:pPr>
            <w:r>
              <w:rPr>
                <w:rFonts w:ascii="宋体" w:hAnsi="宋体" w:hint="eastAsia"/>
                <w:color w:val="000000"/>
                <w:sz w:val="18"/>
                <w:szCs w:val="18"/>
              </w:rPr>
              <w:t>16</w:t>
            </w:r>
          </w:p>
        </w:tc>
        <w:tc>
          <w:tcPr>
            <w:tcW w:w="403" w:type="dxa"/>
            <w:vAlign w:val="center"/>
          </w:tcPr>
          <w:p w:rsidR="004470B9" w:rsidRDefault="004470B9" w:rsidP="00CF3226">
            <w:pPr>
              <w:jc w:val="center"/>
              <w:rPr>
                <w:rFonts w:ascii="宋体" w:hAnsi="宋体"/>
                <w:color w:val="000000"/>
                <w:sz w:val="18"/>
                <w:szCs w:val="18"/>
              </w:rPr>
            </w:pPr>
          </w:p>
        </w:tc>
        <w:tc>
          <w:tcPr>
            <w:tcW w:w="403" w:type="dxa"/>
            <w:vAlign w:val="center"/>
          </w:tcPr>
          <w:p w:rsidR="004470B9" w:rsidRDefault="004470B9" w:rsidP="00CF3226">
            <w:pPr>
              <w:jc w:val="center"/>
              <w:rPr>
                <w:rFonts w:ascii="宋体" w:hAnsi="宋体"/>
                <w:color w:val="000000"/>
                <w:sz w:val="18"/>
                <w:szCs w:val="18"/>
              </w:rPr>
            </w:pPr>
          </w:p>
        </w:tc>
        <w:tc>
          <w:tcPr>
            <w:tcW w:w="403" w:type="dxa"/>
            <w:vAlign w:val="center"/>
          </w:tcPr>
          <w:p w:rsidR="004470B9" w:rsidRDefault="004470B9" w:rsidP="00CF3226">
            <w:pPr>
              <w:jc w:val="center"/>
              <w:rPr>
                <w:rFonts w:ascii="宋体" w:hAnsi="宋体"/>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r>
              <w:rPr>
                <w:rFonts w:ascii="宋体" w:hAnsi="宋体"/>
                <w:color w:val="000000"/>
                <w:sz w:val="18"/>
                <w:szCs w:val="18"/>
              </w:rPr>
              <w:t>√</w:t>
            </w:r>
          </w:p>
        </w:tc>
        <w:tc>
          <w:tcPr>
            <w:tcW w:w="403" w:type="dxa"/>
            <w:vAlign w:val="center"/>
          </w:tcPr>
          <w:p w:rsidR="004470B9" w:rsidRDefault="004470B9" w:rsidP="00CF3226">
            <w:pPr>
              <w:jc w:val="center"/>
              <w:rPr>
                <w:rFonts w:ascii="宋体" w:hAnsi="宋体"/>
                <w:bCs/>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p>
        </w:tc>
      </w:tr>
      <w:tr w:rsidR="004470B9" w:rsidTr="00CF3226">
        <w:tblPrEx>
          <w:tblCellMar>
            <w:top w:w="0" w:type="dxa"/>
            <w:bottom w:w="0" w:type="dxa"/>
          </w:tblCellMar>
        </w:tblPrEx>
        <w:trPr>
          <w:cantSplit/>
          <w:trHeight w:hRule="exact" w:val="281"/>
          <w:jc w:val="center"/>
        </w:trPr>
        <w:tc>
          <w:tcPr>
            <w:tcW w:w="484" w:type="dxa"/>
            <w:vMerge/>
            <w:vAlign w:val="center"/>
          </w:tcPr>
          <w:p w:rsidR="004470B9" w:rsidRDefault="004470B9" w:rsidP="00CF3226">
            <w:pPr>
              <w:jc w:val="center"/>
              <w:rPr>
                <w:rFonts w:ascii="宋体" w:hAnsi="宋体"/>
                <w:color w:val="000000"/>
                <w:sz w:val="18"/>
                <w:szCs w:val="18"/>
              </w:rPr>
            </w:pPr>
          </w:p>
        </w:tc>
        <w:tc>
          <w:tcPr>
            <w:tcW w:w="484" w:type="dxa"/>
            <w:vMerge/>
            <w:vAlign w:val="center"/>
          </w:tcPr>
          <w:p w:rsidR="004470B9" w:rsidRDefault="004470B9" w:rsidP="00CF3226">
            <w:pPr>
              <w:jc w:val="center"/>
              <w:rPr>
                <w:rFonts w:ascii="宋体" w:hAnsi="宋体" w:hint="eastAsia"/>
                <w:color w:val="000000"/>
                <w:sz w:val="18"/>
                <w:szCs w:val="18"/>
              </w:rPr>
            </w:pPr>
          </w:p>
        </w:tc>
        <w:tc>
          <w:tcPr>
            <w:tcW w:w="403" w:type="dxa"/>
            <w:vAlign w:val="center"/>
          </w:tcPr>
          <w:p w:rsidR="004470B9" w:rsidRDefault="004470B9" w:rsidP="00CF3226">
            <w:pPr>
              <w:jc w:val="center"/>
              <w:rPr>
                <w:rFonts w:ascii="宋体" w:hAnsi="宋体" w:hint="eastAsia"/>
                <w:color w:val="000000"/>
                <w:sz w:val="18"/>
                <w:szCs w:val="18"/>
              </w:rPr>
            </w:pPr>
            <w:r>
              <w:rPr>
                <w:rFonts w:ascii="宋体" w:hAnsi="宋体" w:hint="eastAsia"/>
                <w:color w:val="000000"/>
                <w:sz w:val="18"/>
                <w:szCs w:val="18"/>
              </w:rPr>
              <w:t>8</w:t>
            </w:r>
          </w:p>
        </w:tc>
        <w:tc>
          <w:tcPr>
            <w:tcW w:w="1180" w:type="dxa"/>
            <w:vAlign w:val="center"/>
          </w:tcPr>
          <w:p w:rsidR="004470B9" w:rsidRPr="001C3035" w:rsidRDefault="004470B9" w:rsidP="00CF3226">
            <w:pPr>
              <w:jc w:val="center"/>
              <w:rPr>
                <w:rFonts w:ascii="宋体" w:hAnsi="宋体" w:hint="eastAsia"/>
                <w:sz w:val="18"/>
                <w:szCs w:val="18"/>
              </w:rPr>
            </w:pPr>
            <w:r w:rsidRPr="001C3035">
              <w:rPr>
                <w:rFonts w:ascii="宋体" w:hAnsi="宋体" w:hint="eastAsia"/>
                <w:sz w:val="18"/>
                <w:szCs w:val="18"/>
              </w:rPr>
              <w:t>0140031001</w:t>
            </w:r>
          </w:p>
        </w:tc>
        <w:tc>
          <w:tcPr>
            <w:tcW w:w="2144" w:type="dxa"/>
            <w:vAlign w:val="center"/>
          </w:tcPr>
          <w:p w:rsidR="004470B9" w:rsidRPr="001C3035" w:rsidRDefault="004470B9" w:rsidP="00CF3226">
            <w:pPr>
              <w:ind w:firstLineChars="50" w:firstLine="90"/>
              <w:rPr>
                <w:rFonts w:ascii="宋体" w:hAnsi="宋体" w:hint="eastAsia"/>
                <w:sz w:val="18"/>
                <w:szCs w:val="18"/>
              </w:rPr>
            </w:pPr>
            <w:r w:rsidRPr="001C3035">
              <w:rPr>
                <w:rFonts w:ascii="宋体" w:hAnsi="宋体" w:hint="eastAsia"/>
                <w:sz w:val="18"/>
                <w:szCs w:val="18"/>
              </w:rPr>
              <w:t>大学生心理</w:t>
            </w:r>
            <w:r w:rsidRPr="001C3035">
              <w:rPr>
                <w:rFonts w:ascii="宋体" w:hAnsi="宋体"/>
                <w:sz w:val="18"/>
                <w:szCs w:val="18"/>
              </w:rPr>
              <w:t>健康教育</w:t>
            </w:r>
          </w:p>
        </w:tc>
        <w:tc>
          <w:tcPr>
            <w:tcW w:w="505" w:type="dxa"/>
            <w:vAlign w:val="center"/>
          </w:tcPr>
          <w:p w:rsidR="004470B9" w:rsidRPr="001C3035" w:rsidRDefault="004470B9" w:rsidP="00CF3226">
            <w:pPr>
              <w:jc w:val="center"/>
              <w:rPr>
                <w:rFonts w:ascii="宋体" w:hAnsi="宋体"/>
                <w:sz w:val="18"/>
                <w:szCs w:val="18"/>
              </w:rPr>
            </w:pPr>
            <w:r w:rsidRPr="001C3035">
              <w:rPr>
                <w:rFonts w:ascii="宋体" w:hAnsi="宋体"/>
                <w:sz w:val="18"/>
                <w:szCs w:val="18"/>
              </w:rPr>
              <w:t>1</w:t>
            </w:r>
          </w:p>
        </w:tc>
        <w:tc>
          <w:tcPr>
            <w:tcW w:w="403" w:type="dxa"/>
            <w:vAlign w:val="center"/>
          </w:tcPr>
          <w:p w:rsidR="004470B9" w:rsidRPr="001C3035" w:rsidRDefault="004470B9" w:rsidP="00CF3226">
            <w:pPr>
              <w:jc w:val="center"/>
              <w:rPr>
                <w:rFonts w:ascii="宋体" w:hAnsi="宋体" w:hint="eastAsia"/>
                <w:sz w:val="18"/>
                <w:szCs w:val="18"/>
              </w:rPr>
            </w:pPr>
            <w:r w:rsidRPr="001C3035">
              <w:rPr>
                <w:rFonts w:ascii="宋体" w:hAnsi="宋体" w:hint="eastAsia"/>
                <w:sz w:val="18"/>
                <w:szCs w:val="18"/>
              </w:rPr>
              <w:t>16</w:t>
            </w:r>
          </w:p>
        </w:tc>
        <w:tc>
          <w:tcPr>
            <w:tcW w:w="403" w:type="dxa"/>
            <w:vAlign w:val="center"/>
          </w:tcPr>
          <w:p w:rsidR="004470B9" w:rsidRPr="001C3035" w:rsidRDefault="004470B9" w:rsidP="00CF3226">
            <w:pPr>
              <w:jc w:val="center"/>
              <w:rPr>
                <w:rFonts w:ascii="宋体" w:hAnsi="宋体" w:hint="eastAsia"/>
                <w:sz w:val="18"/>
                <w:szCs w:val="18"/>
              </w:rPr>
            </w:pPr>
            <w:r w:rsidRPr="001C3035">
              <w:rPr>
                <w:rFonts w:ascii="宋体" w:hAnsi="宋体" w:hint="eastAsia"/>
                <w:sz w:val="18"/>
                <w:szCs w:val="18"/>
              </w:rPr>
              <w:t>16</w:t>
            </w:r>
          </w:p>
        </w:tc>
        <w:tc>
          <w:tcPr>
            <w:tcW w:w="403" w:type="dxa"/>
            <w:vAlign w:val="center"/>
          </w:tcPr>
          <w:p w:rsidR="004470B9" w:rsidRPr="001C3035" w:rsidRDefault="004470B9" w:rsidP="00CF3226">
            <w:pPr>
              <w:jc w:val="center"/>
              <w:rPr>
                <w:rFonts w:ascii="宋体" w:hAnsi="宋体"/>
                <w:sz w:val="18"/>
                <w:szCs w:val="18"/>
              </w:rPr>
            </w:pPr>
          </w:p>
        </w:tc>
        <w:tc>
          <w:tcPr>
            <w:tcW w:w="403" w:type="dxa"/>
            <w:vAlign w:val="center"/>
          </w:tcPr>
          <w:p w:rsidR="004470B9" w:rsidRPr="001C3035" w:rsidRDefault="004470B9" w:rsidP="00CF3226">
            <w:pPr>
              <w:jc w:val="center"/>
              <w:rPr>
                <w:rFonts w:ascii="宋体" w:hAnsi="宋体"/>
                <w:sz w:val="18"/>
                <w:szCs w:val="18"/>
              </w:rPr>
            </w:pPr>
          </w:p>
        </w:tc>
        <w:tc>
          <w:tcPr>
            <w:tcW w:w="403" w:type="dxa"/>
            <w:vAlign w:val="center"/>
          </w:tcPr>
          <w:p w:rsidR="004470B9" w:rsidRPr="001C3035" w:rsidRDefault="004470B9" w:rsidP="00CF3226">
            <w:pPr>
              <w:jc w:val="center"/>
              <w:rPr>
                <w:rFonts w:ascii="宋体" w:hAnsi="宋体"/>
                <w:sz w:val="18"/>
                <w:szCs w:val="18"/>
              </w:rPr>
            </w:pPr>
          </w:p>
        </w:tc>
        <w:tc>
          <w:tcPr>
            <w:tcW w:w="403" w:type="dxa"/>
            <w:vAlign w:val="center"/>
          </w:tcPr>
          <w:p w:rsidR="004470B9" w:rsidRPr="001C3035" w:rsidRDefault="004470B9" w:rsidP="00CF3226">
            <w:pPr>
              <w:jc w:val="center"/>
              <w:rPr>
                <w:rFonts w:ascii="宋体" w:hAnsi="宋体"/>
                <w:bCs/>
                <w:sz w:val="18"/>
                <w:szCs w:val="18"/>
              </w:rPr>
            </w:pPr>
          </w:p>
        </w:tc>
        <w:tc>
          <w:tcPr>
            <w:tcW w:w="403" w:type="dxa"/>
            <w:vAlign w:val="center"/>
          </w:tcPr>
          <w:p w:rsidR="004470B9" w:rsidRDefault="004470B9" w:rsidP="00CF3226">
            <w:pPr>
              <w:jc w:val="center"/>
              <w:rPr>
                <w:rFonts w:ascii="宋体" w:hAnsi="宋体"/>
                <w:bCs/>
                <w:color w:val="000000"/>
                <w:sz w:val="18"/>
                <w:szCs w:val="18"/>
              </w:rPr>
            </w:pPr>
            <w:r w:rsidRPr="001C3035">
              <w:rPr>
                <w:rFonts w:ascii="宋体" w:hAnsi="宋体"/>
                <w:sz w:val="18"/>
                <w:szCs w:val="18"/>
              </w:rPr>
              <w:t>√</w:t>
            </w:r>
          </w:p>
        </w:tc>
        <w:tc>
          <w:tcPr>
            <w:tcW w:w="403" w:type="dxa"/>
            <w:vAlign w:val="center"/>
          </w:tcPr>
          <w:p w:rsidR="004470B9" w:rsidRDefault="004470B9" w:rsidP="00CF3226">
            <w:pPr>
              <w:jc w:val="center"/>
              <w:rPr>
                <w:rFonts w:ascii="宋体" w:hAnsi="宋体"/>
                <w:bCs/>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p>
        </w:tc>
      </w:tr>
      <w:tr w:rsidR="004470B9" w:rsidTr="00CF3226">
        <w:tblPrEx>
          <w:tblCellMar>
            <w:top w:w="0" w:type="dxa"/>
            <w:bottom w:w="0" w:type="dxa"/>
          </w:tblCellMar>
        </w:tblPrEx>
        <w:trPr>
          <w:cantSplit/>
          <w:trHeight w:hRule="exact" w:val="281"/>
          <w:jc w:val="center"/>
        </w:trPr>
        <w:tc>
          <w:tcPr>
            <w:tcW w:w="484" w:type="dxa"/>
            <w:vMerge/>
            <w:vAlign w:val="center"/>
          </w:tcPr>
          <w:p w:rsidR="004470B9" w:rsidRDefault="004470B9" w:rsidP="00CF3226">
            <w:pPr>
              <w:jc w:val="center"/>
              <w:rPr>
                <w:rFonts w:ascii="宋体" w:hAnsi="宋体"/>
                <w:color w:val="000000"/>
                <w:sz w:val="18"/>
                <w:szCs w:val="18"/>
              </w:rPr>
            </w:pPr>
          </w:p>
        </w:tc>
        <w:tc>
          <w:tcPr>
            <w:tcW w:w="484" w:type="dxa"/>
            <w:vMerge/>
            <w:vAlign w:val="center"/>
          </w:tcPr>
          <w:p w:rsidR="004470B9" w:rsidRDefault="004470B9" w:rsidP="00CF3226">
            <w:pPr>
              <w:jc w:val="center"/>
              <w:rPr>
                <w:rFonts w:ascii="宋体" w:hAnsi="宋体" w:hint="eastAsia"/>
                <w:color w:val="000000"/>
                <w:sz w:val="18"/>
                <w:szCs w:val="18"/>
              </w:rPr>
            </w:pPr>
          </w:p>
        </w:tc>
        <w:tc>
          <w:tcPr>
            <w:tcW w:w="403" w:type="dxa"/>
            <w:vAlign w:val="center"/>
          </w:tcPr>
          <w:p w:rsidR="004470B9" w:rsidRDefault="004470B9" w:rsidP="00CF3226">
            <w:pPr>
              <w:jc w:val="center"/>
              <w:rPr>
                <w:rFonts w:ascii="宋体" w:hAnsi="宋体" w:hint="eastAsia"/>
                <w:color w:val="000000"/>
                <w:sz w:val="18"/>
                <w:szCs w:val="18"/>
              </w:rPr>
            </w:pPr>
            <w:r>
              <w:rPr>
                <w:rFonts w:ascii="宋体" w:hAnsi="宋体" w:hint="eastAsia"/>
                <w:color w:val="000000"/>
                <w:sz w:val="18"/>
                <w:szCs w:val="18"/>
              </w:rPr>
              <w:t>9</w:t>
            </w:r>
          </w:p>
        </w:tc>
        <w:tc>
          <w:tcPr>
            <w:tcW w:w="1180" w:type="dxa"/>
            <w:vAlign w:val="center"/>
          </w:tcPr>
          <w:p w:rsidR="004470B9" w:rsidRDefault="004470B9" w:rsidP="00CF3226">
            <w:pPr>
              <w:jc w:val="center"/>
              <w:rPr>
                <w:rFonts w:ascii="宋体" w:hAnsi="宋体" w:hint="eastAsia"/>
                <w:color w:val="000000"/>
                <w:sz w:val="18"/>
                <w:szCs w:val="18"/>
              </w:rPr>
            </w:pPr>
            <w:r>
              <w:rPr>
                <w:rFonts w:ascii="宋体" w:hAnsi="宋体"/>
                <w:color w:val="000000"/>
                <w:sz w:val="18"/>
                <w:szCs w:val="18"/>
              </w:rPr>
              <w:t>0140011001</w:t>
            </w:r>
          </w:p>
        </w:tc>
        <w:tc>
          <w:tcPr>
            <w:tcW w:w="2144" w:type="dxa"/>
            <w:vAlign w:val="center"/>
          </w:tcPr>
          <w:p w:rsidR="004470B9" w:rsidRDefault="004470B9" w:rsidP="00CF3226">
            <w:pPr>
              <w:ind w:firstLineChars="50" w:firstLine="90"/>
              <w:rPr>
                <w:rFonts w:ascii="宋体" w:hAnsi="宋体"/>
                <w:color w:val="000000"/>
                <w:sz w:val="18"/>
                <w:szCs w:val="18"/>
              </w:rPr>
            </w:pPr>
            <w:r>
              <w:rPr>
                <w:rFonts w:ascii="宋体" w:hAnsi="宋体"/>
                <w:color w:val="000000"/>
                <w:sz w:val="18"/>
                <w:szCs w:val="18"/>
              </w:rPr>
              <w:t>军事理论</w:t>
            </w:r>
          </w:p>
        </w:tc>
        <w:tc>
          <w:tcPr>
            <w:tcW w:w="505" w:type="dxa"/>
            <w:vAlign w:val="center"/>
          </w:tcPr>
          <w:p w:rsidR="004470B9" w:rsidRDefault="004470B9" w:rsidP="00CF3226">
            <w:pPr>
              <w:jc w:val="center"/>
              <w:rPr>
                <w:rFonts w:ascii="宋体" w:hAnsi="宋体" w:hint="eastAsia"/>
                <w:color w:val="000000"/>
                <w:sz w:val="18"/>
                <w:szCs w:val="18"/>
              </w:rPr>
            </w:pPr>
            <w:r>
              <w:rPr>
                <w:rFonts w:ascii="宋体" w:hAnsi="宋体" w:hint="eastAsia"/>
                <w:color w:val="000000"/>
                <w:sz w:val="18"/>
                <w:szCs w:val="18"/>
              </w:rPr>
              <w:t>1</w:t>
            </w:r>
          </w:p>
        </w:tc>
        <w:tc>
          <w:tcPr>
            <w:tcW w:w="403" w:type="dxa"/>
            <w:vAlign w:val="center"/>
          </w:tcPr>
          <w:p w:rsidR="004470B9" w:rsidRDefault="004470B9" w:rsidP="00CF3226">
            <w:pPr>
              <w:jc w:val="center"/>
              <w:rPr>
                <w:rFonts w:ascii="宋体" w:hAnsi="宋体" w:hint="eastAsia"/>
                <w:color w:val="000000"/>
                <w:sz w:val="18"/>
                <w:szCs w:val="18"/>
              </w:rPr>
            </w:pPr>
            <w:r>
              <w:rPr>
                <w:rFonts w:ascii="宋体" w:hAnsi="宋体" w:hint="eastAsia"/>
                <w:color w:val="000000"/>
                <w:sz w:val="18"/>
                <w:szCs w:val="18"/>
              </w:rPr>
              <w:t>16</w:t>
            </w:r>
          </w:p>
        </w:tc>
        <w:tc>
          <w:tcPr>
            <w:tcW w:w="403" w:type="dxa"/>
            <w:vAlign w:val="center"/>
          </w:tcPr>
          <w:p w:rsidR="004470B9" w:rsidRDefault="004470B9" w:rsidP="00CF3226">
            <w:pPr>
              <w:jc w:val="center"/>
              <w:rPr>
                <w:rFonts w:ascii="宋体" w:hAnsi="宋体" w:hint="eastAsia"/>
                <w:color w:val="000000"/>
                <w:sz w:val="18"/>
                <w:szCs w:val="18"/>
              </w:rPr>
            </w:pPr>
            <w:r>
              <w:rPr>
                <w:rFonts w:ascii="宋体" w:hAnsi="宋体" w:hint="eastAsia"/>
                <w:color w:val="000000"/>
                <w:sz w:val="18"/>
                <w:szCs w:val="18"/>
              </w:rPr>
              <w:t>16</w:t>
            </w:r>
          </w:p>
        </w:tc>
        <w:tc>
          <w:tcPr>
            <w:tcW w:w="403" w:type="dxa"/>
            <w:vAlign w:val="center"/>
          </w:tcPr>
          <w:p w:rsidR="004470B9" w:rsidRDefault="004470B9" w:rsidP="00CF3226">
            <w:pPr>
              <w:jc w:val="center"/>
              <w:rPr>
                <w:rFonts w:ascii="宋体" w:hAnsi="宋体"/>
                <w:color w:val="000000"/>
                <w:sz w:val="18"/>
                <w:szCs w:val="18"/>
              </w:rPr>
            </w:pPr>
          </w:p>
        </w:tc>
        <w:tc>
          <w:tcPr>
            <w:tcW w:w="403" w:type="dxa"/>
            <w:vAlign w:val="center"/>
          </w:tcPr>
          <w:p w:rsidR="004470B9" w:rsidRDefault="004470B9" w:rsidP="00CF3226">
            <w:pPr>
              <w:jc w:val="center"/>
              <w:rPr>
                <w:rFonts w:ascii="宋体" w:hAnsi="宋体"/>
                <w:color w:val="000000"/>
                <w:sz w:val="18"/>
                <w:szCs w:val="18"/>
              </w:rPr>
            </w:pPr>
          </w:p>
        </w:tc>
        <w:tc>
          <w:tcPr>
            <w:tcW w:w="403" w:type="dxa"/>
            <w:vAlign w:val="center"/>
          </w:tcPr>
          <w:p w:rsidR="004470B9" w:rsidRDefault="004470B9" w:rsidP="00CF3226">
            <w:pPr>
              <w:jc w:val="center"/>
              <w:rPr>
                <w:rFonts w:ascii="宋体" w:hAnsi="宋体" w:hint="eastAsia"/>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r>
              <w:rPr>
                <w:rFonts w:ascii="宋体" w:hAnsi="宋体"/>
                <w:color w:val="000000"/>
                <w:sz w:val="18"/>
                <w:szCs w:val="18"/>
              </w:rPr>
              <w:t>√</w:t>
            </w:r>
          </w:p>
        </w:tc>
        <w:tc>
          <w:tcPr>
            <w:tcW w:w="403" w:type="dxa"/>
            <w:vAlign w:val="center"/>
          </w:tcPr>
          <w:p w:rsidR="004470B9" w:rsidRDefault="004470B9" w:rsidP="00CF3226">
            <w:pPr>
              <w:jc w:val="center"/>
              <w:rPr>
                <w:rFonts w:ascii="宋体" w:hAnsi="宋体"/>
                <w:bCs/>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p>
        </w:tc>
      </w:tr>
      <w:tr w:rsidR="004470B9" w:rsidTr="00CF3226">
        <w:tblPrEx>
          <w:tblCellMar>
            <w:top w:w="0" w:type="dxa"/>
            <w:bottom w:w="0" w:type="dxa"/>
          </w:tblCellMar>
        </w:tblPrEx>
        <w:trPr>
          <w:cantSplit/>
          <w:trHeight w:hRule="exact" w:val="496"/>
          <w:jc w:val="center"/>
        </w:trPr>
        <w:tc>
          <w:tcPr>
            <w:tcW w:w="484" w:type="dxa"/>
            <w:vMerge/>
            <w:vAlign w:val="center"/>
          </w:tcPr>
          <w:p w:rsidR="004470B9" w:rsidRDefault="004470B9" w:rsidP="00CF3226">
            <w:pPr>
              <w:jc w:val="center"/>
              <w:rPr>
                <w:rFonts w:ascii="宋体" w:hAnsi="宋体"/>
                <w:color w:val="000000"/>
                <w:sz w:val="18"/>
                <w:szCs w:val="18"/>
              </w:rPr>
            </w:pPr>
          </w:p>
        </w:tc>
        <w:tc>
          <w:tcPr>
            <w:tcW w:w="484" w:type="dxa"/>
            <w:vAlign w:val="center"/>
          </w:tcPr>
          <w:p w:rsidR="004470B9" w:rsidRDefault="004470B9" w:rsidP="00CF3226">
            <w:pPr>
              <w:jc w:val="center"/>
              <w:rPr>
                <w:rFonts w:ascii="宋体" w:hAnsi="宋体" w:hint="eastAsia"/>
                <w:color w:val="000000"/>
                <w:sz w:val="18"/>
                <w:szCs w:val="18"/>
              </w:rPr>
            </w:pPr>
            <w:r>
              <w:rPr>
                <w:rFonts w:ascii="宋体" w:hAnsi="宋体" w:hint="eastAsia"/>
                <w:color w:val="000000"/>
                <w:sz w:val="18"/>
                <w:szCs w:val="18"/>
              </w:rPr>
              <w:t>任意选修</w:t>
            </w:r>
          </w:p>
        </w:tc>
        <w:tc>
          <w:tcPr>
            <w:tcW w:w="403" w:type="dxa"/>
            <w:vAlign w:val="center"/>
          </w:tcPr>
          <w:p w:rsidR="004470B9" w:rsidRDefault="004470B9" w:rsidP="00CF3226">
            <w:pPr>
              <w:jc w:val="center"/>
              <w:rPr>
                <w:rFonts w:ascii="宋体" w:hAnsi="宋体" w:hint="eastAsia"/>
                <w:color w:val="000000"/>
                <w:sz w:val="18"/>
                <w:szCs w:val="18"/>
              </w:rPr>
            </w:pPr>
            <w:r>
              <w:rPr>
                <w:rFonts w:ascii="宋体" w:hAnsi="宋体" w:hint="eastAsia"/>
                <w:color w:val="000000"/>
                <w:sz w:val="18"/>
                <w:szCs w:val="18"/>
              </w:rPr>
              <w:t>10</w:t>
            </w:r>
          </w:p>
        </w:tc>
        <w:tc>
          <w:tcPr>
            <w:tcW w:w="1180" w:type="dxa"/>
            <w:vAlign w:val="center"/>
          </w:tcPr>
          <w:p w:rsidR="004470B9" w:rsidRDefault="004470B9" w:rsidP="00CF3226">
            <w:pPr>
              <w:jc w:val="center"/>
              <w:rPr>
                <w:rFonts w:ascii="宋体" w:hAnsi="宋体" w:hint="eastAsia"/>
                <w:color w:val="000000"/>
                <w:sz w:val="18"/>
                <w:szCs w:val="18"/>
              </w:rPr>
            </w:pPr>
            <w:r>
              <w:rPr>
                <w:rFonts w:ascii="宋体" w:hAnsi="宋体" w:hint="eastAsia"/>
                <w:color w:val="000000"/>
                <w:sz w:val="18"/>
                <w:szCs w:val="18"/>
              </w:rPr>
              <w:t>900类</w:t>
            </w:r>
          </w:p>
        </w:tc>
        <w:tc>
          <w:tcPr>
            <w:tcW w:w="2144" w:type="dxa"/>
            <w:vAlign w:val="center"/>
          </w:tcPr>
          <w:p w:rsidR="004470B9" w:rsidRDefault="004470B9" w:rsidP="00CF3226">
            <w:pPr>
              <w:rPr>
                <w:rFonts w:ascii="宋体" w:hAnsi="宋体"/>
                <w:color w:val="000000"/>
                <w:sz w:val="18"/>
                <w:szCs w:val="18"/>
              </w:rPr>
            </w:pPr>
            <w:r>
              <w:rPr>
                <w:rFonts w:ascii="宋体" w:hAnsi="宋体" w:hint="eastAsia"/>
                <w:color w:val="000000"/>
                <w:sz w:val="18"/>
                <w:szCs w:val="18"/>
              </w:rPr>
              <w:t>具体课程参见人文选修安排表</w:t>
            </w:r>
          </w:p>
        </w:tc>
        <w:tc>
          <w:tcPr>
            <w:tcW w:w="505" w:type="dxa"/>
            <w:vAlign w:val="center"/>
          </w:tcPr>
          <w:p w:rsidR="004470B9" w:rsidRDefault="004470B9" w:rsidP="00CF3226">
            <w:pPr>
              <w:jc w:val="center"/>
              <w:rPr>
                <w:rFonts w:ascii="宋体" w:hAnsi="宋体" w:hint="eastAsia"/>
                <w:color w:val="000000"/>
                <w:sz w:val="18"/>
                <w:szCs w:val="18"/>
              </w:rPr>
            </w:pPr>
            <w:r>
              <w:rPr>
                <w:rFonts w:ascii="宋体" w:hAnsi="宋体" w:hint="eastAsia"/>
                <w:color w:val="000000"/>
                <w:sz w:val="18"/>
                <w:szCs w:val="18"/>
              </w:rPr>
              <w:t>2</w:t>
            </w:r>
          </w:p>
        </w:tc>
        <w:tc>
          <w:tcPr>
            <w:tcW w:w="403" w:type="dxa"/>
            <w:vAlign w:val="center"/>
          </w:tcPr>
          <w:p w:rsidR="004470B9" w:rsidRDefault="004470B9" w:rsidP="00CF3226">
            <w:pPr>
              <w:jc w:val="center"/>
              <w:rPr>
                <w:rFonts w:ascii="宋体" w:hAnsi="宋体" w:hint="eastAsia"/>
                <w:color w:val="000000"/>
                <w:sz w:val="18"/>
                <w:szCs w:val="18"/>
              </w:rPr>
            </w:pPr>
            <w:r>
              <w:rPr>
                <w:rFonts w:ascii="宋体" w:hAnsi="宋体" w:hint="eastAsia"/>
                <w:color w:val="000000"/>
                <w:sz w:val="18"/>
                <w:szCs w:val="18"/>
              </w:rPr>
              <w:t>32</w:t>
            </w:r>
          </w:p>
        </w:tc>
        <w:tc>
          <w:tcPr>
            <w:tcW w:w="403" w:type="dxa"/>
            <w:vAlign w:val="center"/>
          </w:tcPr>
          <w:p w:rsidR="004470B9" w:rsidRDefault="004470B9" w:rsidP="00CF3226">
            <w:pPr>
              <w:jc w:val="center"/>
              <w:rPr>
                <w:rFonts w:ascii="宋体" w:hAnsi="宋体" w:hint="eastAsia"/>
                <w:color w:val="000000"/>
                <w:sz w:val="18"/>
                <w:szCs w:val="18"/>
              </w:rPr>
            </w:pPr>
            <w:r>
              <w:rPr>
                <w:rFonts w:ascii="宋体" w:hAnsi="宋体" w:hint="eastAsia"/>
                <w:color w:val="000000"/>
                <w:sz w:val="18"/>
                <w:szCs w:val="18"/>
              </w:rPr>
              <w:t>32</w:t>
            </w:r>
          </w:p>
        </w:tc>
        <w:tc>
          <w:tcPr>
            <w:tcW w:w="403" w:type="dxa"/>
            <w:vAlign w:val="center"/>
          </w:tcPr>
          <w:p w:rsidR="004470B9" w:rsidRDefault="004470B9" w:rsidP="00CF3226">
            <w:pPr>
              <w:jc w:val="center"/>
              <w:rPr>
                <w:rFonts w:ascii="宋体" w:hAnsi="宋体"/>
                <w:color w:val="000000"/>
                <w:sz w:val="18"/>
                <w:szCs w:val="18"/>
              </w:rPr>
            </w:pPr>
          </w:p>
        </w:tc>
        <w:tc>
          <w:tcPr>
            <w:tcW w:w="403" w:type="dxa"/>
            <w:vAlign w:val="center"/>
          </w:tcPr>
          <w:p w:rsidR="004470B9" w:rsidRDefault="004470B9" w:rsidP="00CF3226">
            <w:pPr>
              <w:jc w:val="center"/>
              <w:rPr>
                <w:rFonts w:ascii="宋体" w:hAnsi="宋体"/>
                <w:color w:val="000000"/>
                <w:sz w:val="18"/>
                <w:szCs w:val="18"/>
              </w:rPr>
            </w:pPr>
          </w:p>
        </w:tc>
        <w:tc>
          <w:tcPr>
            <w:tcW w:w="403" w:type="dxa"/>
            <w:vAlign w:val="center"/>
          </w:tcPr>
          <w:p w:rsidR="004470B9" w:rsidRDefault="004470B9" w:rsidP="00CF3226">
            <w:pPr>
              <w:jc w:val="center"/>
              <w:rPr>
                <w:rFonts w:ascii="宋体" w:hAnsi="宋体" w:hint="eastAsia"/>
                <w:color w:val="000000"/>
                <w:sz w:val="18"/>
                <w:szCs w:val="18"/>
              </w:rPr>
            </w:pPr>
          </w:p>
        </w:tc>
        <w:tc>
          <w:tcPr>
            <w:tcW w:w="3224" w:type="dxa"/>
            <w:gridSpan w:val="8"/>
            <w:vAlign w:val="center"/>
          </w:tcPr>
          <w:p w:rsidR="004470B9" w:rsidRDefault="004470B9" w:rsidP="00CF3226">
            <w:pPr>
              <w:jc w:val="center"/>
              <w:rPr>
                <w:rFonts w:ascii="宋体" w:hAnsi="宋体"/>
                <w:bCs/>
                <w:color w:val="000000"/>
                <w:sz w:val="18"/>
                <w:szCs w:val="18"/>
              </w:rPr>
            </w:pPr>
            <w:r>
              <w:rPr>
                <w:rFonts w:ascii="宋体" w:hAnsi="宋体" w:hint="eastAsia"/>
                <w:color w:val="000000"/>
                <w:sz w:val="18"/>
                <w:szCs w:val="18"/>
              </w:rPr>
              <w:t>学生根据课业负担自行选择上课时间</w:t>
            </w:r>
          </w:p>
        </w:tc>
      </w:tr>
      <w:tr w:rsidR="004470B9" w:rsidTr="00CF3226">
        <w:tblPrEx>
          <w:tblCellMar>
            <w:top w:w="0" w:type="dxa"/>
            <w:bottom w:w="0" w:type="dxa"/>
          </w:tblCellMar>
        </w:tblPrEx>
        <w:trPr>
          <w:cantSplit/>
          <w:trHeight w:hRule="exact" w:val="281"/>
          <w:jc w:val="center"/>
        </w:trPr>
        <w:tc>
          <w:tcPr>
            <w:tcW w:w="4695" w:type="dxa"/>
            <w:gridSpan w:val="5"/>
            <w:vAlign w:val="center"/>
          </w:tcPr>
          <w:p w:rsidR="004470B9" w:rsidRDefault="004470B9" w:rsidP="00CF3226">
            <w:pPr>
              <w:rPr>
                <w:rFonts w:ascii="宋体" w:hAnsi="宋体"/>
                <w:color w:val="000000"/>
                <w:sz w:val="18"/>
                <w:szCs w:val="18"/>
              </w:rPr>
            </w:pPr>
            <w:r>
              <w:rPr>
                <w:rFonts w:ascii="宋体" w:hAnsi="宋体"/>
                <w:color w:val="000000"/>
                <w:sz w:val="18"/>
                <w:szCs w:val="18"/>
              </w:rPr>
              <w:t xml:space="preserve">                   合          计</w:t>
            </w:r>
          </w:p>
        </w:tc>
        <w:tc>
          <w:tcPr>
            <w:tcW w:w="505" w:type="dxa"/>
            <w:vAlign w:val="center"/>
          </w:tcPr>
          <w:p w:rsidR="004470B9" w:rsidRDefault="004470B9" w:rsidP="00CF3226">
            <w:pPr>
              <w:jc w:val="center"/>
              <w:rPr>
                <w:rFonts w:ascii="宋体" w:hAnsi="宋体" w:hint="eastAsia"/>
                <w:color w:val="000000"/>
                <w:sz w:val="18"/>
                <w:szCs w:val="18"/>
              </w:rPr>
            </w:pPr>
            <w:r>
              <w:rPr>
                <w:rFonts w:ascii="宋体" w:hAnsi="宋体" w:hint="eastAsia"/>
                <w:color w:val="000000"/>
                <w:sz w:val="18"/>
                <w:szCs w:val="18"/>
              </w:rPr>
              <w:t>8</w:t>
            </w:r>
          </w:p>
        </w:tc>
        <w:tc>
          <w:tcPr>
            <w:tcW w:w="403" w:type="dxa"/>
            <w:vAlign w:val="center"/>
          </w:tcPr>
          <w:p w:rsidR="004470B9" w:rsidRDefault="004470B9" w:rsidP="00CF3226">
            <w:pPr>
              <w:jc w:val="center"/>
              <w:rPr>
                <w:rFonts w:ascii="宋体" w:hAnsi="宋体" w:hint="eastAsia"/>
                <w:color w:val="000000"/>
                <w:sz w:val="18"/>
                <w:szCs w:val="18"/>
              </w:rPr>
            </w:pPr>
            <w:r>
              <w:rPr>
                <w:rFonts w:ascii="宋体" w:hAnsi="宋体" w:hint="eastAsia"/>
                <w:color w:val="000000"/>
                <w:sz w:val="18"/>
                <w:szCs w:val="18"/>
              </w:rPr>
              <w:t>176</w:t>
            </w:r>
          </w:p>
        </w:tc>
        <w:tc>
          <w:tcPr>
            <w:tcW w:w="403" w:type="dxa"/>
            <w:vAlign w:val="center"/>
          </w:tcPr>
          <w:p w:rsidR="004470B9" w:rsidRDefault="004470B9" w:rsidP="00CF3226">
            <w:pPr>
              <w:jc w:val="center"/>
              <w:rPr>
                <w:rFonts w:ascii="宋体" w:hAnsi="宋体" w:hint="eastAsia"/>
                <w:color w:val="000000"/>
                <w:sz w:val="18"/>
                <w:szCs w:val="18"/>
              </w:rPr>
            </w:pPr>
            <w:r>
              <w:rPr>
                <w:rFonts w:ascii="宋体" w:hAnsi="宋体" w:hint="eastAsia"/>
                <w:color w:val="000000"/>
                <w:sz w:val="18"/>
                <w:szCs w:val="18"/>
              </w:rPr>
              <w:t>176</w:t>
            </w:r>
          </w:p>
        </w:tc>
        <w:tc>
          <w:tcPr>
            <w:tcW w:w="403" w:type="dxa"/>
            <w:vAlign w:val="center"/>
          </w:tcPr>
          <w:p w:rsidR="004470B9" w:rsidRDefault="004470B9" w:rsidP="00CF3226">
            <w:pPr>
              <w:jc w:val="center"/>
              <w:rPr>
                <w:rFonts w:ascii="宋体" w:hAnsi="宋体"/>
                <w:color w:val="000000"/>
                <w:sz w:val="18"/>
                <w:szCs w:val="18"/>
              </w:rPr>
            </w:pPr>
          </w:p>
        </w:tc>
        <w:tc>
          <w:tcPr>
            <w:tcW w:w="403" w:type="dxa"/>
            <w:vAlign w:val="center"/>
          </w:tcPr>
          <w:p w:rsidR="004470B9" w:rsidRDefault="004470B9" w:rsidP="00CF3226">
            <w:pPr>
              <w:jc w:val="center"/>
              <w:rPr>
                <w:rFonts w:ascii="宋体" w:hAnsi="宋体"/>
                <w:color w:val="000000"/>
                <w:sz w:val="18"/>
                <w:szCs w:val="18"/>
              </w:rPr>
            </w:pPr>
          </w:p>
        </w:tc>
        <w:tc>
          <w:tcPr>
            <w:tcW w:w="403" w:type="dxa"/>
            <w:vAlign w:val="center"/>
          </w:tcPr>
          <w:p w:rsidR="004470B9" w:rsidRDefault="004470B9" w:rsidP="00CF3226">
            <w:pPr>
              <w:jc w:val="center"/>
              <w:rPr>
                <w:rFonts w:ascii="宋体" w:hAnsi="宋体"/>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p>
        </w:tc>
        <w:tc>
          <w:tcPr>
            <w:tcW w:w="403" w:type="dxa"/>
            <w:vAlign w:val="center"/>
          </w:tcPr>
          <w:p w:rsidR="004470B9" w:rsidRDefault="004470B9" w:rsidP="00CF3226">
            <w:pPr>
              <w:jc w:val="center"/>
              <w:rPr>
                <w:rFonts w:ascii="宋体" w:hAnsi="宋体"/>
                <w:bCs/>
                <w:color w:val="000000"/>
                <w:sz w:val="18"/>
                <w:szCs w:val="18"/>
              </w:rPr>
            </w:pPr>
          </w:p>
        </w:tc>
      </w:tr>
    </w:tbl>
    <w:p w:rsidR="004470B9" w:rsidRDefault="004470B9" w:rsidP="004470B9">
      <w:pPr>
        <w:rPr>
          <w:rFonts w:ascii="宋体" w:hint="eastAsia"/>
          <w:color w:val="000000"/>
          <w:sz w:val="18"/>
          <w:szCs w:val="18"/>
        </w:rPr>
      </w:pPr>
    </w:p>
    <w:p w:rsidR="004470B9" w:rsidRDefault="004470B9" w:rsidP="004470B9">
      <w:pPr>
        <w:jc w:val="left"/>
        <w:rPr>
          <w:rFonts w:ascii="宋体" w:hint="eastAsia"/>
          <w:b/>
          <w:bCs/>
          <w:color w:val="000000"/>
        </w:rPr>
      </w:pPr>
    </w:p>
    <w:p w:rsidR="004470B9" w:rsidRDefault="004470B9" w:rsidP="004470B9">
      <w:pPr>
        <w:jc w:val="left"/>
        <w:rPr>
          <w:rFonts w:ascii="宋体" w:hint="eastAsia"/>
          <w:b/>
          <w:bCs/>
          <w:color w:val="000000"/>
        </w:rPr>
      </w:pPr>
      <w:r>
        <w:rPr>
          <w:rFonts w:ascii="宋体"/>
          <w:b/>
          <w:bCs/>
          <w:color w:val="000000"/>
        </w:rPr>
        <w:br w:type="page"/>
      </w:r>
      <w:r>
        <w:rPr>
          <w:rFonts w:ascii="宋体" w:hint="eastAsia"/>
          <w:b/>
          <w:bCs/>
          <w:color w:val="000000"/>
        </w:rPr>
        <w:lastRenderedPageBreak/>
        <w:t>（3）实践环节设置及学分分配表</w:t>
      </w:r>
    </w:p>
    <w:p w:rsidR="004470B9" w:rsidRDefault="004470B9" w:rsidP="004470B9">
      <w:pPr>
        <w:jc w:val="left"/>
        <w:rPr>
          <w:rFonts w:ascii="宋体" w:hint="eastAsia"/>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8"/>
        <w:gridCol w:w="595"/>
        <w:gridCol w:w="1116"/>
        <w:gridCol w:w="1982"/>
        <w:gridCol w:w="576"/>
        <w:gridCol w:w="486"/>
        <w:gridCol w:w="744"/>
        <w:gridCol w:w="486"/>
        <w:gridCol w:w="396"/>
        <w:gridCol w:w="396"/>
        <w:gridCol w:w="486"/>
        <w:gridCol w:w="486"/>
        <w:gridCol w:w="396"/>
        <w:gridCol w:w="486"/>
        <w:gridCol w:w="396"/>
        <w:gridCol w:w="396"/>
      </w:tblGrid>
      <w:tr w:rsidR="004470B9" w:rsidTr="00CF3226">
        <w:trPr>
          <w:cantSplit/>
          <w:trHeight w:val="283"/>
          <w:jc w:val="center"/>
        </w:trPr>
        <w:tc>
          <w:tcPr>
            <w:tcW w:w="608" w:type="dxa"/>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课程类别</w:t>
            </w:r>
          </w:p>
        </w:tc>
        <w:tc>
          <w:tcPr>
            <w:tcW w:w="595" w:type="dxa"/>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模块名称</w:t>
            </w:r>
          </w:p>
        </w:tc>
        <w:tc>
          <w:tcPr>
            <w:tcW w:w="1116" w:type="dxa"/>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课程号</w:t>
            </w:r>
          </w:p>
        </w:tc>
        <w:tc>
          <w:tcPr>
            <w:tcW w:w="1982" w:type="dxa"/>
            <w:vMerge w:val="restart"/>
            <w:vAlign w:val="center"/>
          </w:tcPr>
          <w:p w:rsidR="004470B9" w:rsidRDefault="004470B9" w:rsidP="00CF3226">
            <w:pPr>
              <w:jc w:val="center"/>
              <w:rPr>
                <w:rFonts w:ascii="宋体" w:hint="eastAsia"/>
                <w:color w:val="000000"/>
                <w:sz w:val="18"/>
                <w:szCs w:val="18"/>
              </w:rPr>
            </w:pPr>
            <w:r>
              <w:rPr>
                <w:rFonts w:ascii="宋体" w:hAnsi="宋体" w:hint="eastAsia"/>
                <w:color w:val="000000"/>
                <w:sz w:val="18"/>
                <w:szCs w:val="18"/>
              </w:rPr>
              <w:t>课程名称</w:t>
            </w:r>
          </w:p>
        </w:tc>
        <w:tc>
          <w:tcPr>
            <w:tcW w:w="576" w:type="dxa"/>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学分</w:t>
            </w:r>
          </w:p>
        </w:tc>
        <w:tc>
          <w:tcPr>
            <w:tcW w:w="486" w:type="dxa"/>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学时</w:t>
            </w:r>
          </w:p>
        </w:tc>
        <w:tc>
          <w:tcPr>
            <w:tcW w:w="744" w:type="dxa"/>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方式</w:t>
            </w:r>
          </w:p>
        </w:tc>
        <w:tc>
          <w:tcPr>
            <w:tcW w:w="486" w:type="dxa"/>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周数</w:t>
            </w:r>
          </w:p>
        </w:tc>
        <w:tc>
          <w:tcPr>
            <w:tcW w:w="3438" w:type="dxa"/>
            <w:gridSpan w:val="8"/>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周数安排</w:t>
            </w:r>
          </w:p>
        </w:tc>
      </w:tr>
      <w:tr w:rsidR="004470B9" w:rsidTr="00CF3226">
        <w:trPr>
          <w:cantSplit/>
          <w:trHeight w:val="290"/>
          <w:jc w:val="center"/>
        </w:trPr>
        <w:tc>
          <w:tcPr>
            <w:tcW w:w="608" w:type="dxa"/>
            <w:vMerge/>
          </w:tcPr>
          <w:p w:rsidR="004470B9" w:rsidRDefault="004470B9" w:rsidP="00CF3226">
            <w:pPr>
              <w:rPr>
                <w:color w:val="000000"/>
              </w:rPr>
            </w:pPr>
          </w:p>
        </w:tc>
        <w:tc>
          <w:tcPr>
            <w:tcW w:w="595" w:type="dxa"/>
            <w:vMerge/>
          </w:tcPr>
          <w:p w:rsidR="004470B9" w:rsidRDefault="004470B9" w:rsidP="00CF3226">
            <w:pPr>
              <w:rPr>
                <w:color w:val="000000"/>
              </w:rPr>
            </w:pPr>
          </w:p>
        </w:tc>
        <w:tc>
          <w:tcPr>
            <w:tcW w:w="1116" w:type="dxa"/>
            <w:vMerge/>
            <w:vAlign w:val="center"/>
          </w:tcPr>
          <w:p w:rsidR="004470B9" w:rsidRDefault="004470B9" w:rsidP="00CF3226">
            <w:pPr>
              <w:rPr>
                <w:color w:val="000000"/>
              </w:rPr>
            </w:pPr>
          </w:p>
        </w:tc>
        <w:tc>
          <w:tcPr>
            <w:tcW w:w="1982" w:type="dxa"/>
            <w:vMerge/>
            <w:vAlign w:val="center"/>
          </w:tcPr>
          <w:p w:rsidR="004470B9" w:rsidRDefault="004470B9" w:rsidP="00CF3226">
            <w:pPr>
              <w:rPr>
                <w:color w:val="000000"/>
              </w:rPr>
            </w:pPr>
          </w:p>
        </w:tc>
        <w:tc>
          <w:tcPr>
            <w:tcW w:w="576" w:type="dxa"/>
            <w:vMerge/>
            <w:vAlign w:val="center"/>
          </w:tcPr>
          <w:p w:rsidR="004470B9" w:rsidRDefault="004470B9" w:rsidP="00CF3226">
            <w:pPr>
              <w:rPr>
                <w:color w:val="000000"/>
              </w:rPr>
            </w:pPr>
          </w:p>
        </w:tc>
        <w:tc>
          <w:tcPr>
            <w:tcW w:w="486" w:type="dxa"/>
            <w:vMerge/>
          </w:tcPr>
          <w:p w:rsidR="004470B9" w:rsidRDefault="004470B9" w:rsidP="00CF3226">
            <w:pPr>
              <w:rPr>
                <w:color w:val="000000"/>
              </w:rPr>
            </w:pPr>
          </w:p>
        </w:tc>
        <w:tc>
          <w:tcPr>
            <w:tcW w:w="744" w:type="dxa"/>
            <w:vMerge/>
            <w:vAlign w:val="center"/>
          </w:tcPr>
          <w:p w:rsidR="004470B9" w:rsidRDefault="004470B9" w:rsidP="00CF3226">
            <w:pPr>
              <w:rPr>
                <w:color w:val="000000"/>
              </w:rPr>
            </w:pPr>
          </w:p>
        </w:tc>
        <w:tc>
          <w:tcPr>
            <w:tcW w:w="486" w:type="dxa"/>
            <w:vMerge/>
            <w:vAlign w:val="center"/>
          </w:tcPr>
          <w:p w:rsidR="004470B9" w:rsidRDefault="004470B9" w:rsidP="00CF3226">
            <w:pPr>
              <w:rPr>
                <w:color w:val="000000"/>
              </w:rPr>
            </w:pPr>
          </w:p>
        </w:tc>
        <w:tc>
          <w:tcPr>
            <w:tcW w:w="792" w:type="dxa"/>
            <w:gridSpan w:val="2"/>
            <w:vAlign w:val="center"/>
          </w:tcPr>
          <w:p w:rsidR="004470B9" w:rsidRDefault="004470B9" w:rsidP="00CF3226">
            <w:pPr>
              <w:spacing w:line="240" w:lineRule="atLeast"/>
              <w:jc w:val="center"/>
              <w:rPr>
                <w:rFonts w:ascii="宋体" w:hint="eastAsia"/>
                <w:color w:val="000000"/>
                <w:sz w:val="18"/>
                <w:szCs w:val="18"/>
              </w:rPr>
            </w:pPr>
            <w:proofErr w:type="gramStart"/>
            <w:r>
              <w:rPr>
                <w:rFonts w:ascii="宋体" w:hint="eastAsia"/>
                <w:color w:val="000000"/>
                <w:sz w:val="18"/>
                <w:szCs w:val="18"/>
              </w:rPr>
              <w:t>一</w:t>
            </w:r>
            <w:proofErr w:type="gramEnd"/>
          </w:p>
        </w:tc>
        <w:tc>
          <w:tcPr>
            <w:tcW w:w="972" w:type="dxa"/>
            <w:gridSpan w:val="2"/>
            <w:vAlign w:val="center"/>
          </w:tcPr>
          <w:p w:rsidR="004470B9" w:rsidRDefault="004470B9" w:rsidP="00CF3226">
            <w:pPr>
              <w:spacing w:line="240" w:lineRule="atLeast"/>
              <w:jc w:val="center"/>
              <w:rPr>
                <w:rFonts w:ascii="宋体" w:hint="eastAsia"/>
                <w:color w:val="000000"/>
                <w:sz w:val="18"/>
                <w:szCs w:val="18"/>
              </w:rPr>
            </w:pPr>
            <w:r>
              <w:rPr>
                <w:rFonts w:ascii="宋体" w:hint="eastAsia"/>
                <w:color w:val="000000"/>
                <w:sz w:val="18"/>
                <w:szCs w:val="18"/>
              </w:rPr>
              <w:t>二</w:t>
            </w:r>
          </w:p>
        </w:tc>
        <w:tc>
          <w:tcPr>
            <w:tcW w:w="882" w:type="dxa"/>
            <w:gridSpan w:val="2"/>
            <w:vAlign w:val="center"/>
          </w:tcPr>
          <w:p w:rsidR="004470B9" w:rsidRDefault="004470B9" w:rsidP="00CF3226">
            <w:pPr>
              <w:spacing w:line="240" w:lineRule="atLeast"/>
              <w:jc w:val="center"/>
              <w:rPr>
                <w:rFonts w:ascii="宋体" w:hint="eastAsia"/>
                <w:color w:val="000000"/>
                <w:sz w:val="18"/>
                <w:szCs w:val="18"/>
              </w:rPr>
            </w:pPr>
            <w:r>
              <w:rPr>
                <w:rFonts w:ascii="宋体" w:hint="eastAsia"/>
                <w:color w:val="000000"/>
                <w:sz w:val="18"/>
                <w:szCs w:val="18"/>
              </w:rPr>
              <w:t>三</w:t>
            </w:r>
          </w:p>
        </w:tc>
        <w:tc>
          <w:tcPr>
            <w:tcW w:w="792" w:type="dxa"/>
            <w:gridSpan w:val="2"/>
            <w:vAlign w:val="center"/>
          </w:tcPr>
          <w:p w:rsidR="004470B9" w:rsidRDefault="004470B9" w:rsidP="00CF3226">
            <w:pPr>
              <w:spacing w:line="240" w:lineRule="atLeast"/>
              <w:jc w:val="center"/>
              <w:rPr>
                <w:rFonts w:ascii="宋体" w:hint="eastAsia"/>
                <w:color w:val="000000"/>
                <w:sz w:val="18"/>
                <w:szCs w:val="18"/>
              </w:rPr>
            </w:pPr>
            <w:r>
              <w:rPr>
                <w:rFonts w:ascii="宋体" w:hint="eastAsia"/>
                <w:color w:val="000000"/>
                <w:sz w:val="18"/>
                <w:szCs w:val="18"/>
              </w:rPr>
              <w:t>四</w:t>
            </w:r>
          </w:p>
        </w:tc>
      </w:tr>
      <w:tr w:rsidR="004470B9" w:rsidTr="00CF3226">
        <w:trPr>
          <w:cantSplit/>
          <w:trHeight w:val="280"/>
          <w:jc w:val="center"/>
        </w:trPr>
        <w:tc>
          <w:tcPr>
            <w:tcW w:w="608" w:type="dxa"/>
            <w:vMerge/>
          </w:tcPr>
          <w:p w:rsidR="004470B9" w:rsidRDefault="004470B9" w:rsidP="00CF3226">
            <w:pPr>
              <w:rPr>
                <w:color w:val="000000"/>
              </w:rPr>
            </w:pPr>
          </w:p>
        </w:tc>
        <w:tc>
          <w:tcPr>
            <w:tcW w:w="595" w:type="dxa"/>
            <w:vMerge/>
          </w:tcPr>
          <w:p w:rsidR="004470B9" w:rsidRDefault="004470B9" w:rsidP="00CF3226">
            <w:pPr>
              <w:rPr>
                <w:color w:val="000000"/>
              </w:rPr>
            </w:pPr>
          </w:p>
        </w:tc>
        <w:tc>
          <w:tcPr>
            <w:tcW w:w="1116" w:type="dxa"/>
            <w:vMerge/>
            <w:vAlign w:val="center"/>
          </w:tcPr>
          <w:p w:rsidR="004470B9" w:rsidRDefault="004470B9" w:rsidP="00CF3226">
            <w:pPr>
              <w:rPr>
                <w:color w:val="000000"/>
              </w:rPr>
            </w:pPr>
          </w:p>
        </w:tc>
        <w:tc>
          <w:tcPr>
            <w:tcW w:w="1982" w:type="dxa"/>
            <w:vMerge/>
            <w:vAlign w:val="center"/>
          </w:tcPr>
          <w:p w:rsidR="004470B9" w:rsidRDefault="004470B9" w:rsidP="00CF3226">
            <w:pPr>
              <w:rPr>
                <w:color w:val="000000"/>
              </w:rPr>
            </w:pPr>
          </w:p>
        </w:tc>
        <w:tc>
          <w:tcPr>
            <w:tcW w:w="576" w:type="dxa"/>
            <w:vMerge/>
            <w:vAlign w:val="center"/>
          </w:tcPr>
          <w:p w:rsidR="004470B9" w:rsidRDefault="004470B9" w:rsidP="00CF3226">
            <w:pPr>
              <w:rPr>
                <w:color w:val="000000"/>
              </w:rPr>
            </w:pPr>
          </w:p>
        </w:tc>
        <w:tc>
          <w:tcPr>
            <w:tcW w:w="486" w:type="dxa"/>
            <w:vMerge/>
          </w:tcPr>
          <w:p w:rsidR="004470B9" w:rsidRDefault="004470B9" w:rsidP="00CF3226">
            <w:pPr>
              <w:rPr>
                <w:color w:val="000000"/>
              </w:rPr>
            </w:pPr>
          </w:p>
        </w:tc>
        <w:tc>
          <w:tcPr>
            <w:tcW w:w="744" w:type="dxa"/>
            <w:vMerge/>
            <w:vAlign w:val="center"/>
          </w:tcPr>
          <w:p w:rsidR="004470B9" w:rsidRDefault="004470B9" w:rsidP="00CF3226">
            <w:pPr>
              <w:rPr>
                <w:color w:val="000000"/>
              </w:rPr>
            </w:pPr>
          </w:p>
        </w:tc>
        <w:tc>
          <w:tcPr>
            <w:tcW w:w="486" w:type="dxa"/>
            <w:vMerge/>
            <w:vAlign w:val="center"/>
          </w:tcPr>
          <w:p w:rsidR="004470B9" w:rsidRDefault="004470B9" w:rsidP="00CF3226">
            <w:pPr>
              <w:rPr>
                <w:color w:val="000000"/>
              </w:rPr>
            </w:pPr>
          </w:p>
        </w:tc>
        <w:tc>
          <w:tcPr>
            <w:tcW w:w="396"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w:t>
            </w:r>
          </w:p>
        </w:tc>
        <w:tc>
          <w:tcPr>
            <w:tcW w:w="396"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2</w:t>
            </w:r>
          </w:p>
        </w:tc>
        <w:tc>
          <w:tcPr>
            <w:tcW w:w="486"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w:t>
            </w:r>
          </w:p>
        </w:tc>
        <w:tc>
          <w:tcPr>
            <w:tcW w:w="486"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4</w:t>
            </w:r>
          </w:p>
        </w:tc>
        <w:tc>
          <w:tcPr>
            <w:tcW w:w="396"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5</w:t>
            </w:r>
          </w:p>
        </w:tc>
        <w:tc>
          <w:tcPr>
            <w:tcW w:w="486"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6</w:t>
            </w:r>
          </w:p>
        </w:tc>
        <w:tc>
          <w:tcPr>
            <w:tcW w:w="396"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7</w:t>
            </w:r>
          </w:p>
        </w:tc>
        <w:tc>
          <w:tcPr>
            <w:tcW w:w="396"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8</w:t>
            </w:r>
          </w:p>
        </w:tc>
      </w:tr>
      <w:tr w:rsidR="004470B9" w:rsidTr="00CF3226">
        <w:trPr>
          <w:cantSplit/>
          <w:trHeight w:val="284"/>
          <w:jc w:val="center"/>
        </w:trPr>
        <w:tc>
          <w:tcPr>
            <w:tcW w:w="608" w:type="dxa"/>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通识实践</w:t>
            </w:r>
          </w:p>
          <w:p w:rsidR="004470B9" w:rsidRDefault="004470B9" w:rsidP="00CF3226">
            <w:pPr>
              <w:jc w:val="center"/>
              <w:rPr>
                <w:rFonts w:ascii="宋体" w:hint="eastAsia"/>
                <w:color w:val="000000"/>
                <w:sz w:val="18"/>
                <w:szCs w:val="18"/>
              </w:rPr>
            </w:pPr>
            <w:r>
              <w:rPr>
                <w:rFonts w:ascii="宋体" w:hint="eastAsia"/>
                <w:color w:val="000000"/>
                <w:sz w:val="18"/>
                <w:szCs w:val="18"/>
              </w:rPr>
              <w:t>环节</w:t>
            </w:r>
          </w:p>
        </w:tc>
        <w:tc>
          <w:tcPr>
            <w:tcW w:w="595" w:type="dxa"/>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公共通</w:t>
            </w:r>
            <w:proofErr w:type="gramStart"/>
            <w:r>
              <w:rPr>
                <w:rFonts w:ascii="宋体" w:hint="eastAsia"/>
                <w:color w:val="000000"/>
                <w:sz w:val="18"/>
                <w:szCs w:val="18"/>
              </w:rPr>
              <w:t>识实践</w:t>
            </w:r>
            <w:proofErr w:type="gramEnd"/>
          </w:p>
        </w:tc>
        <w:tc>
          <w:tcPr>
            <w:tcW w:w="1116" w:type="dxa"/>
            <w:vAlign w:val="center"/>
          </w:tcPr>
          <w:p w:rsidR="004470B9" w:rsidRDefault="004470B9" w:rsidP="00CF3226">
            <w:pPr>
              <w:jc w:val="center"/>
              <w:rPr>
                <w:rFonts w:ascii="宋体" w:cs="宋体" w:hint="eastAsia"/>
                <w:color w:val="000000"/>
                <w:sz w:val="18"/>
                <w:szCs w:val="18"/>
              </w:rPr>
            </w:pPr>
            <w:r>
              <w:rPr>
                <w:rFonts w:ascii="宋体" w:cs="宋体" w:hint="eastAsia"/>
                <w:color w:val="000000"/>
                <w:sz w:val="18"/>
                <w:szCs w:val="18"/>
              </w:rPr>
              <w:t>0210022011</w:t>
            </w:r>
          </w:p>
        </w:tc>
        <w:tc>
          <w:tcPr>
            <w:tcW w:w="1982" w:type="dxa"/>
            <w:vAlign w:val="center"/>
          </w:tcPr>
          <w:p w:rsidR="004470B9" w:rsidRDefault="004470B9" w:rsidP="00CF3226">
            <w:pPr>
              <w:rPr>
                <w:rFonts w:ascii="宋体" w:hint="eastAsia"/>
                <w:color w:val="000000"/>
                <w:sz w:val="18"/>
                <w:szCs w:val="18"/>
              </w:rPr>
            </w:pPr>
            <w:r>
              <w:rPr>
                <w:rFonts w:ascii="宋体" w:hint="eastAsia"/>
                <w:color w:val="000000"/>
                <w:sz w:val="18"/>
                <w:szCs w:val="18"/>
              </w:rPr>
              <w:t>外语技能实践</w:t>
            </w:r>
          </w:p>
        </w:tc>
        <w:tc>
          <w:tcPr>
            <w:tcW w:w="576"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2</w:t>
            </w:r>
          </w:p>
        </w:tc>
        <w:tc>
          <w:tcPr>
            <w:tcW w:w="486" w:type="dxa"/>
          </w:tcPr>
          <w:p w:rsidR="004470B9" w:rsidRDefault="004470B9" w:rsidP="00CF3226">
            <w:pPr>
              <w:jc w:val="center"/>
              <w:rPr>
                <w:rFonts w:ascii="宋体" w:hint="eastAsia"/>
                <w:color w:val="000000"/>
                <w:sz w:val="18"/>
                <w:szCs w:val="18"/>
              </w:rPr>
            </w:pPr>
          </w:p>
        </w:tc>
        <w:tc>
          <w:tcPr>
            <w:tcW w:w="74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集中</w:t>
            </w:r>
          </w:p>
        </w:tc>
        <w:tc>
          <w:tcPr>
            <w:tcW w:w="486"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2</w:t>
            </w:r>
          </w:p>
        </w:tc>
        <w:tc>
          <w:tcPr>
            <w:tcW w:w="396" w:type="dxa"/>
            <w:vAlign w:val="center"/>
          </w:tcPr>
          <w:p w:rsidR="004470B9" w:rsidRDefault="004470B9" w:rsidP="00CF3226">
            <w:pPr>
              <w:jc w:val="center"/>
              <w:rPr>
                <w:rFonts w:ascii="宋体" w:hint="eastAsia"/>
                <w:color w:val="000000"/>
                <w:sz w:val="18"/>
                <w:szCs w:val="18"/>
              </w:rPr>
            </w:pPr>
          </w:p>
        </w:tc>
        <w:tc>
          <w:tcPr>
            <w:tcW w:w="396" w:type="dxa"/>
            <w:vAlign w:val="center"/>
          </w:tcPr>
          <w:p w:rsidR="004470B9" w:rsidRDefault="004470B9" w:rsidP="00CF3226">
            <w:pPr>
              <w:jc w:val="center"/>
              <w:rPr>
                <w:rFonts w:ascii="宋体" w:hint="eastAsia"/>
                <w:color w:val="000000"/>
                <w:sz w:val="18"/>
                <w:szCs w:val="18"/>
              </w:rPr>
            </w:pPr>
          </w:p>
        </w:tc>
        <w:tc>
          <w:tcPr>
            <w:tcW w:w="486" w:type="dxa"/>
            <w:vAlign w:val="center"/>
          </w:tcPr>
          <w:p w:rsidR="004470B9" w:rsidRDefault="004470B9" w:rsidP="00CF3226">
            <w:pPr>
              <w:jc w:val="center"/>
              <w:rPr>
                <w:rFonts w:ascii="宋体" w:hint="eastAsia"/>
                <w:color w:val="000000"/>
                <w:sz w:val="18"/>
                <w:szCs w:val="18"/>
              </w:rPr>
            </w:pPr>
          </w:p>
        </w:tc>
        <w:tc>
          <w:tcPr>
            <w:tcW w:w="486"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w:t>
            </w:r>
          </w:p>
        </w:tc>
        <w:tc>
          <w:tcPr>
            <w:tcW w:w="396" w:type="dxa"/>
            <w:vAlign w:val="center"/>
          </w:tcPr>
          <w:p w:rsidR="004470B9" w:rsidRDefault="004470B9" w:rsidP="00CF3226">
            <w:pPr>
              <w:jc w:val="center"/>
              <w:rPr>
                <w:rFonts w:ascii="宋体" w:hint="eastAsia"/>
                <w:color w:val="000000"/>
                <w:sz w:val="18"/>
                <w:szCs w:val="18"/>
              </w:rPr>
            </w:pPr>
          </w:p>
        </w:tc>
        <w:tc>
          <w:tcPr>
            <w:tcW w:w="486" w:type="dxa"/>
            <w:vAlign w:val="center"/>
          </w:tcPr>
          <w:p w:rsidR="004470B9" w:rsidRDefault="004470B9" w:rsidP="00CF3226">
            <w:pPr>
              <w:jc w:val="center"/>
              <w:rPr>
                <w:rFonts w:ascii="宋体" w:hint="eastAsia"/>
                <w:color w:val="000000"/>
                <w:sz w:val="18"/>
                <w:szCs w:val="18"/>
              </w:rPr>
            </w:pPr>
          </w:p>
        </w:tc>
        <w:tc>
          <w:tcPr>
            <w:tcW w:w="396" w:type="dxa"/>
            <w:vAlign w:val="center"/>
          </w:tcPr>
          <w:p w:rsidR="004470B9" w:rsidRDefault="004470B9" w:rsidP="00CF3226">
            <w:pPr>
              <w:jc w:val="center"/>
              <w:rPr>
                <w:rFonts w:ascii="宋体" w:hint="eastAsia"/>
                <w:color w:val="000000"/>
                <w:sz w:val="18"/>
                <w:szCs w:val="18"/>
              </w:rPr>
            </w:pPr>
          </w:p>
        </w:tc>
        <w:tc>
          <w:tcPr>
            <w:tcW w:w="396" w:type="dxa"/>
            <w:vAlign w:val="center"/>
          </w:tcPr>
          <w:p w:rsidR="004470B9" w:rsidRDefault="004470B9" w:rsidP="00CF3226">
            <w:pPr>
              <w:jc w:val="center"/>
              <w:rPr>
                <w:rFonts w:ascii="宋体" w:hint="eastAsia"/>
                <w:color w:val="000000"/>
                <w:sz w:val="18"/>
                <w:szCs w:val="18"/>
              </w:rPr>
            </w:pPr>
          </w:p>
        </w:tc>
      </w:tr>
      <w:tr w:rsidR="004470B9" w:rsidTr="00CF3226">
        <w:trPr>
          <w:cantSplit/>
          <w:trHeight w:val="284"/>
          <w:jc w:val="center"/>
        </w:trPr>
        <w:tc>
          <w:tcPr>
            <w:tcW w:w="608" w:type="dxa"/>
            <w:vMerge/>
            <w:vAlign w:val="center"/>
          </w:tcPr>
          <w:p w:rsidR="004470B9" w:rsidRDefault="004470B9" w:rsidP="00CF3226">
            <w:pPr>
              <w:rPr>
                <w:color w:val="000000"/>
              </w:rPr>
            </w:pPr>
          </w:p>
        </w:tc>
        <w:tc>
          <w:tcPr>
            <w:tcW w:w="595" w:type="dxa"/>
            <w:vMerge/>
            <w:vAlign w:val="center"/>
          </w:tcPr>
          <w:p w:rsidR="004470B9" w:rsidRDefault="004470B9" w:rsidP="00CF3226">
            <w:pPr>
              <w:rPr>
                <w:color w:val="000000"/>
              </w:rPr>
            </w:pPr>
          </w:p>
        </w:tc>
        <w:tc>
          <w:tcPr>
            <w:tcW w:w="1116" w:type="dxa"/>
            <w:vAlign w:val="center"/>
          </w:tcPr>
          <w:p w:rsidR="004470B9" w:rsidRDefault="004470B9" w:rsidP="00CF3226">
            <w:pPr>
              <w:jc w:val="center"/>
              <w:rPr>
                <w:rFonts w:ascii="宋体" w:cs="宋体" w:hint="eastAsia"/>
                <w:color w:val="000000"/>
                <w:sz w:val="18"/>
                <w:szCs w:val="18"/>
              </w:rPr>
            </w:pPr>
            <w:r>
              <w:rPr>
                <w:rFonts w:ascii="宋体" w:cs="宋体" w:hint="eastAsia"/>
                <w:color w:val="000000"/>
                <w:sz w:val="18"/>
                <w:szCs w:val="18"/>
              </w:rPr>
              <w:t>0415002011</w:t>
            </w:r>
          </w:p>
        </w:tc>
        <w:tc>
          <w:tcPr>
            <w:tcW w:w="1982" w:type="dxa"/>
            <w:vAlign w:val="center"/>
          </w:tcPr>
          <w:p w:rsidR="004470B9" w:rsidRDefault="004470B9" w:rsidP="00CF3226">
            <w:pPr>
              <w:rPr>
                <w:rFonts w:ascii="宋体" w:hint="eastAsia"/>
                <w:color w:val="000000"/>
                <w:sz w:val="18"/>
                <w:szCs w:val="18"/>
              </w:rPr>
            </w:pPr>
            <w:r>
              <w:rPr>
                <w:rFonts w:ascii="宋体" w:hint="eastAsia"/>
                <w:color w:val="000000"/>
                <w:sz w:val="18"/>
                <w:szCs w:val="18"/>
              </w:rPr>
              <w:t>军训</w:t>
            </w:r>
          </w:p>
        </w:tc>
        <w:tc>
          <w:tcPr>
            <w:tcW w:w="576"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2</w:t>
            </w:r>
          </w:p>
        </w:tc>
        <w:tc>
          <w:tcPr>
            <w:tcW w:w="486" w:type="dxa"/>
          </w:tcPr>
          <w:p w:rsidR="004470B9" w:rsidRDefault="004470B9" w:rsidP="00CF3226">
            <w:pPr>
              <w:jc w:val="center"/>
              <w:rPr>
                <w:rFonts w:ascii="宋体" w:hint="eastAsia"/>
                <w:color w:val="000000"/>
                <w:sz w:val="18"/>
                <w:szCs w:val="18"/>
              </w:rPr>
            </w:pPr>
          </w:p>
        </w:tc>
        <w:tc>
          <w:tcPr>
            <w:tcW w:w="74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集中</w:t>
            </w:r>
          </w:p>
        </w:tc>
        <w:tc>
          <w:tcPr>
            <w:tcW w:w="486"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2</w:t>
            </w:r>
          </w:p>
        </w:tc>
        <w:tc>
          <w:tcPr>
            <w:tcW w:w="396"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w:t>
            </w:r>
          </w:p>
        </w:tc>
        <w:tc>
          <w:tcPr>
            <w:tcW w:w="396" w:type="dxa"/>
            <w:vAlign w:val="center"/>
          </w:tcPr>
          <w:p w:rsidR="004470B9" w:rsidRDefault="004470B9" w:rsidP="00CF3226">
            <w:pPr>
              <w:jc w:val="center"/>
              <w:rPr>
                <w:rFonts w:ascii="宋体" w:hint="eastAsia"/>
                <w:color w:val="000000"/>
                <w:sz w:val="18"/>
                <w:szCs w:val="18"/>
              </w:rPr>
            </w:pPr>
          </w:p>
        </w:tc>
        <w:tc>
          <w:tcPr>
            <w:tcW w:w="486" w:type="dxa"/>
            <w:vAlign w:val="center"/>
          </w:tcPr>
          <w:p w:rsidR="004470B9" w:rsidRDefault="004470B9" w:rsidP="00CF3226">
            <w:pPr>
              <w:jc w:val="center"/>
              <w:rPr>
                <w:rFonts w:ascii="宋体" w:hint="eastAsia"/>
                <w:color w:val="000000"/>
                <w:sz w:val="18"/>
                <w:szCs w:val="18"/>
              </w:rPr>
            </w:pPr>
          </w:p>
        </w:tc>
        <w:tc>
          <w:tcPr>
            <w:tcW w:w="486" w:type="dxa"/>
            <w:vAlign w:val="center"/>
          </w:tcPr>
          <w:p w:rsidR="004470B9" w:rsidRDefault="004470B9" w:rsidP="00CF3226">
            <w:pPr>
              <w:jc w:val="center"/>
              <w:rPr>
                <w:rFonts w:ascii="宋体" w:hint="eastAsia"/>
                <w:color w:val="000000"/>
                <w:sz w:val="18"/>
                <w:szCs w:val="18"/>
              </w:rPr>
            </w:pPr>
          </w:p>
        </w:tc>
        <w:tc>
          <w:tcPr>
            <w:tcW w:w="396" w:type="dxa"/>
            <w:vAlign w:val="center"/>
          </w:tcPr>
          <w:p w:rsidR="004470B9" w:rsidRDefault="004470B9" w:rsidP="00CF3226">
            <w:pPr>
              <w:jc w:val="center"/>
              <w:rPr>
                <w:rFonts w:ascii="宋体" w:hint="eastAsia"/>
                <w:color w:val="000000"/>
                <w:sz w:val="18"/>
                <w:szCs w:val="18"/>
              </w:rPr>
            </w:pPr>
          </w:p>
        </w:tc>
        <w:tc>
          <w:tcPr>
            <w:tcW w:w="486" w:type="dxa"/>
            <w:vAlign w:val="center"/>
          </w:tcPr>
          <w:p w:rsidR="004470B9" w:rsidRDefault="004470B9" w:rsidP="00CF3226">
            <w:pPr>
              <w:jc w:val="center"/>
              <w:rPr>
                <w:rFonts w:ascii="宋体" w:hint="eastAsia"/>
                <w:color w:val="000000"/>
                <w:sz w:val="18"/>
                <w:szCs w:val="18"/>
              </w:rPr>
            </w:pPr>
          </w:p>
        </w:tc>
        <w:tc>
          <w:tcPr>
            <w:tcW w:w="396" w:type="dxa"/>
            <w:vAlign w:val="center"/>
          </w:tcPr>
          <w:p w:rsidR="004470B9" w:rsidRDefault="004470B9" w:rsidP="00CF3226">
            <w:pPr>
              <w:jc w:val="center"/>
              <w:rPr>
                <w:rFonts w:ascii="宋体" w:hint="eastAsia"/>
                <w:color w:val="000000"/>
                <w:sz w:val="18"/>
                <w:szCs w:val="18"/>
              </w:rPr>
            </w:pPr>
          </w:p>
        </w:tc>
        <w:tc>
          <w:tcPr>
            <w:tcW w:w="396" w:type="dxa"/>
            <w:vAlign w:val="center"/>
          </w:tcPr>
          <w:p w:rsidR="004470B9" w:rsidRDefault="004470B9" w:rsidP="00CF3226">
            <w:pPr>
              <w:jc w:val="center"/>
              <w:rPr>
                <w:rFonts w:ascii="宋体" w:hint="eastAsia"/>
                <w:color w:val="000000"/>
                <w:sz w:val="18"/>
                <w:szCs w:val="18"/>
              </w:rPr>
            </w:pPr>
          </w:p>
        </w:tc>
      </w:tr>
      <w:tr w:rsidR="004470B9" w:rsidTr="00CF3226">
        <w:trPr>
          <w:cantSplit/>
          <w:trHeight w:val="284"/>
          <w:jc w:val="center"/>
        </w:trPr>
        <w:tc>
          <w:tcPr>
            <w:tcW w:w="608" w:type="dxa"/>
            <w:vMerge/>
            <w:vAlign w:val="center"/>
          </w:tcPr>
          <w:p w:rsidR="004470B9" w:rsidRDefault="004470B9" w:rsidP="00CF3226">
            <w:pPr>
              <w:rPr>
                <w:color w:val="000000"/>
              </w:rPr>
            </w:pPr>
          </w:p>
        </w:tc>
        <w:tc>
          <w:tcPr>
            <w:tcW w:w="595" w:type="dxa"/>
            <w:vMerge/>
            <w:vAlign w:val="center"/>
          </w:tcPr>
          <w:p w:rsidR="004470B9" w:rsidRDefault="004470B9" w:rsidP="00CF3226">
            <w:pPr>
              <w:rPr>
                <w:color w:val="000000"/>
              </w:rPr>
            </w:pPr>
          </w:p>
        </w:tc>
        <w:tc>
          <w:tcPr>
            <w:tcW w:w="1116" w:type="dxa"/>
            <w:vAlign w:val="center"/>
          </w:tcPr>
          <w:p w:rsidR="004470B9" w:rsidRDefault="004470B9" w:rsidP="00CF3226">
            <w:pPr>
              <w:jc w:val="center"/>
              <w:rPr>
                <w:rFonts w:ascii="宋体" w:cs="宋体" w:hint="eastAsia"/>
                <w:color w:val="000000"/>
                <w:sz w:val="18"/>
                <w:szCs w:val="18"/>
              </w:rPr>
            </w:pPr>
            <w:r>
              <w:rPr>
                <w:rFonts w:ascii="宋体" w:cs="宋体" w:hint="eastAsia"/>
                <w:color w:val="000000"/>
                <w:sz w:val="18"/>
                <w:szCs w:val="18"/>
              </w:rPr>
              <w:t>1610031011</w:t>
            </w:r>
          </w:p>
        </w:tc>
        <w:tc>
          <w:tcPr>
            <w:tcW w:w="1982" w:type="dxa"/>
            <w:vAlign w:val="center"/>
          </w:tcPr>
          <w:p w:rsidR="004470B9" w:rsidRDefault="004470B9" w:rsidP="00CF3226">
            <w:pPr>
              <w:rPr>
                <w:rFonts w:ascii="宋体" w:hint="eastAsia"/>
                <w:color w:val="000000"/>
                <w:sz w:val="18"/>
                <w:szCs w:val="18"/>
              </w:rPr>
            </w:pPr>
            <w:r>
              <w:rPr>
                <w:rFonts w:ascii="宋体" w:hint="eastAsia"/>
                <w:color w:val="000000"/>
                <w:sz w:val="18"/>
                <w:szCs w:val="18"/>
              </w:rPr>
              <w:t>计算机应用实践</w:t>
            </w:r>
          </w:p>
        </w:tc>
        <w:tc>
          <w:tcPr>
            <w:tcW w:w="576"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w:t>
            </w:r>
          </w:p>
        </w:tc>
        <w:tc>
          <w:tcPr>
            <w:tcW w:w="486" w:type="dxa"/>
          </w:tcPr>
          <w:p w:rsidR="004470B9" w:rsidRDefault="004470B9" w:rsidP="00CF3226">
            <w:pPr>
              <w:jc w:val="center"/>
              <w:rPr>
                <w:rFonts w:ascii="宋体" w:hint="eastAsia"/>
                <w:color w:val="000000"/>
                <w:sz w:val="18"/>
                <w:szCs w:val="18"/>
              </w:rPr>
            </w:pPr>
            <w:r>
              <w:rPr>
                <w:rFonts w:ascii="宋体" w:hint="eastAsia"/>
                <w:color w:val="000000"/>
                <w:sz w:val="18"/>
                <w:szCs w:val="18"/>
              </w:rPr>
              <w:t>16</w:t>
            </w:r>
          </w:p>
        </w:tc>
        <w:tc>
          <w:tcPr>
            <w:tcW w:w="74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分散</w:t>
            </w:r>
          </w:p>
        </w:tc>
        <w:tc>
          <w:tcPr>
            <w:tcW w:w="486" w:type="dxa"/>
            <w:vAlign w:val="center"/>
          </w:tcPr>
          <w:p w:rsidR="004470B9" w:rsidRDefault="004470B9" w:rsidP="00CF3226">
            <w:pPr>
              <w:jc w:val="center"/>
              <w:rPr>
                <w:rFonts w:ascii="宋体" w:hint="eastAsia"/>
                <w:color w:val="000000"/>
                <w:sz w:val="18"/>
                <w:szCs w:val="18"/>
              </w:rPr>
            </w:pPr>
          </w:p>
        </w:tc>
        <w:tc>
          <w:tcPr>
            <w:tcW w:w="396"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w:t>
            </w:r>
          </w:p>
        </w:tc>
        <w:tc>
          <w:tcPr>
            <w:tcW w:w="396" w:type="dxa"/>
            <w:vAlign w:val="center"/>
          </w:tcPr>
          <w:p w:rsidR="004470B9" w:rsidRDefault="004470B9" w:rsidP="00CF3226">
            <w:pPr>
              <w:jc w:val="center"/>
              <w:rPr>
                <w:rFonts w:ascii="宋体" w:hint="eastAsia"/>
                <w:color w:val="000000"/>
                <w:sz w:val="18"/>
                <w:szCs w:val="18"/>
              </w:rPr>
            </w:pPr>
          </w:p>
        </w:tc>
        <w:tc>
          <w:tcPr>
            <w:tcW w:w="486" w:type="dxa"/>
            <w:vAlign w:val="center"/>
          </w:tcPr>
          <w:p w:rsidR="004470B9" w:rsidRDefault="004470B9" w:rsidP="00CF3226">
            <w:pPr>
              <w:jc w:val="center"/>
              <w:rPr>
                <w:rFonts w:ascii="宋体" w:hint="eastAsia"/>
                <w:color w:val="000000"/>
                <w:sz w:val="18"/>
                <w:szCs w:val="18"/>
              </w:rPr>
            </w:pPr>
          </w:p>
        </w:tc>
        <w:tc>
          <w:tcPr>
            <w:tcW w:w="486" w:type="dxa"/>
            <w:vAlign w:val="center"/>
          </w:tcPr>
          <w:p w:rsidR="004470B9" w:rsidRDefault="004470B9" w:rsidP="00CF3226">
            <w:pPr>
              <w:jc w:val="center"/>
              <w:rPr>
                <w:rFonts w:ascii="宋体" w:hint="eastAsia"/>
                <w:color w:val="000000"/>
                <w:sz w:val="18"/>
                <w:szCs w:val="18"/>
              </w:rPr>
            </w:pPr>
          </w:p>
        </w:tc>
        <w:tc>
          <w:tcPr>
            <w:tcW w:w="396" w:type="dxa"/>
            <w:vAlign w:val="center"/>
          </w:tcPr>
          <w:p w:rsidR="004470B9" w:rsidRDefault="004470B9" w:rsidP="00CF3226">
            <w:pPr>
              <w:jc w:val="center"/>
              <w:rPr>
                <w:rFonts w:ascii="宋体" w:hint="eastAsia"/>
                <w:color w:val="000000"/>
                <w:sz w:val="18"/>
                <w:szCs w:val="18"/>
              </w:rPr>
            </w:pPr>
          </w:p>
        </w:tc>
        <w:tc>
          <w:tcPr>
            <w:tcW w:w="486" w:type="dxa"/>
            <w:vAlign w:val="center"/>
          </w:tcPr>
          <w:p w:rsidR="004470B9" w:rsidRDefault="004470B9" w:rsidP="00CF3226">
            <w:pPr>
              <w:jc w:val="center"/>
              <w:rPr>
                <w:rFonts w:ascii="宋体" w:hint="eastAsia"/>
                <w:color w:val="000000"/>
                <w:sz w:val="18"/>
                <w:szCs w:val="18"/>
              </w:rPr>
            </w:pPr>
          </w:p>
        </w:tc>
        <w:tc>
          <w:tcPr>
            <w:tcW w:w="396" w:type="dxa"/>
            <w:vAlign w:val="center"/>
          </w:tcPr>
          <w:p w:rsidR="004470B9" w:rsidRDefault="004470B9" w:rsidP="00CF3226">
            <w:pPr>
              <w:jc w:val="center"/>
              <w:rPr>
                <w:rFonts w:ascii="宋体" w:hint="eastAsia"/>
                <w:color w:val="000000"/>
                <w:sz w:val="18"/>
                <w:szCs w:val="18"/>
              </w:rPr>
            </w:pPr>
          </w:p>
        </w:tc>
        <w:tc>
          <w:tcPr>
            <w:tcW w:w="396" w:type="dxa"/>
            <w:vAlign w:val="center"/>
          </w:tcPr>
          <w:p w:rsidR="004470B9" w:rsidRDefault="004470B9" w:rsidP="00CF3226">
            <w:pPr>
              <w:jc w:val="center"/>
              <w:rPr>
                <w:rFonts w:ascii="宋体" w:hint="eastAsia"/>
                <w:color w:val="000000"/>
                <w:sz w:val="18"/>
                <w:szCs w:val="18"/>
              </w:rPr>
            </w:pPr>
          </w:p>
        </w:tc>
      </w:tr>
      <w:tr w:rsidR="004470B9" w:rsidTr="00CF3226">
        <w:trPr>
          <w:cantSplit/>
          <w:trHeight w:val="284"/>
          <w:jc w:val="center"/>
        </w:trPr>
        <w:tc>
          <w:tcPr>
            <w:tcW w:w="608" w:type="dxa"/>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学科实践</w:t>
            </w:r>
          </w:p>
          <w:p w:rsidR="004470B9" w:rsidRDefault="004470B9" w:rsidP="00CF3226">
            <w:pPr>
              <w:jc w:val="center"/>
              <w:rPr>
                <w:rFonts w:ascii="宋体" w:hint="eastAsia"/>
                <w:color w:val="000000"/>
                <w:sz w:val="18"/>
                <w:szCs w:val="18"/>
              </w:rPr>
            </w:pPr>
            <w:r>
              <w:rPr>
                <w:rFonts w:ascii="宋体" w:hint="eastAsia"/>
                <w:color w:val="000000"/>
                <w:sz w:val="18"/>
                <w:szCs w:val="18"/>
              </w:rPr>
              <w:t>环节</w:t>
            </w:r>
          </w:p>
        </w:tc>
        <w:tc>
          <w:tcPr>
            <w:tcW w:w="595" w:type="dxa"/>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学科基础实践</w:t>
            </w:r>
          </w:p>
        </w:tc>
        <w:tc>
          <w:tcPr>
            <w:tcW w:w="1116" w:type="dxa"/>
            <w:vAlign w:val="center"/>
          </w:tcPr>
          <w:p w:rsidR="004470B9" w:rsidRDefault="004470B9" w:rsidP="00CF3226">
            <w:pPr>
              <w:jc w:val="center"/>
              <w:rPr>
                <w:rFonts w:ascii="宋体" w:cs="宋体" w:hint="eastAsia"/>
                <w:color w:val="000000"/>
                <w:sz w:val="18"/>
                <w:szCs w:val="18"/>
              </w:rPr>
            </w:pPr>
            <w:r>
              <w:rPr>
                <w:rFonts w:ascii="宋体" w:cs="宋体" w:hint="eastAsia"/>
                <w:color w:val="000000"/>
                <w:sz w:val="18"/>
                <w:szCs w:val="18"/>
              </w:rPr>
              <w:t>0310071011</w:t>
            </w:r>
          </w:p>
        </w:tc>
        <w:tc>
          <w:tcPr>
            <w:tcW w:w="1982" w:type="dxa"/>
            <w:vAlign w:val="center"/>
          </w:tcPr>
          <w:p w:rsidR="004470B9" w:rsidRDefault="004470B9" w:rsidP="00CF3226">
            <w:pPr>
              <w:rPr>
                <w:rFonts w:ascii="宋体" w:hint="eastAsia"/>
                <w:color w:val="000000"/>
                <w:sz w:val="18"/>
                <w:szCs w:val="18"/>
              </w:rPr>
            </w:pPr>
            <w:r>
              <w:rPr>
                <w:rFonts w:ascii="宋体" w:hint="eastAsia"/>
                <w:color w:val="000000"/>
                <w:sz w:val="18"/>
                <w:szCs w:val="18"/>
              </w:rPr>
              <w:t>大学物理实验</w:t>
            </w:r>
          </w:p>
        </w:tc>
        <w:tc>
          <w:tcPr>
            <w:tcW w:w="576"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1.5</w:t>
            </w:r>
          </w:p>
        </w:tc>
        <w:tc>
          <w:tcPr>
            <w:tcW w:w="486" w:type="dxa"/>
          </w:tcPr>
          <w:p w:rsidR="004470B9" w:rsidRDefault="004470B9" w:rsidP="00CF3226">
            <w:pPr>
              <w:jc w:val="center"/>
              <w:rPr>
                <w:rFonts w:ascii="宋体" w:hint="eastAsia"/>
                <w:color w:val="000000"/>
                <w:sz w:val="18"/>
                <w:szCs w:val="18"/>
              </w:rPr>
            </w:pPr>
            <w:r>
              <w:rPr>
                <w:rFonts w:ascii="宋体" w:hint="eastAsia"/>
                <w:color w:val="000000"/>
                <w:sz w:val="18"/>
                <w:szCs w:val="18"/>
              </w:rPr>
              <w:t>24</w:t>
            </w:r>
          </w:p>
        </w:tc>
        <w:tc>
          <w:tcPr>
            <w:tcW w:w="74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分散</w:t>
            </w:r>
          </w:p>
        </w:tc>
        <w:tc>
          <w:tcPr>
            <w:tcW w:w="486" w:type="dxa"/>
            <w:vAlign w:val="center"/>
          </w:tcPr>
          <w:p w:rsidR="004470B9" w:rsidRDefault="004470B9" w:rsidP="00CF3226">
            <w:pPr>
              <w:jc w:val="center"/>
              <w:rPr>
                <w:rFonts w:ascii="宋体" w:hint="eastAsia"/>
                <w:color w:val="000000"/>
                <w:sz w:val="18"/>
                <w:szCs w:val="18"/>
              </w:rPr>
            </w:pPr>
          </w:p>
        </w:tc>
        <w:tc>
          <w:tcPr>
            <w:tcW w:w="396" w:type="dxa"/>
            <w:vAlign w:val="center"/>
          </w:tcPr>
          <w:p w:rsidR="004470B9" w:rsidRDefault="004470B9" w:rsidP="00CF3226">
            <w:pPr>
              <w:jc w:val="center"/>
              <w:rPr>
                <w:rFonts w:ascii="宋体" w:hint="eastAsia"/>
                <w:color w:val="000000"/>
                <w:sz w:val="18"/>
                <w:szCs w:val="18"/>
              </w:rPr>
            </w:pPr>
          </w:p>
        </w:tc>
        <w:tc>
          <w:tcPr>
            <w:tcW w:w="396" w:type="dxa"/>
            <w:vAlign w:val="center"/>
          </w:tcPr>
          <w:p w:rsidR="004470B9" w:rsidRDefault="004470B9" w:rsidP="00CF3226">
            <w:pPr>
              <w:jc w:val="center"/>
              <w:rPr>
                <w:rFonts w:ascii="宋体" w:hint="eastAsia"/>
                <w:color w:val="000000"/>
                <w:sz w:val="18"/>
                <w:szCs w:val="18"/>
              </w:rPr>
            </w:pPr>
          </w:p>
        </w:tc>
        <w:tc>
          <w:tcPr>
            <w:tcW w:w="486"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w:t>
            </w:r>
          </w:p>
        </w:tc>
        <w:tc>
          <w:tcPr>
            <w:tcW w:w="486" w:type="dxa"/>
            <w:vAlign w:val="center"/>
          </w:tcPr>
          <w:p w:rsidR="004470B9" w:rsidRDefault="004470B9" w:rsidP="00CF3226">
            <w:pPr>
              <w:jc w:val="center"/>
              <w:rPr>
                <w:rFonts w:ascii="宋体" w:hint="eastAsia"/>
                <w:color w:val="000000"/>
                <w:sz w:val="18"/>
                <w:szCs w:val="18"/>
              </w:rPr>
            </w:pPr>
          </w:p>
        </w:tc>
        <w:tc>
          <w:tcPr>
            <w:tcW w:w="396" w:type="dxa"/>
            <w:vAlign w:val="center"/>
          </w:tcPr>
          <w:p w:rsidR="004470B9" w:rsidRDefault="004470B9" w:rsidP="00CF3226">
            <w:pPr>
              <w:jc w:val="center"/>
              <w:rPr>
                <w:rFonts w:ascii="宋体" w:hint="eastAsia"/>
                <w:color w:val="000000"/>
                <w:sz w:val="18"/>
                <w:szCs w:val="18"/>
              </w:rPr>
            </w:pPr>
          </w:p>
        </w:tc>
        <w:tc>
          <w:tcPr>
            <w:tcW w:w="486" w:type="dxa"/>
            <w:vAlign w:val="center"/>
          </w:tcPr>
          <w:p w:rsidR="004470B9" w:rsidRDefault="004470B9" w:rsidP="00CF3226">
            <w:pPr>
              <w:jc w:val="center"/>
              <w:rPr>
                <w:rFonts w:ascii="宋体" w:hint="eastAsia"/>
                <w:color w:val="000000"/>
                <w:sz w:val="18"/>
                <w:szCs w:val="18"/>
              </w:rPr>
            </w:pPr>
          </w:p>
        </w:tc>
        <w:tc>
          <w:tcPr>
            <w:tcW w:w="396" w:type="dxa"/>
            <w:vAlign w:val="center"/>
          </w:tcPr>
          <w:p w:rsidR="004470B9" w:rsidRDefault="004470B9" w:rsidP="00CF3226">
            <w:pPr>
              <w:jc w:val="center"/>
              <w:rPr>
                <w:rFonts w:ascii="宋体" w:hint="eastAsia"/>
                <w:color w:val="000000"/>
                <w:sz w:val="18"/>
                <w:szCs w:val="18"/>
              </w:rPr>
            </w:pPr>
          </w:p>
        </w:tc>
        <w:tc>
          <w:tcPr>
            <w:tcW w:w="396" w:type="dxa"/>
            <w:vAlign w:val="center"/>
          </w:tcPr>
          <w:p w:rsidR="004470B9" w:rsidRDefault="004470B9" w:rsidP="00CF3226">
            <w:pPr>
              <w:jc w:val="center"/>
              <w:rPr>
                <w:rFonts w:ascii="宋体" w:hint="eastAsia"/>
                <w:color w:val="000000"/>
                <w:sz w:val="18"/>
                <w:szCs w:val="18"/>
              </w:rPr>
            </w:pPr>
          </w:p>
        </w:tc>
      </w:tr>
      <w:tr w:rsidR="004470B9" w:rsidTr="00CF3226">
        <w:trPr>
          <w:cantSplit/>
          <w:trHeight w:val="284"/>
          <w:jc w:val="center"/>
        </w:trPr>
        <w:tc>
          <w:tcPr>
            <w:tcW w:w="608" w:type="dxa"/>
            <w:vMerge/>
            <w:vAlign w:val="center"/>
          </w:tcPr>
          <w:p w:rsidR="004470B9" w:rsidRDefault="004470B9" w:rsidP="00CF3226">
            <w:pPr>
              <w:rPr>
                <w:color w:val="000000"/>
              </w:rPr>
            </w:pPr>
          </w:p>
        </w:tc>
        <w:tc>
          <w:tcPr>
            <w:tcW w:w="595" w:type="dxa"/>
            <w:vMerge/>
            <w:vAlign w:val="center"/>
          </w:tcPr>
          <w:p w:rsidR="004470B9" w:rsidRDefault="004470B9" w:rsidP="00CF3226">
            <w:pPr>
              <w:rPr>
                <w:color w:val="000000"/>
              </w:rPr>
            </w:pPr>
          </w:p>
        </w:tc>
        <w:tc>
          <w:tcPr>
            <w:tcW w:w="1116" w:type="dxa"/>
            <w:vAlign w:val="center"/>
          </w:tcPr>
          <w:p w:rsidR="004470B9" w:rsidRDefault="004470B9" w:rsidP="00CF3226">
            <w:pPr>
              <w:jc w:val="center"/>
              <w:rPr>
                <w:rFonts w:ascii="宋体" w:cs="宋体" w:hint="eastAsia"/>
                <w:color w:val="000000"/>
                <w:sz w:val="18"/>
                <w:szCs w:val="18"/>
              </w:rPr>
            </w:pPr>
            <w:r>
              <w:rPr>
                <w:rFonts w:ascii="宋体" w:cs="宋体" w:hint="eastAsia"/>
                <w:color w:val="000000"/>
                <w:sz w:val="18"/>
                <w:szCs w:val="18"/>
              </w:rPr>
              <w:t>1615012022</w:t>
            </w:r>
          </w:p>
        </w:tc>
        <w:tc>
          <w:tcPr>
            <w:tcW w:w="1982" w:type="dxa"/>
            <w:vAlign w:val="center"/>
          </w:tcPr>
          <w:p w:rsidR="004470B9" w:rsidRDefault="004470B9" w:rsidP="00CF3226">
            <w:pPr>
              <w:rPr>
                <w:rFonts w:ascii="宋体" w:hint="eastAsia"/>
                <w:color w:val="000000"/>
                <w:sz w:val="18"/>
                <w:szCs w:val="18"/>
              </w:rPr>
            </w:pPr>
            <w:r>
              <w:rPr>
                <w:rFonts w:ascii="宋体" w:hint="eastAsia"/>
                <w:color w:val="000000"/>
                <w:sz w:val="18"/>
                <w:szCs w:val="18"/>
              </w:rPr>
              <w:t>C语言程序设计实践</w:t>
            </w:r>
          </w:p>
        </w:tc>
        <w:tc>
          <w:tcPr>
            <w:tcW w:w="576"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2</w:t>
            </w:r>
          </w:p>
        </w:tc>
        <w:tc>
          <w:tcPr>
            <w:tcW w:w="486" w:type="dxa"/>
          </w:tcPr>
          <w:p w:rsidR="004470B9" w:rsidRDefault="004470B9" w:rsidP="00CF3226">
            <w:pPr>
              <w:jc w:val="center"/>
              <w:rPr>
                <w:rFonts w:ascii="宋体" w:hint="eastAsia"/>
                <w:color w:val="000000"/>
                <w:sz w:val="18"/>
                <w:szCs w:val="18"/>
              </w:rPr>
            </w:pPr>
            <w:r>
              <w:rPr>
                <w:rFonts w:ascii="宋体" w:hint="eastAsia"/>
                <w:color w:val="000000"/>
                <w:sz w:val="18"/>
                <w:szCs w:val="18"/>
              </w:rPr>
              <w:t>32</w:t>
            </w:r>
          </w:p>
        </w:tc>
        <w:tc>
          <w:tcPr>
            <w:tcW w:w="74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分散</w:t>
            </w:r>
          </w:p>
        </w:tc>
        <w:tc>
          <w:tcPr>
            <w:tcW w:w="486" w:type="dxa"/>
            <w:vAlign w:val="center"/>
          </w:tcPr>
          <w:p w:rsidR="004470B9" w:rsidRDefault="004470B9" w:rsidP="00CF3226">
            <w:pPr>
              <w:jc w:val="center"/>
              <w:rPr>
                <w:rFonts w:ascii="宋体" w:hint="eastAsia"/>
                <w:color w:val="000000"/>
                <w:sz w:val="18"/>
                <w:szCs w:val="18"/>
              </w:rPr>
            </w:pPr>
          </w:p>
        </w:tc>
        <w:tc>
          <w:tcPr>
            <w:tcW w:w="396" w:type="dxa"/>
            <w:vAlign w:val="center"/>
          </w:tcPr>
          <w:p w:rsidR="004470B9" w:rsidRDefault="004470B9" w:rsidP="00CF3226">
            <w:pPr>
              <w:jc w:val="center"/>
              <w:rPr>
                <w:rFonts w:ascii="宋体" w:hint="eastAsia"/>
                <w:color w:val="000000"/>
                <w:sz w:val="18"/>
                <w:szCs w:val="18"/>
              </w:rPr>
            </w:pPr>
          </w:p>
        </w:tc>
        <w:tc>
          <w:tcPr>
            <w:tcW w:w="396"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w:t>
            </w:r>
          </w:p>
        </w:tc>
        <w:tc>
          <w:tcPr>
            <w:tcW w:w="486" w:type="dxa"/>
            <w:vAlign w:val="center"/>
          </w:tcPr>
          <w:p w:rsidR="004470B9" w:rsidRDefault="004470B9" w:rsidP="00CF3226">
            <w:pPr>
              <w:jc w:val="center"/>
              <w:rPr>
                <w:rFonts w:ascii="宋体" w:hint="eastAsia"/>
                <w:color w:val="000000"/>
                <w:sz w:val="18"/>
                <w:szCs w:val="18"/>
              </w:rPr>
            </w:pPr>
          </w:p>
        </w:tc>
        <w:tc>
          <w:tcPr>
            <w:tcW w:w="486" w:type="dxa"/>
            <w:vAlign w:val="center"/>
          </w:tcPr>
          <w:p w:rsidR="004470B9" w:rsidRDefault="004470B9" w:rsidP="00CF3226">
            <w:pPr>
              <w:jc w:val="center"/>
              <w:rPr>
                <w:rFonts w:ascii="宋体" w:hint="eastAsia"/>
                <w:color w:val="000000"/>
                <w:sz w:val="18"/>
                <w:szCs w:val="18"/>
              </w:rPr>
            </w:pPr>
          </w:p>
        </w:tc>
        <w:tc>
          <w:tcPr>
            <w:tcW w:w="396" w:type="dxa"/>
            <w:vAlign w:val="center"/>
          </w:tcPr>
          <w:p w:rsidR="004470B9" w:rsidRDefault="004470B9" w:rsidP="00CF3226">
            <w:pPr>
              <w:jc w:val="center"/>
              <w:rPr>
                <w:rFonts w:ascii="宋体" w:hint="eastAsia"/>
                <w:color w:val="000000"/>
                <w:sz w:val="18"/>
                <w:szCs w:val="18"/>
              </w:rPr>
            </w:pPr>
          </w:p>
        </w:tc>
        <w:tc>
          <w:tcPr>
            <w:tcW w:w="486" w:type="dxa"/>
            <w:vAlign w:val="center"/>
          </w:tcPr>
          <w:p w:rsidR="004470B9" w:rsidRDefault="004470B9" w:rsidP="00CF3226">
            <w:pPr>
              <w:jc w:val="center"/>
              <w:rPr>
                <w:rFonts w:ascii="宋体" w:hint="eastAsia"/>
                <w:color w:val="000000"/>
                <w:sz w:val="18"/>
                <w:szCs w:val="18"/>
              </w:rPr>
            </w:pPr>
          </w:p>
        </w:tc>
        <w:tc>
          <w:tcPr>
            <w:tcW w:w="396" w:type="dxa"/>
            <w:vAlign w:val="center"/>
          </w:tcPr>
          <w:p w:rsidR="004470B9" w:rsidRDefault="004470B9" w:rsidP="00CF3226">
            <w:pPr>
              <w:jc w:val="center"/>
              <w:rPr>
                <w:rFonts w:ascii="宋体" w:hint="eastAsia"/>
                <w:color w:val="000000"/>
                <w:sz w:val="18"/>
                <w:szCs w:val="18"/>
              </w:rPr>
            </w:pPr>
          </w:p>
        </w:tc>
        <w:tc>
          <w:tcPr>
            <w:tcW w:w="396" w:type="dxa"/>
            <w:vAlign w:val="center"/>
          </w:tcPr>
          <w:p w:rsidR="004470B9" w:rsidRDefault="004470B9" w:rsidP="00CF3226">
            <w:pPr>
              <w:jc w:val="center"/>
              <w:rPr>
                <w:rFonts w:ascii="宋体" w:hint="eastAsia"/>
                <w:color w:val="000000"/>
                <w:sz w:val="18"/>
                <w:szCs w:val="18"/>
              </w:rPr>
            </w:pPr>
          </w:p>
        </w:tc>
      </w:tr>
      <w:tr w:rsidR="004470B9" w:rsidTr="00CF3226">
        <w:trPr>
          <w:cantSplit/>
          <w:trHeight w:val="284"/>
          <w:jc w:val="center"/>
        </w:trPr>
        <w:tc>
          <w:tcPr>
            <w:tcW w:w="608" w:type="dxa"/>
            <w:vMerge/>
            <w:vAlign w:val="center"/>
          </w:tcPr>
          <w:p w:rsidR="004470B9" w:rsidRDefault="004470B9" w:rsidP="00CF3226">
            <w:pPr>
              <w:rPr>
                <w:color w:val="000000"/>
              </w:rPr>
            </w:pPr>
          </w:p>
        </w:tc>
        <w:tc>
          <w:tcPr>
            <w:tcW w:w="595" w:type="dxa"/>
            <w:vMerge/>
            <w:vAlign w:val="center"/>
          </w:tcPr>
          <w:p w:rsidR="004470B9" w:rsidRDefault="004470B9" w:rsidP="00CF3226">
            <w:pPr>
              <w:rPr>
                <w:color w:val="000000"/>
              </w:rPr>
            </w:pPr>
          </w:p>
        </w:tc>
        <w:tc>
          <w:tcPr>
            <w:tcW w:w="1116" w:type="dxa"/>
            <w:vAlign w:val="center"/>
          </w:tcPr>
          <w:p w:rsidR="004470B9" w:rsidRDefault="004470B9" w:rsidP="00CF3226">
            <w:pPr>
              <w:jc w:val="center"/>
              <w:rPr>
                <w:rFonts w:ascii="宋体" w:cs="宋体" w:hint="eastAsia"/>
                <w:color w:val="000000"/>
                <w:sz w:val="18"/>
                <w:szCs w:val="18"/>
              </w:rPr>
            </w:pPr>
            <w:r>
              <w:rPr>
                <w:rFonts w:ascii="宋体" w:cs="宋体" w:hint="eastAsia"/>
                <w:color w:val="000000"/>
                <w:sz w:val="18"/>
                <w:szCs w:val="18"/>
              </w:rPr>
              <w:t>1615041022</w:t>
            </w:r>
          </w:p>
        </w:tc>
        <w:tc>
          <w:tcPr>
            <w:tcW w:w="1982" w:type="dxa"/>
            <w:vAlign w:val="center"/>
          </w:tcPr>
          <w:p w:rsidR="004470B9" w:rsidRDefault="004470B9" w:rsidP="00CF3226">
            <w:pPr>
              <w:rPr>
                <w:rFonts w:ascii="宋体" w:hint="eastAsia"/>
                <w:color w:val="000000"/>
                <w:sz w:val="18"/>
                <w:szCs w:val="18"/>
              </w:rPr>
            </w:pPr>
            <w:r>
              <w:rPr>
                <w:rFonts w:ascii="宋体" w:hint="eastAsia"/>
                <w:color w:val="000000"/>
                <w:sz w:val="18"/>
                <w:szCs w:val="18"/>
              </w:rPr>
              <w:t>数据库系统原理实践</w:t>
            </w:r>
          </w:p>
        </w:tc>
        <w:tc>
          <w:tcPr>
            <w:tcW w:w="576"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1.5</w:t>
            </w:r>
          </w:p>
        </w:tc>
        <w:tc>
          <w:tcPr>
            <w:tcW w:w="486" w:type="dxa"/>
          </w:tcPr>
          <w:p w:rsidR="004470B9" w:rsidRDefault="004470B9" w:rsidP="00CF3226">
            <w:pPr>
              <w:jc w:val="center"/>
              <w:rPr>
                <w:rFonts w:ascii="宋体" w:hint="eastAsia"/>
                <w:color w:val="000000"/>
                <w:sz w:val="18"/>
                <w:szCs w:val="18"/>
              </w:rPr>
            </w:pPr>
            <w:r>
              <w:rPr>
                <w:rFonts w:ascii="宋体" w:hint="eastAsia"/>
                <w:color w:val="000000"/>
                <w:sz w:val="18"/>
                <w:szCs w:val="18"/>
              </w:rPr>
              <w:t>24</w:t>
            </w:r>
          </w:p>
        </w:tc>
        <w:tc>
          <w:tcPr>
            <w:tcW w:w="74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分散</w:t>
            </w:r>
          </w:p>
        </w:tc>
        <w:tc>
          <w:tcPr>
            <w:tcW w:w="486" w:type="dxa"/>
            <w:vAlign w:val="center"/>
          </w:tcPr>
          <w:p w:rsidR="004470B9" w:rsidRDefault="004470B9" w:rsidP="00CF3226">
            <w:pPr>
              <w:jc w:val="center"/>
              <w:rPr>
                <w:rFonts w:ascii="宋体" w:hint="eastAsia"/>
                <w:color w:val="000000"/>
                <w:sz w:val="18"/>
                <w:szCs w:val="18"/>
              </w:rPr>
            </w:pPr>
          </w:p>
        </w:tc>
        <w:tc>
          <w:tcPr>
            <w:tcW w:w="396" w:type="dxa"/>
            <w:vAlign w:val="center"/>
          </w:tcPr>
          <w:p w:rsidR="004470B9" w:rsidRDefault="004470B9" w:rsidP="00CF3226">
            <w:pPr>
              <w:jc w:val="center"/>
              <w:rPr>
                <w:rFonts w:ascii="宋体" w:hint="eastAsia"/>
                <w:color w:val="000000"/>
                <w:sz w:val="18"/>
                <w:szCs w:val="18"/>
              </w:rPr>
            </w:pPr>
          </w:p>
        </w:tc>
        <w:tc>
          <w:tcPr>
            <w:tcW w:w="396" w:type="dxa"/>
            <w:vAlign w:val="center"/>
          </w:tcPr>
          <w:p w:rsidR="004470B9" w:rsidRDefault="004470B9" w:rsidP="00CF3226">
            <w:pPr>
              <w:jc w:val="center"/>
              <w:rPr>
                <w:rFonts w:ascii="宋体" w:hint="eastAsia"/>
                <w:color w:val="000000"/>
                <w:sz w:val="18"/>
                <w:szCs w:val="18"/>
              </w:rPr>
            </w:pPr>
          </w:p>
        </w:tc>
        <w:tc>
          <w:tcPr>
            <w:tcW w:w="486" w:type="dxa"/>
            <w:vAlign w:val="center"/>
          </w:tcPr>
          <w:p w:rsidR="004470B9" w:rsidRDefault="004470B9" w:rsidP="00CF3226">
            <w:pPr>
              <w:jc w:val="center"/>
              <w:rPr>
                <w:rFonts w:ascii="宋体" w:hint="eastAsia"/>
                <w:color w:val="000000"/>
                <w:sz w:val="18"/>
                <w:szCs w:val="18"/>
              </w:rPr>
            </w:pPr>
          </w:p>
        </w:tc>
        <w:tc>
          <w:tcPr>
            <w:tcW w:w="486" w:type="dxa"/>
            <w:vAlign w:val="center"/>
          </w:tcPr>
          <w:p w:rsidR="004470B9" w:rsidRDefault="004470B9" w:rsidP="00CF3226">
            <w:pPr>
              <w:jc w:val="center"/>
              <w:rPr>
                <w:rFonts w:ascii="宋体" w:hint="eastAsia"/>
                <w:color w:val="000000"/>
                <w:sz w:val="18"/>
                <w:szCs w:val="18"/>
              </w:rPr>
            </w:pPr>
          </w:p>
        </w:tc>
        <w:tc>
          <w:tcPr>
            <w:tcW w:w="396" w:type="dxa"/>
            <w:vAlign w:val="center"/>
          </w:tcPr>
          <w:p w:rsidR="004470B9" w:rsidRDefault="004470B9" w:rsidP="00CF3226">
            <w:pPr>
              <w:jc w:val="center"/>
              <w:rPr>
                <w:rFonts w:ascii="宋体" w:hint="eastAsia"/>
                <w:color w:val="000000"/>
                <w:sz w:val="18"/>
                <w:szCs w:val="18"/>
              </w:rPr>
            </w:pPr>
          </w:p>
        </w:tc>
        <w:tc>
          <w:tcPr>
            <w:tcW w:w="486"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w:t>
            </w:r>
          </w:p>
        </w:tc>
        <w:tc>
          <w:tcPr>
            <w:tcW w:w="396" w:type="dxa"/>
            <w:vAlign w:val="center"/>
          </w:tcPr>
          <w:p w:rsidR="004470B9" w:rsidRDefault="004470B9" w:rsidP="00CF3226">
            <w:pPr>
              <w:jc w:val="center"/>
              <w:rPr>
                <w:rFonts w:ascii="宋体" w:hint="eastAsia"/>
                <w:color w:val="000000"/>
                <w:sz w:val="18"/>
                <w:szCs w:val="18"/>
              </w:rPr>
            </w:pPr>
          </w:p>
        </w:tc>
        <w:tc>
          <w:tcPr>
            <w:tcW w:w="396" w:type="dxa"/>
            <w:vAlign w:val="center"/>
          </w:tcPr>
          <w:p w:rsidR="004470B9" w:rsidRDefault="004470B9" w:rsidP="00CF3226">
            <w:pPr>
              <w:jc w:val="center"/>
              <w:rPr>
                <w:rFonts w:ascii="宋体" w:hint="eastAsia"/>
                <w:color w:val="000000"/>
                <w:sz w:val="18"/>
                <w:szCs w:val="18"/>
              </w:rPr>
            </w:pPr>
          </w:p>
        </w:tc>
      </w:tr>
      <w:tr w:rsidR="004470B9" w:rsidTr="00CF3226">
        <w:trPr>
          <w:cantSplit/>
          <w:trHeight w:val="284"/>
          <w:jc w:val="center"/>
        </w:trPr>
        <w:tc>
          <w:tcPr>
            <w:tcW w:w="608" w:type="dxa"/>
            <w:vMerge/>
            <w:vAlign w:val="center"/>
          </w:tcPr>
          <w:p w:rsidR="004470B9" w:rsidRDefault="004470B9" w:rsidP="00CF3226">
            <w:pPr>
              <w:rPr>
                <w:color w:val="000000"/>
              </w:rPr>
            </w:pPr>
          </w:p>
        </w:tc>
        <w:tc>
          <w:tcPr>
            <w:tcW w:w="595" w:type="dxa"/>
            <w:vMerge/>
            <w:vAlign w:val="center"/>
          </w:tcPr>
          <w:p w:rsidR="004470B9" w:rsidRDefault="004470B9" w:rsidP="00CF3226">
            <w:pPr>
              <w:rPr>
                <w:color w:val="000000"/>
              </w:rPr>
            </w:pPr>
          </w:p>
        </w:tc>
        <w:tc>
          <w:tcPr>
            <w:tcW w:w="1116" w:type="dxa"/>
            <w:vAlign w:val="center"/>
          </w:tcPr>
          <w:p w:rsidR="004470B9" w:rsidRDefault="004470B9" w:rsidP="00CF3226">
            <w:pPr>
              <w:jc w:val="center"/>
              <w:rPr>
                <w:rFonts w:ascii="宋体" w:cs="宋体" w:hint="eastAsia"/>
                <w:color w:val="000000"/>
                <w:sz w:val="18"/>
                <w:szCs w:val="18"/>
              </w:rPr>
            </w:pPr>
            <w:r>
              <w:rPr>
                <w:rFonts w:ascii="宋体" w:cs="宋体" w:hint="eastAsia"/>
                <w:color w:val="000000"/>
                <w:sz w:val="18"/>
                <w:szCs w:val="18"/>
              </w:rPr>
              <w:t>1615033022</w:t>
            </w:r>
          </w:p>
        </w:tc>
        <w:tc>
          <w:tcPr>
            <w:tcW w:w="1982" w:type="dxa"/>
            <w:vAlign w:val="center"/>
          </w:tcPr>
          <w:p w:rsidR="004470B9" w:rsidRDefault="004470B9" w:rsidP="00CF3226">
            <w:pPr>
              <w:rPr>
                <w:rFonts w:ascii="宋体" w:hint="eastAsia"/>
                <w:color w:val="000000"/>
                <w:sz w:val="18"/>
                <w:szCs w:val="18"/>
              </w:rPr>
            </w:pPr>
            <w:r>
              <w:rPr>
                <w:rFonts w:ascii="宋体" w:hint="eastAsia"/>
                <w:color w:val="000000"/>
                <w:sz w:val="18"/>
                <w:szCs w:val="18"/>
              </w:rPr>
              <w:t>算法与数据结构实践</w:t>
            </w:r>
          </w:p>
        </w:tc>
        <w:tc>
          <w:tcPr>
            <w:tcW w:w="576"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3.5</w:t>
            </w:r>
          </w:p>
        </w:tc>
        <w:tc>
          <w:tcPr>
            <w:tcW w:w="486" w:type="dxa"/>
          </w:tcPr>
          <w:p w:rsidR="004470B9" w:rsidRDefault="004470B9" w:rsidP="00CF3226">
            <w:pPr>
              <w:jc w:val="center"/>
              <w:rPr>
                <w:rFonts w:ascii="宋体" w:hint="eastAsia"/>
                <w:color w:val="000000"/>
                <w:sz w:val="18"/>
                <w:szCs w:val="18"/>
              </w:rPr>
            </w:pPr>
            <w:r>
              <w:rPr>
                <w:rFonts w:ascii="宋体" w:hint="eastAsia"/>
                <w:color w:val="000000"/>
                <w:sz w:val="18"/>
                <w:szCs w:val="18"/>
              </w:rPr>
              <w:t>56</w:t>
            </w:r>
          </w:p>
        </w:tc>
        <w:tc>
          <w:tcPr>
            <w:tcW w:w="74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分散</w:t>
            </w:r>
          </w:p>
        </w:tc>
        <w:tc>
          <w:tcPr>
            <w:tcW w:w="486" w:type="dxa"/>
            <w:vAlign w:val="center"/>
          </w:tcPr>
          <w:p w:rsidR="004470B9" w:rsidRDefault="004470B9" w:rsidP="00CF3226">
            <w:pPr>
              <w:jc w:val="center"/>
              <w:rPr>
                <w:rFonts w:ascii="宋体" w:hint="eastAsia"/>
                <w:color w:val="000000"/>
                <w:sz w:val="18"/>
                <w:szCs w:val="18"/>
              </w:rPr>
            </w:pPr>
          </w:p>
        </w:tc>
        <w:tc>
          <w:tcPr>
            <w:tcW w:w="396" w:type="dxa"/>
            <w:vAlign w:val="center"/>
          </w:tcPr>
          <w:p w:rsidR="004470B9" w:rsidRDefault="004470B9" w:rsidP="00CF3226">
            <w:pPr>
              <w:jc w:val="center"/>
              <w:rPr>
                <w:rFonts w:ascii="宋体" w:hint="eastAsia"/>
                <w:color w:val="000000"/>
                <w:sz w:val="18"/>
                <w:szCs w:val="18"/>
              </w:rPr>
            </w:pPr>
          </w:p>
        </w:tc>
        <w:tc>
          <w:tcPr>
            <w:tcW w:w="396" w:type="dxa"/>
            <w:vAlign w:val="center"/>
          </w:tcPr>
          <w:p w:rsidR="004470B9" w:rsidRDefault="004470B9" w:rsidP="00CF3226">
            <w:pPr>
              <w:jc w:val="center"/>
              <w:rPr>
                <w:rFonts w:ascii="宋体" w:hint="eastAsia"/>
                <w:color w:val="000000"/>
                <w:sz w:val="18"/>
                <w:szCs w:val="18"/>
              </w:rPr>
            </w:pPr>
          </w:p>
        </w:tc>
        <w:tc>
          <w:tcPr>
            <w:tcW w:w="486" w:type="dxa"/>
            <w:vAlign w:val="center"/>
          </w:tcPr>
          <w:p w:rsidR="004470B9" w:rsidRDefault="004470B9" w:rsidP="00CF3226">
            <w:pPr>
              <w:jc w:val="center"/>
              <w:rPr>
                <w:rFonts w:ascii="宋体" w:hint="eastAsia"/>
                <w:color w:val="000000"/>
                <w:sz w:val="18"/>
                <w:szCs w:val="18"/>
              </w:rPr>
            </w:pPr>
          </w:p>
        </w:tc>
        <w:tc>
          <w:tcPr>
            <w:tcW w:w="486"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w:t>
            </w:r>
          </w:p>
        </w:tc>
        <w:tc>
          <w:tcPr>
            <w:tcW w:w="396" w:type="dxa"/>
            <w:vAlign w:val="center"/>
          </w:tcPr>
          <w:p w:rsidR="004470B9" w:rsidRDefault="004470B9" w:rsidP="00CF3226">
            <w:pPr>
              <w:jc w:val="center"/>
              <w:rPr>
                <w:rFonts w:ascii="宋体" w:hint="eastAsia"/>
                <w:color w:val="000000"/>
                <w:sz w:val="18"/>
                <w:szCs w:val="18"/>
              </w:rPr>
            </w:pPr>
          </w:p>
        </w:tc>
        <w:tc>
          <w:tcPr>
            <w:tcW w:w="486" w:type="dxa"/>
            <w:vAlign w:val="center"/>
          </w:tcPr>
          <w:p w:rsidR="004470B9" w:rsidRDefault="004470B9" w:rsidP="00CF3226">
            <w:pPr>
              <w:jc w:val="center"/>
              <w:rPr>
                <w:rFonts w:ascii="宋体" w:hint="eastAsia"/>
                <w:color w:val="000000"/>
                <w:sz w:val="18"/>
                <w:szCs w:val="18"/>
              </w:rPr>
            </w:pPr>
          </w:p>
        </w:tc>
        <w:tc>
          <w:tcPr>
            <w:tcW w:w="396" w:type="dxa"/>
            <w:vAlign w:val="center"/>
          </w:tcPr>
          <w:p w:rsidR="004470B9" w:rsidRDefault="004470B9" w:rsidP="00CF3226">
            <w:pPr>
              <w:jc w:val="center"/>
              <w:rPr>
                <w:rFonts w:ascii="宋体" w:hint="eastAsia"/>
                <w:color w:val="000000"/>
                <w:sz w:val="18"/>
                <w:szCs w:val="18"/>
              </w:rPr>
            </w:pPr>
          </w:p>
        </w:tc>
        <w:tc>
          <w:tcPr>
            <w:tcW w:w="396" w:type="dxa"/>
            <w:vAlign w:val="center"/>
          </w:tcPr>
          <w:p w:rsidR="004470B9" w:rsidRDefault="004470B9" w:rsidP="00CF3226">
            <w:pPr>
              <w:jc w:val="center"/>
              <w:rPr>
                <w:rFonts w:ascii="宋体" w:hint="eastAsia"/>
                <w:color w:val="000000"/>
                <w:sz w:val="18"/>
                <w:szCs w:val="18"/>
              </w:rPr>
            </w:pPr>
          </w:p>
        </w:tc>
      </w:tr>
      <w:tr w:rsidR="004470B9" w:rsidTr="00CF3226">
        <w:trPr>
          <w:cantSplit/>
          <w:trHeight w:val="284"/>
          <w:jc w:val="center"/>
        </w:trPr>
        <w:tc>
          <w:tcPr>
            <w:tcW w:w="608" w:type="dxa"/>
            <w:vMerge/>
            <w:vAlign w:val="center"/>
          </w:tcPr>
          <w:p w:rsidR="004470B9" w:rsidRDefault="004470B9" w:rsidP="00CF3226">
            <w:pPr>
              <w:rPr>
                <w:color w:val="000000"/>
              </w:rPr>
            </w:pPr>
          </w:p>
        </w:tc>
        <w:tc>
          <w:tcPr>
            <w:tcW w:w="595" w:type="dxa"/>
            <w:vMerge/>
            <w:vAlign w:val="center"/>
          </w:tcPr>
          <w:p w:rsidR="004470B9" w:rsidRDefault="004470B9" w:rsidP="00CF3226">
            <w:pPr>
              <w:rPr>
                <w:color w:val="000000"/>
              </w:rPr>
            </w:pPr>
          </w:p>
        </w:tc>
        <w:tc>
          <w:tcPr>
            <w:tcW w:w="1116" w:type="dxa"/>
            <w:vAlign w:val="center"/>
          </w:tcPr>
          <w:p w:rsidR="004470B9" w:rsidRDefault="004470B9" w:rsidP="00CF3226">
            <w:pPr>
              <w:jc w:val="center"/>
              <w:rPr>
                <w:rFonts w:ascii="宋体" w:cs="宋体" w:hint="eastAsia"/>
                <w:color w:val="000000"/>
                <w:sz w:val="18"/>
                <w:szCs w:val="18"/>
              </w:rPr>
            </w:pPr>
            <w:r>
              <w:rPr>
                <w:rFonts w:ascii="宋体" w:cs="宋体" w:hint="eastAsia"/>
                <w:color w:val="000000"/>
                <w:sz w:val="18"/>
                <w:szCs w:val="18"/>
              </w:rPr>
              <w:t>1615402022</w:t>
            </w:r>
          </w:p>
        </w:tc>
        <w:tc>
          <w:tcPr>
            <w:tcW w:w="1982" w:type="dxa"/>
            <w:vAlign w:val="center"/>
          </w:tcPr>
          <w:p w:rsidR="004470B9" w:rsidRDefault="004470B9" w:rsidP="00CF3226">
            <w:pPr>
              <w:rPr>
                <w:rFonts w:ascii="宋体" w:hint="eastAsia"/>
                <w:color w:val="000000"/>
                <w:sz w:val="18"/>
                <w:szCs w:val="18"/>
              </w:rPr>
            </w:pPr>
            <w:r>
              <w:rPr>
                <w:rFonts w:ascii="宋体" w:hint="eastAsia"/>
                <w:color w:val="000000"/>
                <w:sz w:val="18"/>
                <w:szCs w:val="18"/>
              </w:rPr>
              <w:t>软件工程实践</w:t>
            </w:r>
          </w:p>
        </w:tc>
        <w:tc>
          <w:tcPr>
            <w:tcW w:w="576"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2</w:t>
            </w:r>
          </w:p>
        </w:tc>
        <w:tc>
          <w:tcPr>
            <w:tcW w:w="486" w:type="dxa"/>
          </w:tcPr>
          <w:p w:rsidR="004470B9" w:rsidRDefault="004470B9" w:rsidP="00CF3226">
            <w:pPr>
              <w:jc w:val="center"/>
              <w:rPr>
                <w:rFonts w:ascii="宋体" w:hint="eastAsia"/>
                <w:color w:val="000000"/>
                <w:sz w:val="18"/>
                <w:szCs w:val="18"/>
              </w:rPr>
            </w:pPr>
            <w:r>
              <w:rPr>
                <w:rFonts w:ascii="宋体" w:hint="eastAsia"/>
                <w:color w:val="000000"/>
                <w:sz w:val="18"/>
                <w:szCs w:val="18"/>
              </w:rPr>
              <w:t>32</w:t>
            </w:r>
          </w:p>
        </w:tc>
        <w:tc>
          <w:tcPr>
            <w:tcW w:w="74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分散</w:t>
            </w:r>
          </w:p>
        </w:tc>
        <w:tc>
          <w:tcPr>
            <w:tcW w:w="486" w:type="dxa"/>
            <w:vAlign w:val="center"/>
          </w:tcPr>
          <w:p w:rsidR="004470B9" w:rsidRDefault="004470B9" w:rsidP="00CF3226">
            <w:pPr>
              <w:jc w:val="center"/>
              <w:rPr>
                <w:rFonts w:ascii="宋体" w:hint="eastAsia"/>
                <w:color w:val="000000"/>
                <w:sz w:val="18"/>
                <w:szCs w:val="18"/>
              </w:rPr>
            </w:pPr>
          </w:p>
        </w:tc>
        <w:tc>
          <w:tcPr>
            <w:tcW w:w="396" w:type="dxa"/>
            <w:vAlign w:val="center"/>
          </w:tcPr>
          <w:p w:rsidR="004470B9" w:rsidRDefault="004470B9" w:rsidP="00CF3226">
            <w:pPr>
              <w:jc w:val="center"/>
              <w:rPr>
                <w:rFonts w:ascii="宋体" w:hint="eastAsia"/>
                <w:color w:val="000000"/>
                <w:sz w:val="18"/>
                <w:szCs w:val="18"/>
              </w:rPr>
            </w:pPr>
          </w:p>
        </w:tc>
        <w:tc>
          <w:tcPr>
            <w:tcW w:w="396" w:type="dxa"/>
            <w:vAlign w:val="center"/>
          </w:tcPr>
          <w:p w:rsidR="004470B9" w:rsidRDefault="004470B9" w:rsidP="00CF3226">
            <w:pPr>
              <w:jc w:val="center"/>
              <w:rPr>
                <w:rFonts w:ascii="宋体" w:hint="eastAsia"/>
                <w:color w:val="000000"/>
                <w:sz w:val="18"/>
                <w:szCs w:val="18"/>
              </w:rPr>
            </w:pPr>
          </w:p>
        </w:tc>
        <w:tc>
          <w:tcPr>
            <w:tcW w:w="486" w:type="dxa"/>
            <w:vAlign w:val="center"/>
          </w:tcPr>
          <w:p w:rsidR="004470B9" w:rsidRDefault="004470B9" w:rsidP="00CF3226">
            <w:pPr>
              <w:jc w:val="center"/>
              <w:rPr>
                <w:rFonts w:ascii="宋体" w:hint="eastAsia"/>
                <w:color w:val="000000"/>
                <w:sz w:val="18"/>
                <w:szCs w:val="18"/>
              </w:rPr>
            </w:pPr>
          </w:p>
        </w:tc>
        <w:tc>
          <w:tcPr>
            <w:tcW w:w="486" w:type="dxa"/>
            <w:vAlign w:val="center"/>
          </w:tcPr>
          <w:p w:rsidR="004470B9" w:rsidRDefault="004470B9" w:rsidP="00CF3226">
            <w:pPr>
              <w:jc w:val="center"/>
              <w:rPr>
                <w:rFonts w:ascii="宋体" w:hint="eastAsia"/>
                <w:color w:val="000000"/>
                <w:sz w:val="18"/>
                <w:szCs w:val="18"/>
              </w:rPr>
            </w:pPr>
          </w:p>
        </w:tc>
        <w:tc>
          <w:tcPr>
            <w:tcW w:w="396"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w:t>
            </w:r>
          </w:p>
        </w:tc>
        <w:tc>
          <w:tcPr>
            <w:tcW w:w="486" w:type="dxa"/>
            <w:vAlign w:val="center"/>
          </w:tcPr>
          <w:p w:rsidR="004470B9" w:rsidRDefault="004470B9" w:rsidP="00CF3226">
            <w:pPr>
              <w:jc w:val="center"/>
              <w:rPr>
                <w:rFonts w:ascii="宋体" w:hint="eastAsia"/>
                <w:color w:val="000000"/>
                <w:sz w:val="18"/>
                <w:szCs w:val="18"/>
              </w:rPr>
            </w:pPr>
          </w:p>
        </w:tc>
        <w:tc>
          <w:tcPr>
            <w:tcW w:w="396" w:type="dxa"/>
            <w:vAlign w:val="center"/>
          </w:tcPr>
          <w:p w:rsidR="004470B9" w:rsidRDefault="004470B9" w:rsidP="00CF3226">
            <w:pPr>
              <w:jc w:val="center"/>
              <w:rPr>
                <w:rFonts w:ascii="宋体" w:hint="eastAsia"/>
                <w:color w:val="000000"/>
                <w:sz w:val="18"/>
                <w:szCs w:val="18"/>
              </w:rPr>
            </w:pPr>
          </w:p>
        </w:tc>
        <w:tc>
          <w:tcPr>
            <w:tcW w:w="396" w:type="dxa"/>
            <w:vAlign w:val="center"/>
          </w:tcPr>
          <w:p w:rsidR="004470B9" w:rsidRDefault="004470B9" w:rsidP="00CF3226">
            <w:pPr>
              <w:jc w:val="center"/>
              <w:rPr>
                <w:rFonts w:ascii="宋体" w:hint="eastAsia"/>
                <w:color w:val="000000"/>
                <w:sz w:val="18"/>
                <w:szCs w:val="18"/>
              </w:rPr>
            </w:pPr>
          </w:p>
        </w:tc>
      </w:tr>
      <w:tr w:rsidR="004470B9" w:rsidTr="00CF3226">
        <w:trPr>
          <w:cantSplit/>
          <w:trHeight w:val="284"/>
          <w:jc w:val="center"/>
        </w:trPr>
        <w:tc>
          <w:tcPr>
            <w:tcW w:w="608" w:type="dxa"/>
            <w:vMerge/>
            <w:vAlign w:val="center"/>
          </w:tcPr>
          <w:p w:rsidR="004470B9" w:rsidRDefault="004470B9" w:rsidP="00CF3226">
            <w:pPr>
              <w:rPr>
                <w:color w:val="000000"/>
              </w:rPr>
            </w:pPr>
          </w:p>
        </w:tc>
        <w:tc>
          <w:tcPr>
            <w:tcW w:w="595" w:type="dxa"/>
            <w:vMerge/>
            <w:vAlign w:val="center"/>
          </w:tcPr>
          <w:p w:rsidR="004470B9" w:rsidRDefault="004470B9" w:rsidP="00CF3226">
            <w:pPr>
              <w:rPr>
                <w:color w:val="000000"/>
              </w:rPr>
            </w:pPr>
          </w:p>
        </w:tc>
        <w:tc>
          <w:tcPr>
            <w:tcW w:w="1116" w:type="dxa"/>
            <w:vAlign w:val="center"/>
          </w:tcPr>
          <w:p w:rsidR="004470B9" w:rsidRDefault="004470B9" w:rsidP="00CF3226">
            <w:pPr>
              <w:jc w:val="center"/>
              <w:rPr>
                <w:rFonts w:ascii="宋体" w:cs="宋体" w:hint="eastAsia"/>
                <w:color w:val="000000"/>
                <w:sz w:val="18"/>
                <w:szCs w:val="18"/>
              </w:rPr>
            </w:pPr>
            <w:r>
              <w:rPr>
                <w:rFonts w:ascii="宋体" w:cs="宋体" w:hint="eastAsia"/>
                <w:color w:val="000000"/>
                <w:sz w:val="18"/>
                <w:szCs w:val="18"/>
              </w:rPr>
              <w:t>1615411022</w:t>
            </w:r>
          </w:p>
        </w:tc>
        <w:tc>
          <w:tcPr>
            <w:tcW w:w="1982" w:type="dxa"/>
            <w:vAlign w:val="center"/>
          </w:tcPr>
          <w:p w:rsidR="004470B9" w:rsidRDefault="004470B9" w:rsidP="00CF3226">
            <w:pPr>
              <w:rPr>
                <w:rFonts w:ascii="宋体" w:hint="eastAsia"/>
                <w:color w:val="000000"/>
                <w:sz w:val="18"/>
                <w:szCs w:val="18"/>
              </w:rPr>
            </w:pPr>
            <w:r>
              <w:rPr>
                <w:rFonts w:ascii="宋体" w:hint="eastAsia"/>
                <w:color w:val="000000"/>
                <w:sz w:val="18"/>
                <w:szCs w:val="18"/>
              </w:rPr>
              <w:t>软件测试与项目管理实践</w:t>
            </w:r>
          </w:p>
        </w:tc>
        <w:tc>
          <w:tcPr>
            <w:tcW w:w="576"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2</w:t>
            </w:r>
          </w:p>
        </w:tc>
        <w:tc>
          <w:tcPr>
            <w:tcW w:w="486" w:type="dxa"/>
          </w:tcPr>
          <w:p w:rsidR="004470B9" w:rsidRDefault="004470B9" w:rsidP="00CF3226">
            <w:pPr>
              <w:jc w:val="center"/>
              <w:rPr>
                <w:rFonts w:ascii="宋体" w:hint="eastAsia"/>
                <w:color w:val="000000"/>
                <w:sz w:val="18"/>
                <w:szCs w:val="18"/>
              </w:rPr>
            </w:pPr>
            <w:r>
              <w:rPr>
                <w:rFonts w:ascii="宋体" w:hint="eastAsia"/>
                <w:color w:val="000000"/>
                <w:sz w:val="18"/>
                <w:szCs w:val="18"/>
              </w:rPr>
              <w:t>32</w:t>
            </w:r>
          </w:p>
        </w:tc>
        <w:tc>
          <w:tcPr>
            <w:tcW w:w="74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分散</w:t>
            </w:r>
          </w:p>
        </w:tc>
        <w:tc>
          <w:tcPr>
            <w:tcW w:w="486" w:type="dxa"/>
            <w:vAlign w:val="center"/>
          </w:tcPr>
          <w:p w:rsidR="004470B9" w:rsidRDefault="004470B9" w:rsidP="00CF3226">
            <w:pPr>
              <w:jc w:val="center"/>
              <w:rPr>
                <w:rFonts w:ascii="宋体" w:hint="eastAsia"/>
                <w:color w:val="000000"/>
                <w:sz w:val="18"/>
                <w:szCs w:val="18"/>
              </w:rPr>
            </w:pPr>
          </w:p>
        </w:tc>
        <w:tc>
          <w:tcPr>
            <w:tcW w:w="396" w:type="dxa"/>
            <w:vAlign w:val="center"/>
          </w:tcPr>
          <w:p w:rsidR="004470B9" w:rsidRDefault="004470B9" w:rsidP="00CF3226">
            <w:pPr>
              <w:jc w:val="center"/>
              <w:rPr>
                <w:rFonts w:ascii="宋体" w:hint="eastAsia"/>
                <w:color w:val="000000"/>
                <w:sz w:val="18"/>
                <w:szCs w:val="18"/>
              </w:rPr>
            </w:pPr>
          </w:p>
        </w:tc>
        <w:tc>
          <w:tcPr>
            <w:tcW w:w="396" w:type="dxa"/>
            <w:vAlign w:val="center"/>
          </w:tcPr>
          <w:p w:rsidR="004470B9" w:rsidRDefault="004470B9" w:rsidP="00CF3226">
            <w:pPr>
              <w:jc w:val="center"/>
              <w:rPr>
                <w:rFonts w:ascii="宋体" w:hint="eastAsia"/>
                <w:color w:val="000000"/>
                <w:sz w:val="18"/>
                <w:szCs w:val="18"/>
              </w:rPr>
            </w:pPr>
          </w:p>
        </w:tc>
        <w:tc>
          <w:tcPr>
            <w:tcW w:w="486" w:type="dxa"/>
            <w:vAlign w:val="center"/>
          </w:tcPr>
          <w:p w:rsidR="004470B9" w:rsidRDefault="004470B9" w:rsidP="00CF3226">
            <w:pPr>
              <w:jc w:val="center"/>
              <w:rPr>
                <w:rFonts w:ascii="宋体" w:hint="eastAsia"/>
                <w:color w:val="000000"/>
                <w:sz w:val="18"/>
                <w:szCs w:val="18"/>
              </w:rPr>
            </w:pPr>
          </w:p>
        </w:tc>
        <w:tc>
          <w:tcPr>
            <w:tcW w:w="486" w:type="dxa"/>
            <w:vAlign w:val="center"/>
          </w:tcPr>
          <w:p w:rsidR="004470B9" w:rsidRDefault="004470B9" w:rsidP="00CF3226">
            <w:pPr>
              <w:jc w:val="center"/>
              <w:rPr>
                <w:rFonts w:ascii="宋体" w:hint="eastAsia"/>
                <w:color w:val="000000"/>
                <w:sz w:val="18"/>
                <w:szCs w:val="18"/>
              </w:rPr>
            </w:pPr>
          </w:p>
        </w:tc>
        <w:tc>
          <w:tcPr>
            <w:tcW w:w="396" w:type="dxa"/>
            <w:vAlign w:val="center"/>
          </w:tcPr>
          <w:p w:rsidR="004470B9" w:rsidRDefault="004470B9" w:rsidP="00CF3226">
            <w:pPr>
              <w:jc w:val="center"/>
              <w:rPr>
                <w:rFonts w:ascii="宋体" w:hint="eastAsia"/>
                <w:color w:val="000000"/>
                <w:sz w:val="18"/>
                <w:szCs w:val="18"/>
              </w:rPr>
            </w:pPr>
          </w:p>
        </w:tc>
        <w:tc>
          <w:tcPr>
            <w:tcW w:w="486"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w:t>
            </w:r>
          </w:p>
        </w:tc>
        <w:tc>
          <w:tcPr>
            <w:tcW w:w="396" w:type="dxa"/>
            <w:vAlign w:val="center"/>
          </w:tcPr>
          <w:p w:rsidR="004470B9" w:rsidRDefault="004470B9" w:rsidP="00CF3226">
            <w:pPr>
              <w:jc w:val="center"/>
              <w:rPr>
                <w:rFonts w:ascii="宋体" w:hint="eastAsia"/>
                <w:color w:val="000000"/>
                <w:sz w:val="18"/>
                <w:szCs w:val="18"/>
              </w:rPr>
            </w:pPr>
          </w:p>
        </w:tc>
        <w:tc>
          <w:tcPr>
            <w:tcW w:w="396" w:type="dxa"/>
            <w:vAlign w:val="center"/>
          </w:tcPr>
          <w:p w:rsidR="004470B9" w:rsidRDefault="004470B9" w:rsidP="00CF3226">
            <w:pPr>
              <w:jc w:val="center"/>
              <w:rPr>
                <w:rFonts w:ascii="宋体" w:hint="eastAsia"/>
                <w:color w:val="000000"/>
                <w:sz w:val="18"/>
                <w:szCs w:val="18"/>
              </w:rPr>
            </w:pPr>
          </w:p>
        </w:tc>
      </w:tr>
      <w:tr w:rsidR="004470B9" w:rsidTr="00CF3226">
        <w:trPr>
          <w:cantSplit/>
          <w:trHeight w:val="284"/>
          <w:jc w:val="center"/>
        </w:trPr>
        <w:tc>
          <w:tcPr>
            <w:tcW w:w="608" w:type="dxa"/>
            <w:vMerge/>
            <w:vAlign w:val="center"/>
          </w:tcPr>
          <w:p w:rsidR="004470B9" w:rsidRDefault="004470B9" w:rsidP="00CF3226">
            <w:pPr>
              <w:rPr>
                <w:color w:val="000000"/>
              </w:rPr>
            </w:pPr>
          </w:p>
        </w:tc>
        <w:tc>
          <w:tcPr>
            <w:tcW w:w="595" w:type="dxa"/>
            <w:vMerge/>
            <w:vAlign w:val="center"/>
          </w:tcPr>
          <w:p w:rsidR="004470B9" w:rsidRDefault="004470B9" w:rsidP="00CF3226">
            <w:pPr>
              <w:rPr>
                <w:color w:val="000000"/>
              </w:rPr>
            </w:pPr>
          </w:p>
        </w:tc>
        <w:tc>
          <w:tcPr>
            <w:tcW w:w="1116" w:type="dxa"/>
            <w:vAlign w:val="center"/>
          </w:tcPr>
          <w:p w:rsidR="004470B9" w:rsidRDefault="004470B9" w:rsidP="00CF3226">
            <w:pPr>
              <w:jc w:val="center"/>
              <w:rPr>
                <w:rFonts w:ascii="宋体" w:cs="宋体" w:hint="eastAsia"/>
                <w:color w:val="000000"/>
                <w:sz w:val="18"/>
                <w:szCs w:val="18"/>
              </w:rPr>
            </w:pPr>
            <w:r>
              <w:rPr>
                <w:rFonts w:ascii="宋体" w:cs="宋体" w:hint="eastAsia"/>
                <w:color w:val="000000"/>
                <w:sz w:val="18"/>
                <w:szCs w:val="18"/>
              </w:rPr>
              <w:t>1615221042</w:t>
            </w:r>
          </w:p>
        </w:tc>
        <w:tc>
          <w:tcPr>
            <w:tcW w:w="1982" w:type="dxa"/>
            <w:vAlign w:val="center"/>
          </w:tcPr>
          <w:p w:rsidR="004470B9" w:rsidRDefault="004470B9" w:rsidP="00CF3226">
            <w:pPr>
              <w:rPr>
                <w:rFonts w:ascii="宋体" w:hint="eastAsia"/>
                <w:color w:val="000000"/>
                <w:sz w:val="18"/>
                <w:szCs w:val="18"/>
              </w:rPr>
            </w:pPr>
            <w:r>
              <w:rPr>
                <w:rFonts w:ascii="宋体" w:hint="eastAsia"/>
                <w:color w:val="000000"/>
                <w:sz w:val="18"/>
                <w:szCs w:val="18"/>
              </w:rPr>
              <w:t>毕业（设计）论文</w:t>
            </w:r>
          </w:p>
        </w:tc>
        <w:tc>
          <w:tcPr>
            <w:tcW w:w="576"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18</w:t>
            </w:r>
          </w:p>
        </w:tc>
        <w:tc>
          <w:tcPr>
            <w:tcW w:w="486" w:type="dxa"/>
          </w:tcPr>
          <w:p w:rsidR="004470B9" w:rsidRDefault="004470B9" w:rsidP="00CF3226">
            <w:pPr>
              <w:jc w:val="center"/>
              <w:rPr>
                <w:rFonts w:ascii="宋体" w:hint="eastAsia"/>
                <w:color w:val="000000"/>
                <w:sz w:val="18"/>
                <w:szCs w:val="18"/>
              </w:rPr>
            </w:pPr>
          </w:p>
        </w:tc>
        <w:tc>
          <w:tcPr>
            <w:tcW w:w="74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集中</w:t>
            </w:r>
          </w:p>
        </w:tc>
        <w:tc>
          <w:tcPr>
            <w:tcW w:w="486"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18</w:t>
            </w:r>
          </w:p>
        </w:tc>
        <w:tc>
          <w:tcPr>
            <w:tcW w:w="396" w:type="dxa"/>
            <w:vAlign w:val="center"/>
          </w:tcPr>
          <w:p w:rsidR="004470B9" w:rsidRDefault="004470B9" w:rsidP="00CF3226">
            <w:pPr>
              <w:jc w:val="center"/>
              <w:rPr>
                <w:rFonts w:ascii="宋体" w:hint="eastAsia"/>
                <w:color w:val="000000"/>
                <w:sz w:val="18"/>
                <w:szCs w:val="18"/>
              </w:rPr>
            </w:pPr>
          </w:p>
        </w:tc>
        <w:tc>
          <w:tcPr>
            <w:tcW w:w="396" w:type="dxa"/>
            <w:vAlign w:val="center"/>
          </w:tcPr>
          <w:p w:rsidR="004470B9" w:rsidRDefault="004470B9" w:rsidP="00CF3226">
            <w:pPr>
              <w:jc w:val="center"/>
              <w:rPr>
                <w:rFonts w:ascii="宋体" w:hint="eastAsia"/>
                <w:color w:val="000000"/>
                <w:sz w:val="18"/>
                <w:szCs w:val="18"/>
              </w:rPr>
            </w:pPr>
          </w:p>
        </w:tc>
        <w:tc>
          <w:tcPr>
            <w:tcW w:w="486" w:type="dxa"/>
            <w:vAlign w:val="center"/>
          </w:tcPr>
          <w:p w:rsidR="004470B9" w:rsidRDefault="004470B9" w:rsidP="00CF3226">
            <w:pPr>
              <w:jc w:val="center"/>
              <w:rPr>
                <w:rFonts w:ascii="宋体" w:hint="eastAsia"/>
                <w:color w:val="000000"/>
                <w:sz w:val="18"/>
                <w:szCs w:val="18"/>
              </w:rPr>
            </w:pPr>
          </w:p>
        </w:tc>
        <w:tc>
          <w:tcPr>
            <w:tcW w:w="486" w:type="dxa"/>
            <w:vAlign w:val="center"/>
          </w:tcPr>
          <w:p w:rsidR="004470B9" w:rsidRDefault="004470B9" w:rsidP="00CF3226">
            <w:pPr>
              <w:jc w:val="center"/>
              <w:rPr>
                <w:rFonts w:ascii="宋体" w:hint="eastAsia"/>
                <w:color w:val="000000"/>
                <w:sz w:val="18"/>
                <w:szCs w:val="18"/>
              </w:rPr>
            </w:pPr>
          </w:p>
        </w:tc>
        <w:tc>
          <w:tcPr>
            <w:tcW w:w="396" w:type="dxa"/>
            <w:vAlign w:val="center"/>
          </w:tcPr>
          <w:p w:rsidR="004470B9" w:rsidRDefault="004470B9" w:rsidP="00CF3226">
            <w:pPr>
              <w:jc w:val="center"/>
              <w:rPr>
                <w:rFonts w:ascii="宋体" w:hint="eastAsia"/>
                <w:color w:val="000000"/>
                <w:sz w:val="18"/>
                <w:szCs w:val="18"/>
              </w:rPr>
            </w:pPr>
          </w:p>
        </w:tc>
        <w:tc>
          <w:tcPr>
            <w:tcW w:w="486" w:type="dxa"/>
            <w:vAlign w:val="center"/>
          </w:tcPr>
          <w:p w:rsidR="004470B9" w:rsidRDefault="004470B9" w:rsidP="00CF3226">
            <w:pPr>
              <w:jc w:val="center"/>
              <w:rPr>
                <w:rFonts w:ascii="宋体" w:hint="eastAsia"/>
                <w:color w:val="000000"/>
                <w:sz w:val="18"/>
                <w:szCs w:val="18"/>
              </w:rPr>
            </w:pPr>
          </w:p>
        </w:tc>
        <w:tc>
          <w:tcPr>
            <w:tcW w:w="396" w:type="dxa"/>
            <w:vAlign w:val="center"/>
          </w:tcPr>
          <w:p w:rsidR="004470B9" w:rsidRDefault="004470B9" w:rsidP="00CF3226">
            <w:pPr>
              <w:jc w:val="center"/>
              <w:rPr>
                <w:rFonts w:ascii="宋体" w:hint="eastAsia"/>
                <w:color w:val="000000"/>
                <w:sz w:val="18"/>
                <w:szCs w:val="18"/>
              </w:rPr>
            </w:pPr>
          </w:p>
        </w:tc>
        <w:tc>
          <w:tcPr>
            <w:tcW w:w="396"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w:t>
            </w:r>
          </w:p>
        </w:tc>
      </w:tr>
      <w:tr w:rsidR="004470B9" w:rsidTr="00CF3226">
        <w:trPr>
          <w:cantSplit/>
          <w:trHeight w:val="284"/>
          <w:jc w:val="center"/>
        </w:trPr>
        <w:tc>
          <w:tcPr>
            <w:tcW w:w="608" w:type="dxa"/>
            <w:vMerge/>
            <w:vAlign w:val="center"/>
          </w:tcPr>
          <w:p w:rsidR="004470B9" w:rsidRDefault="004470B9" w:rsidP="00CF3226">
            <w:pPr>
              <w:rPr>
                <w:color w:val="000000"/>
              </w:rPr>
            </w:pPr>
          </w:p>
        </w:tc>
        <w:tc>
          <w:tcPr>
            <w:tcW w:w="595" w:type="dxa"/>
            <w:vMerge/>
            <w:vAlign w:val="center"/>
          </w:tcPr>
          <w:p w:rsidR="004470B9" w:rsidRDefault="004470B9" w:rsidP="00CF3226">
            <w:pPr>
              <w:rPr>
                <w:color w:val="000000"/>
              </w:rPr>
            </w:pPr>
          </w:p>
        </w:tc>
        <w:tc>
          <w:tcPr>
            <w:tcW w:w="1116" w:type="dxa"/>
            <w:vAlign w:val="center"/>
          </w:tcPr>
          <w:p w:rsidR="004470B9" w:rsidRDefault="004470B9" w:rsidP="00CF3226">
            <w:pPr>
              <w:jc w:val="center"/>
              <w:rPr>
                <w:rFonts w:ascii="宋体" w:cs="宋体" w:hint="eastAsia"/>
                <w:color w:val="000000"/>
                <w:sz w:val="18"/>
                <w:szCs w:val="18"/>
              </w:rPr>
            </w:pPr>
            <w:r>
              <w:rPr>
                <w:rFonts w:ascii="宋体" w:cs="宋体" w:hint="eastAsia"/>
                <w:color w:val="000000"/>
                <w:sz w:val="18"/>
                <w:szCs w:val="18"/>
              </w:rPr>
              <w:t>1615232032</w:t>
            </w:r>
          </w:p>
        </w:tc>
        <w:tc>
          <w:tcPr>
            <w:tcW w:w="1982" w:type="dxa"/>
            <w:vAlign w:val="center"/>
          </w:tcPr>
          <w:p w:rsidR="004470B9" w:rsidRDefault="004470B9" w:rsidP="00CF3226">
            <w:pPr>
              <w:rPr>
                <w:rFonts w:ascii="宋体" w:hint="eastAsia"/>
                <w:color w:val="000000"/>
                <w:sz w:val="18"/>
                <w:szCs w:val="18"/>
              </w:rPr>
            </w:pPr>
            <w:r>
              <w:rPr>
                <w:rFonts w:ascii="宋体" w:hint="eastAsia"/>
                <w:color w:val="000000"/>
                <w:sz w:val="18"/>
                <w:szCs w:val="18"/>
              </w:rPr>
              <w:t>生产实习</w:t>
            </w:r>
          </w:p>
        </w:tc>
        <w:tc>
          <w:tcPr>
            <w:tcW w:w="576"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2</w:t>
            </w:r>
          </w:p>
        </w:tc>
        <w:tc>
          <w:tcPr>
            <w:tcW w:w="486" w:type="dxa"/>
          </w:tcPr>
          <w:p w:rsidR="004470B9" w:rsidRDefault="004470B9" w:rsidP="00CF3226">
            <w:pPr>
              <w:jc w:val="center"/>
              <w:rPr>
                <w:rFonts w:ascii="宋体" w:hint="eastAsia"/>
                <w:color w:val="000000"/>
                <w:sz w:val="18"/>
                <w:szCs w:val="18"/>
              </w:rPr>
            </w:pPr>
            <w:r>
              <w:rPr>
                <w:rFonts w:ascii="宋体" w:hint="eastAsia"/>
                <w:color w:val="000000"/>
                <w:sz w:val="18"/>
                <w:szCs w:val="18"/>
              </w:rPr>
              <w:t>32</w:t>
            </w:r>
          </w:p>
        </w:tc>
        <w:tc>
          <w:tcPr>
            <w:tcW w:w="74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集中</w:t>
            </w:r>
          </w:p>
        </w:tc>
        <w:tc>
          <w:tcPr>
            <w:tcW w:w="486"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2</w:t>
            </w:r>
          </w:p>
        </w:tc>
        <w:tc>
          <w:tcPr>
            <w:tcW w:w="396" w:type="dxa"/>
            <w:vAlign w:val="center"/>
          </w:tcPr>
          <w:p w:rsidR="004470B9" w:rsidRDefault="004470B9" w:rsidP="00CF3226">
            <w:pPr>
              <w:jc w:val="center"/>
              <w:rPr>
                <w:rFonts w:ascii="宋体" w:hint="eastAsia"/>
                <w:color w:val="000000"/>
                <w:sz w:val="18"/>
                <w:szCs w:val="18"/>
              </w:rPr>
            </w:pPr>
          </w:p>
        </w:tc>
        <w:tc>
          <w:tcPr>
            <w:tcW w:w="396" w:type="dxa"/>
            <w:vAlign w:val="center"/>
          </w:tcPr>
          <w:p w:rsidR="004470B9" w:rsidRDefault="004470B9" w:rsidP="00CF3226">
            <w:pPr>
              <w:jc w:val="center"/>
              <w:rPr>
                <w:rFonts w:ascii="宋体" w:hint="eastAsia"/>
                <w:color w:val="000000"/>
                <w:sz w:val="18"/>
                <w:szCs w:val="18"/>
              </w:rPr>
            </w:pPr>
          </w:p>
        </w:tc>
        <w:tc>
          <w:tcPr>
            <w:tcW w:w="486" w:type="dxa"/>
            <w:vAlign w:val="center"/>
          </w:tcPr>
          <w:p w:rsidR="004470B9" w:rsidRDefault="004470B9" w:rsidP="00CF3226">
            <w:pPr>
              <w:jc w:val="center"/>
              <w:rPr>
                <w:rFonts w:ascii="宋体" w:hint="eastAsia"/>
                <w:color w:val="000000"/>
                <w:sz w:val="18"/>
                <w:szCs w:val="18"/>
              </w:rPr>
            </w:pPr>
          </w:p>
        </w:tc>
        <w:tc>
          <w:tcPr>
            <w:tcW w:w="486" w:type="dxa"/>
            <w:vAlign w:val="center"/>
          </w:tcPr>
          <w:p w:rsidR="004470B9" w:rsidRDefault="004470B9" w:rsidP="00CF3226">
            <w:pPr>
              <w:jc w:val="center"/>
              <w:rPr>
                <w:rFonts w:ascii="宋体" w:hint="eastAsia"/>
                <w:color w:val="000000"/>
                <w:sz w:val="18"/>
                <w:szCs w:val="18"/>
              </w:rPr>
            </w:pPr>
          </w:p>
        </w:tc>
        <w:tc>
          <w:tcPr>
            <w:tcW w:w="396" w:type="dxa"/>
            <w:vAlign w:val="center"/>
          </w:tcPr>
          <w:p w:rsidR="004470B9" w:rsidRDefault="004470B9" w:rsidP="00CF3226">
            <w:pPr>
              <w:jc w:val="center"/>
              <w:rPr>
                <w:rFonts w:ascii="宋体" w:hint="eastAsia"/>
                <w:color w:val="000000"/>
                <w:sz w:val="18"/>
                <w:szCs w:val="18"/>
              </w:rPr>
            </w:pPr>
          </w:p>
        </w:tc>
        <w:tc>
          <w:tcPr>
            <w:tcW w:w="486" w:type="dxa"/>
            <w:vAlign w:val="center"/>
          </w:tcPr>
          <w:p w:rsidR="004470B9" w:rsidRDefault="004470B9" w:rsidP="00CF3226">
            <w:pPr>
              <w:jc w:val="center"/>
              <w:rPr>
                <w:rFonts w:ascii="宋体" w:hint="eastAsia"/>
                <w:color w:val="000000"/>
                <w:sz w:val="18"/>
                <w:szCs w:val="18"/>
              </w:rPr>
            </w:pPr>
          </w:p>
        </w:tc>
        <w:tc>
          <w:tcPr>
            <w:tcW w:w="396"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w:t>
            </w:r>
          </w:p>
        </w:tc>
        <w:tc>
          <w:tcPr>
            <w:tcW w:w="396" w:type="dxa"/>
            <w:vAlign w:val="center"/>
          </w:tcPr>
          <w:p w:rsidR="004470B9" w:rsidRDefault="004470B9" w:rsidP="00CF3226">
            <w:pPr>
              <w:jc w:val="center"/>
              <w:rPr>
                <w:rFonts w:ascii="宋体" w:hint="eastAsia"/>
                <w:color w:val="000000"/>
                <w:sz w:val="18"/>
                <w:szCs w:val="18"/>
              </w:rPr>
            </w:pPr>
          </w:p>
        </w:tc>
      </w:tr>
      <w:tr w:rsidR="004470B9" w:rsidTr="00CF3226">
        <w:trPr>
          <w:cantSplit/>
          <w:trHeight w:val="284"/>
          <w:jc w:val="center"/>
        </w:trPr>
        <w:tc>
          <w:tcPr>
            <w:tcW w:w="608" w:type="dxa"/>
            <w:vMerge/>
            <w:vAlign w:val="center"/>
          </w:tcPr>
          <w:p w:rsidR="004470B9" w:rsidRDefault="004470B9" w:rsidP="00CF3226">
            <w:pPr>
              <w:rPr>
                <w:color w:val="000000"/>
              </w:rPr>
            </w:pPr>
          </w:p>
        </w:tc>
        <w:tc>
          <w:tcPr>
            <w:tcW w:w="595" w:type="dxa"/>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学科</w:t>
            </w:r>
          </w:p>
          <w:p w:rsidR="004470B9" w:rsidRDefault="004470B9" w:rsidP="00CF3226">
            <w:pPr>
              <w:jc w:val="center"/>
              <w:rPr>
                <w:rFonts w:ascii="宋体" w:hint="eastAsia"/>
                <w:color w:val="000000"/>
                <w:sz w:val="18"/>
                <w:szCs w:val="18"/>
              </w:rPr>
            </w:pPr>
            <w:r>
              <w:rPr>
                <w:rFonts w:ascii="宋体" w:hint="eastAsia"/>
                <w:color w:val="000000"/>
                <w:sz w:val="18"/>
                <w:szCs w:val="18"/>
              </w:rPr>
              <w:t>特色实践</w:t>
            </w:r>
          </w:p>
          <w:p w:rsidR="004470B9" w:rsidRDefault="004470B9" w:rsidP="00CF3226">
            <w:pPr>
              <w:jc w:val="center"/>
              <w:rPr>
                <w:rFonts w:ascii="宋体" w:hint="eastAsia"/>
                <w:color w:val="000000"/>
                <w:sz w:val="18"/>
                <w:szCs w:val="18"/>
              </w:rPr>
            </w:pPr>
            <w:r>
              <w:rPr>
                <w:rFonts w:ascii="宋体" w:hint="eastAsia"/>
                <w:color w:val="000000"/>
                <w:sz w:val="18"/>
                <w:szCs w:val="18"/>
              </w:rPr>
              <w:t>(3选1)</w:t>
            </w:r>
          </w:p>
        </w:tc>
        <w:tc>
          <w:tcPr>
            <w:tcW w:w="1116" w:type="dxa"/>
            <w:vMerge w:val="restart"/>
            <w:vAlign w:val="center"/>
          </w:tcPr>
          <w:p w:rsidR="004470B9" w:rsidRDefault="004470B9" w:rsidP="00CF3226">
            <w:pPr>
              <w:jc w:val="center"/>
              <w:rPr>
                <w:rFonts w:ascii="宋体" w:cs="宋体" w:hint="eastAsia"/>
                <w:color w:val="000000"/>
                <w:sz w:val="18"/>
                <w:szCs w:val="18"/>
              </w:rPr>
            </w:pPr>
            <w:r>
              <w:rPr>
                <w:rFonts w:ascii="宋体" w:cs="宋体" w:hint="eastAsia"/>
                <w:color w:val="000000"/>
                <w:sz w:val="18"/>
                <w:szCs w:val="18"/>
              </w:rPr>
              <w:t>1615271022</w:t>
            </w:r>
          </w:p>
        </w:tc>
        <w:tc>
          <w:tcPr>
            <w:tcW w:w="1982" w:type="dxa"/>
            <w:vAlign w:val="center"/>
          </w:tcPr>
          <w:p w:rsidR="004470B9" w:rsidRDefault="004470B9" w:rsidP="00CF3226">
            <w:pPr>
              <w:rPr>
                <w:rFonts w:ascii="宋体" w:hint="eastAsia"/>
                <w:color w:val="000000"/>
                <w:sz w:val="18"/>
                <w:szCs w:val="18"/>
              </w:rPr>
            </w:pPr>
            <w:r>
              <w:rPr>
                <w:rFonts w:ascii="宋体" w:hint="eastAsia"/>
                <w:color w:val="000000"/>
                <w:sz w:val="18"/>
                <w:szCs w:val="18"/>
              </w:rPr>
              <w:t>软件工程设计</w:t>
            </w:r>
          </w:p>
        </w:tc>
        <w:tc>
          <w:tcPr>
            <w:tcW w:w="576"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10</w:t>
            </w:r>
          </w:p>
        </w:tc>
        <w:tc>
          <w:tcPr>
            <w:tcW w:w="486" w:type="dxa"/>
          </w:tcPr>
          <w:p w:rsidR="004470B9" w:rsidRDefault="004470B9" w:rsidP="00CF3226">
            <w:pPr>
              <w:jc w:val="center"/>
              <w:rPr>
                <w:rFonts w:ascii="宋体" w:hint="eastAsia"/>
                <w:color w:val="000000"/>
                <w:sz w:val="18"/>
                <w:szCs w:val="18"/>
              </w:rPr>
            </w:pPr>
            <w:r>
              <w:rPr>
                <w:rFonts w:ascii="宋体" w:hint="eastAsia"/>
                <w:color w:val="000000"/>
                <w:sz w:val="18"/>
                <w:szCs w:val="18"/>
              </w:rPr>
              <w:t>160</w:t>
            </w:r>
          </w:p>
        </w:tc>
        <w:tc>
          <w:tcPr>
            <w:tcW w:w="74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分散</w:t>
            </w:r>
          </w:p>
        </w:tc>
        <w:tc>
          <w:tcPr>
            <w:tcW w:w="486" w:type="dxa"/>
            <w:vAlign w:val="center"/>
          </w:tcPr>
          <w:p w:rsidR="004470B9" w:rsidRDefault="004470B9" w:rsidP="00CF3226">
            <w:pPr>
              <w:jc w:val="center"/>
              <w:rPr>
                <w:rFonts w:ascii="宋体" w:hint="eastAsia"/>
                <w:color w:val="000000"/>
                <w:sz w:val="18"/>
                <w:szCs w:val="18"/>
              </w:rPr>
            </w:pPr>
          </w:p>
        </w:tc>
        <w:tc>
          <w:tcPr>
            <w:tcW w:w="396" w:type="dxa"/>
            <w:vAlign w:val="center"/>
          </w:tcPr>
          <w:p w:rsidR="004470B9" w:rsidRDefault="004470B9" w:rsidP="00CF3226">
            <w:pPr>
              <w:jc w:val="center"/>
              <w:rPr>
                <w:rFonts w:ascii="宋体" w:hint="eastAsia"/>
                <w:color w:val="000000"/>
                <w:sz w:val="18"/>
                <w:szCs w:val="18"/>
              </w:rPr>
            </w:pPr>
          </w:p>
        </w:tc>
        <w:tc>
          <w:tcPr>
            <w:tcW w:w="396" w:type="dxa"/>
            <w:vAlign w:val="center"/>
          </w:tcPr>
          <w:p w:rsidR="004470B9" w:rsidRDefault="004470B9" w:rsidP="00CF3226">
            <w:pPr>
              <w:jc w:val="center"/>
              <w:rPr>
                <w:rFonts w:ascii="宋体" w:hint="eastAsia"/>
                <w:color w:val="000000"/>
                <w:sz w:val="18"/>
                <w:szCs w:val="18"/>
              </w:rPr>
            </w:pPr>
          </w:p>
        </w:tc>
        <w:tc>
          <w:tcPr>
            <w:tcW w:w="486" w:type="dxa"/>
            <w:vAlign w:val="center"/>
          </w:tcPr>
          <w:p w:rsidR="004470B9" w:rsidRDefault="004470B9" w:rsidP="00CF3226">
            <w:pPr>
              <w:jc w:val="center"/>
              <w:rPr>
                <w:rFonts w:ascii="宋体" w:hint="eastAsia"/>
                <w:color w:val="000000"/>
                <w:sz w:val="18"/>
                <w:szCs w:val="18"/>
              </w:rPr>
            </w:pPr>
          </w:p>
        </w:tc>
        <w:tc>
          <w:tcPr>
            <w:tcW w:w="486" w:type="dxa"/>
            <w:vAlign w:val="center"/>
          </w:tcPr>
          <w:p w:rsidR="004470B9" w:rsidRDefault="004470B9" w:rsidP="00CF3226">
            <w:pPr>
              <w:jc w:val="center"/>
              <w:rPr>
                <w:rFonts w:ascii="宋体" w:hint="eastAsia"/>
                <w:color w:val="000000"/>
                <w:sz w:val="18"/>
                <w:szCs w:val="18"/>
              </w:rPr>
            </w:pPr>
          </w:p>
        </w:tc>
        <w:tc>
          <w:tcPr>
            <w:tcW w:w="396" w:type="dxa"/>
            <w:vAlign w:val="center"/>
          </w:tcPr>
          <w:p w:rsidR="004470B9" w:rsidRDefault="004470B9" w:rsidP="00CF3226">
            <w:pPr>
              <w:jc w:val="center"/>
              <w:rPr>
                <w:rFonts w:ascii="宋体" w:hint="eastAsia"/>
                <w:color w:val="000000"/>
                <w:sz w:val="18"/>
                <w:szCs w:val="18"/>
              </w:rPr>
            </w:pPr>
          </w:p>
        </w:tc>
        <w:tc>
          <w:tcPr>
            <w:tcW w:w="486" w:type="dxa"/>
            <w:vAlign w:val="center"/>
          </w:tcPr>
          <w:p w:rsidR="004470B9" w:rsidRDefault="004470B9" w:rsidP="00CF3226">
            <w:pPr>
              <w:jc w:val="center"/>
              <w:rPr>
                <w:rFonts w:ascii="宋体" w:hint="eastAsia"/>
                <w:color w:val="000000"/>
                <w:sz w:val="18"/>
                <w:szCs w:val="18"/>
              </w:rPr>
            </w:pPr>
          </w:p>
        </w:tc>
        <w:tc>
          <w:tcPr>
            <w:tcW w:w="396"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w:t>
            </w:r>
          </w:p>
        </w:tc>
        <w:tc>
          <w:tcPr>
            <w:tcW w:w="396" w:type="dxa"/>
            <w:vAlign w:val="center"/>
          </w:tcPr>
          <w:p w:rsidR="004470B9" w:rsidRDefault="004470B9" w:rsidP="00CF3226">
            <w:pPr>
              <w:jc w:val="center"/>
              <w:rPr>
                <w:rFonts w:ascii="宋体" w:hint="eastAsia"/>
                <w:color w:val="000000"/>
                <w:sz w:val="18"/>
                <w:szCs w:val="18"/>
              </w:rPr>
            </w:pPr>
          </w:p>
        </w:tc>
      </w:tr>
      <w:tr w:rsidR="004470B9" w:rsidTr="00CF3226">
        <w:trPr>
          <w:cantSplit/>
          <w:trHeight w:val="284"/>
          <w:jc w:val="center"/>
        </w:trPr>
        <w:tc>
          <w:tcPr>
            <w:tcW w:w="608" w:type="dxa"/>
            <w:vMerge/>
            <w:vAlign w:val="center"/>
          </w:tcPr>
          <w:p w:rsidR="004470B9" w:rsidRDefault="004470B9" w:rsidP="00CF3226">
            <w:pPr>
              <w:rPr>
                <w:color w:val="000000"/>
              </w:rPr>
            </w:pPr>
          </w:p>
        </w:tc>
        <w:tc>
          <w:tcPr>
            <w:tcW w:w="595" w:type="dxa"/>
            <w:vMerge/>
            <w:vAlign w:val="center"/>
          </w:tcPr>
          <w:p w:rsidR="004470B9" w:rsidRDefault="004470B9" w:rsidP="00CF3226">
            <w:pPr>
              <w:rPr>
                <w:color w:val="000000"/>
              </w:rPr>
            </w:pPr>
          </w:p>
        </w:tc>
        <w:tc>
          <w:tcPr>
            <w:tcW w:w="1116" w:type="dxa"/>
            <w:vMerge/>
            <w:vAlign w:val="center"/>
          </w:tcPr>
          <w:p w:rsidR="004470B9" w:rsidRDefault="004470B9" w:rsidP="00CF3226">
            <w:pPr>
              <w:jc w:val="center"/>
              <w:rPr>
                <w:rFonts w:ascii="宋体" w:cs="宋体" w:hint="eastAsia"/>
                <w:color w:val="000000"/>
                <w:sz w:val="18"/>
                <w:szCs w:val="18"/>
              </w:rPr>
            </w:pPr>
          </w:p>
        </w:tc>
        <w:tc>
          <w:tcPr>
            <w:tcW w:w="1982" w:type="dxa"/>
            <w:vAlign w:val="center"/>
          </w:tcPr>
          <w:p w:rsidR="004470B9" w:rsidRDefault="004470B9" w:rsidP="00CF3226">
            <w:pPr>
              <w:rPr>
                <w:rFonts w:ascii="宋体" w:hint="eastAsia"/>
                <w:color w:val="000000"/>
                <w:sz w:val="18"/>
                <w:szCs w:val="18"/>
              </w:rPr>
            </w:pPr>
            <w:proofErr w:type="gramStart"/>
            <w:r>
              <w:rPr>
                <w:rFonts w:ascii="宋体" w:hint="eastAsia"/>
                <w:color w:val="000000"/>
                <w:sz w:val="18"/>
                <w:szCs w:val="18"/>
              </w:rPr>
              <w:t>校外企业</w:t>
            </w:r>
            <w:proofErr w:type="gramEnd"/>
            <w:r>
              <w:rPr>
                <w:rFonts w:ascii="宋体" w:hint="eastAsia"/>
                <w:color w:val="000000"/>
                <w:sz w:val="18"/>
                <w:szCs w:val="18"/>
              </w:rPr>
              <w:t>专业实践</w:t>
            </w:r>
          </w:p>
        </w:tc>
        <w:tc>
          <w:tcPr>
            <w:tcW w:w="576"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10</w:t>
            </w:r>
          </w:p>
        </w:tc>
        <w:tc>
          <w:tcPr>
            <w:tcW w:w="486" w:type="dxa"/>
          </w:tcPr>
          <w:p w:rsidR="004470B9" w:rsidRDefault="004470B9" w:rsidP="00CF3226">
            <w:pPr>
              <w:jc w:val="center"/>
              <w:rPr>
                <w:rFonts w:ascii="宋体" w:hint="eastAsia"/>
                <w:color w:val="000000"/>
                <w:sz w:val="18"/>
                <w:szCs w:val="18"/>
              </w:rPr>
            </w:pPr>
            <w:r>
              <w:rPr>
                <w:rFonts w:ascii="宋体" w:hint="eastAsia"/>
                <w:color w:val="000000"/>
                <w:sz w:val="18"/>
                <w:szCs w:val="18"/>
              </w:rPr>
              <w:t>160</w:t>
            </w:r>
          </w:p>
        </w:tc>
        <w:tc>
          <w:tcPr>
            <w:tcW w:w="74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分散</w:t>
            </w:r>
          </w:p>
        </w:tc>
        <w:tc>
          <w:tcPr>
            <w:tcW w:w="486" w:type="dxa"/>
            <w:vAlign w:val="center"/>
          </w:tcPr>
          <w:p w:rsidR="004470B9" w:rsidRDefault="004470B9" w:rsidP="00CF3226">
            <w:pPr>
              <w:jc w:val="center"/>
              <w:rPr>
                <w:rFonts w:ascii="宋体" w:hint="eastAsia"/>
                <w:color w:val="000000"/>
                <w:sz w:val="18"/>
                <w:szCs w:val="18"/>
              </w:rPr>
            </w:pPr>
          </w:p>
        </w:tc>
        <w:tc>
          <w:tcPr>
            <w:tcW w:w="396" w:type="dxa"/>
            <w:vAlign w:val="center"/>
          </w:tcPr>
          <w:p w:rsidR="004470B9" w:rsidRDefault="004470B9" w:rsidP="00CF3226">
            <w:pPr>
              <w:jc w:val="center"/>
              <w:rPr>
                <w:rFonts w:ascii="宋体" w:hint="eastAsia"/>
                <w:color w:val="000000"/>
                <w:sz w:val="18"/>
                <w:szCs w:val="18"/>
              </w:rPr>
            </w:pPr>
          </w:p>
        </w:tc>
        <w:tc>
          <w:tcPr>
            <w:tcW w:w="396" w:type="dxa"/>
            <w:vAlign w:val="center"/>
          </w:tcPr>
          <w:p w:rsidR="004470B9" w:rsidRDefault="004470B9" w:rsidP="00CF3226">
            <w:pPr>
              <w:jc w:val="center"/>
              <w:rPr>
                <w:rFonts w:ascii="宋体" w:hint="eastAsia"/>
                <w:color w:val="000000"/>
                <w:sz w:val="18"/>
                <w:szCs w:val="18"/>
              </w:rPr>
            </w:pPr>
          </w:p>
        </w:tc>
        <w:tc>
          <w:tcPr>
            <w:tcW w:w="486" w:type="dxa"/>
            <w:vAlign w:val="center"/>
          </w:tcPr>
          <w:p w:rsidR="004470B9" w:rsidRDefault="004470B9" w:rsidP="00CF3226">
            <w:pPr>
              <w:jc w:val="center"/>
              <w:rPr>
                <w:rFonts w:ascii="宋体" w:hint="eastAsia"/>
                <w:color w:val="000000"/>
                <w:sz w:val="18"/>
                <w:szCs w:val="18"/>
              </w:rPr>
            </w:pPr>
          </w:p>
        </w:tc>
        <w:tc>
          <w:tcPr>
            <w:tcW w:w="486" w:type="dxa"/>
            <w:vAlign w:val="center"/>
          </w:tcPr>
          <w:p w:rsidR="004470B9" w:rsidRDefault="004470B9" w:rsidP="00CF3226">
            <w:pPr>
              <w:jc w:val="center"/>
              <w:rPr>
                <w:rFonts w:ascii="宋体" w:hint="eastAsia"/>
                <w:color w:val="000000"/>
                <w:sz w:val="18"/>
                <w:szCs w:val="18"/>
              </w:rPr>
            </w:pPr>
          </w:p>
        </w:tc>
        <w:tc>
          <w:tcPr>
            <w:tcW w:w="396" w:type="dxa"/>
            <w:vAlign w:val="center"/>
          </w:tcPr>
          <w:p w:rsidR="004470B9" w:rsidRDefault="004470B9" w:rsidP="00CF3226">
            <w:pPr>
              <w:jc w:val="center"/>
              <w:rPr>
                <w:rFonts w:ascii="宋体" w:hint="eastAsia"/>
                <w:color w:val="000000"/>
                <w:sz w:val="18"/>
                <w:szCs w:val="18"/>
              </w:rPr>
            </w:pPr>
          </w:p>
        </w:tc>
        <w:tc>
          <w:tcPr>
            <w:tcW w:w="486" w:type="dxa"/>
            <w:vAlign w:val="center"/>
          </w:tcPr>
          <w:p w:rsidR="004470B9" w:rsidRDefault="004470B9" w:rsidP="00CF3226">
            <w:pPr>
              <w:jc w:val="center"/>
              <w:rPr>
                <w:rFonts w:ascii="宋体" w:hint="eastAsia"/>
                <w:color w:val="000000"/>
                <w:sz w:val="18"/>
                <w:szCs w:val="18"/>
              </w:rPr>
            </w:pPr>
          </w:p>
        </w:tc>
        <w:tc>
          <w:tcPr>
            <w:tcW w:w="396"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w:t>
            </w:r>
          </w:p>
        </w:tc>
        <w:tc>
          <w:tcPr>
            <w:tcW w:w="396" w:type="dxa"/>
            <w:vAlign w:val="center"/>
          </w:tcPr>
          <w:p w:rsidR="004470B9" w:rsidRDefault="004470B9" w:rsidP="00CF3226">
            <w:pPr>
              <w:jc w:val="center"/>
              <w:rPr>
                <w:rFonts w:ascii="宋体" w:hint="eastAsia"/>
                <w:color w:val="000000"/>
                <w:sz w:val="18"/>
                <w:szCs w:val="18"/>
              </w:rPr>
            </w:pPr>
          </w:p>
        </w:tc>
      </w:tr>
      <w:tr w:rsidR="004470B9" w:rsidTr="00CF3226">
        <w:trPr>
          <w:cantSplit/>
          <w:trHeight w:val="284"/>
          <w:jc w:val="center"/>
        </w:trPr>
        <w:tc>
          <w:tcPr>
            <w:tcW w:w="608" w:type="dxa"/>
            <w:vMerge/>
            <w:vAlign w:val="center"/>
          </w:tcPr>
          <w:p w:rsidR="004470B9" w:rsidRDefault="004470B9" w:rsidP="00CF3226">
            <w:pPr>
              <w:rPr>
                <w:color w:val="000000"/>
              </w:rPr>
            </w:pPr>
          </w:p>
        </w:tc>
        <w:tc>
          <w:tcPr>
            <w:tcW w:w="595" w:type="dxa"/>
            <w:vMerge/>
            <w:vAlign w:val="center"/>
          </w:tcPr>
          <w:p w:rsidR="004470B9" w:rsidRDefault="004470B9" w:rsidP="00CF3226">
            <w:pPr>
              <w:rPr>
                <w:color w:val="000000"/>
              </w:rPr>
            </w:pPr>
          </w:p>
        </w:tc>
        <w:tc>
          <w:tcPr>
            <w:tcW w:w="1116" w:type="dxa"/>
            <w:vMerge/>
            <w:vAlign w:val="center"/>
          </w:tcPr>
          <w:p w:rsidR="004470B9" w:rsidRDefault="004470B9" w:rsidP="00CF3226">
            <w:pPr>
              <w:jc w:val="center"/>
              <w:rPr>
                <w:rFonts w:ascii="宋体" w:cs="宋体" w:hint="eastAsia"/>
                <w:color w:val="000000"/>
                <w:sz w:val="18"/>
                <w:szCs w:val="18"/>
              </w:rPr>
            </w:pPr>
          </w:p>
        </w:tc>
        <w:tc>
          <w:tcPr>
            <w:tcW w:w="1982" w:type="dxa"/>
            <w:vAlign w:val="center"/>
          </w:tcPr>
          <w:p w:rsidR="004470B9" w:rsidRDefault="004470B9" w:rsidP="00CF3226">
            <w:pPr>
              <w:rPr>
                <w:rFonts w:ascii="宋体" w:hint="eastAsia"/>
                <w:color w:val="000000"/>
                <w:sz w:val="18"/>
                <w:szCs w:val="18"/>
              </w:rPr>
            </w:pPr>
            <w:r>
              <w:rPr>
                <w:rFonts w:ascii="宋体" w:hint="eastAsia"/>
                <w:color w:val="000000"/>
                <w:sz w:val="18"/>
                <w:szCs w:val="18"/>
              </w:rPr>
              <w:t>专业综合实践</w:t>
            </w:r>
          </w:p>
        </w:tc>
        <w:tc>
          <w:tcPr>
            <w:tcW w:w="576"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10</w:t>
            </w:r>
          </w:p>
        </w:tc>
        <w:tc>
          <w:tcPr>
            <w:tcW w:w="486" w:type="dxa"/>
          </w:tcPr>
          <w:p w:rsidR="004470B9" w:rsidRDefault="004470B9" w:rsidP="00CF3226">
            <w:pPr>
              <w:jc w:val="center"/>
              <w:rPr>
                <w:rFonts w:ascii="宋体" w:hint="eastAsia"/>
                <w:color w:val="000000"/>
                <w:sz w:val="18"/>
                <w:szCs w:val="18"/>
              </w:rPr>
            </w:pPr>
          </w:p>
          <w:p w:rsidR="004470B9" w:rsidRDefault="004470B9" w:rsidP="00CF3226">
            <w:pPr>
              <w:jc w:val="center"/>
              <w:rPr>
                <w:rFonts w:ascii="宋体" w:hint="eastAsia"/>
                <w:color w:val="000000"/>
                <w:sz w:val="18"/>
                <w:szCs w:val="18"/>
              </w:rPr>
            </w:pPr>
            <w:r>
              <w:rPr>
                <w:rFonts w:ascii="宋体" w:hint="eastAsia"/>
                <w:color w:val="000000"/>
                <w:sz w:val="18"/>
                <w:szCs w:val="18"/>
              </w:rPr>
              <w:t>160</w:t>
            </w:r>
          </w:p>
        </w:tc>
        <w:tc>
          <w:tcPr>
            <w:tcW w:w="744"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分散</w:t>
            </w:r>
          </w:p>
        </w:tc>
        <w:tc>
          <w:tcPr>
            <w:tcW w:w="486" w:type="dxa"/>
            <w:vAlign w:val="center"/>
          </w:tcPr>
          <w:p w:rsidR="004470B9" w:rsidRDefault="004470B9" w:rsidP="00CF3226">
            <w:pPr>
              <w:jc w:val="center"/>
              <w:rPr>
                <w:rFonts w:ascii="宋体" w:hint="eastAsia"/>
                <w:color w:val="000000"/>
                <w:sz w:val="18"/>
                <w:szCs w:val="18"/>
              </w:rPr>
            </w:pPr>
          </w:p>
        </w:tc>
        <w:tc>
          <w:tcPr>
            <w:tcW w:w="396" w:type="dxa"/>
            <w:vAlign w:val="center"/>
          </w:tcPr>
          <w:p w:rsidR="004470B9" w:rsidRDefault="004470B9" w:rsidP="00CF3226">
            <w:pPr>
              <w:jc w:val="center"/>
              <w:rPr>
                <w:rFonts w:ascii="宋体" w:hint="eastAsia"/>
                <w:color w:val="000000"/>
                <w:sz w:val="18"/>
                <w:szCs w:val="18"/>
              </w:rPr>
            </w:pPr>
          </w:p>
        </w:tc>
        <w:tc>
          <w:tcPr>
            <w:tcW w:w="396" w:type="dxa"/>
            <w:vAlign w:val="center"/>
          </w:tcPr>
          <w:p w:rsidR="004470B9" w:rsidRDefault="004470B9" w:rsidP="00CF3226">
            <w:pPr>
              <w:jc w:val="center"/>
              <w:rPr>
                <w:rFonts w:ascii="宋体" w:hint="eastAsia"/>
                <w:color w:val="000000"/>
                <w:sz w:val="18"/>
                <w:szCs w:val="18"/>
              </w:rPr>
            </w:pPr>
          </w:p>
        </w:tc>
        <w:tc>
          <w:tcPr>
            <w:tcW w:w="486" w:type="dxa"/>
            <w:vAlign w:val="center"/>
          </w:tcPr>
          <w:p w:rsidR="004470B9" w:rsidRDefault="004470B9" w:rsidP="00CF3226">
            <w:pPr>
              <w:jc w:val="center"/>
              <w:rPr>
                <w:rFonts w:ascii="宋体" w:hint="eastAsia"/>
                <w:color w:val="000000"/>
                <w:sz w:val="18"/>
                <w:szCs w:val="18"/>
              </w:rPr>
            </w:pPr>
          </w:p>
        </w:tc>
        <w:tc>
          <w:tcPr>
            <w:tcW w:w="486" w:type="dxa"/>
            <w:vAlign w:val="center"/>
          </w:tcPr>
          <w:p w:rsidR="004470B9" w:rsidRDefault="004470B9" w:rsidP="00CF3226">
            <w:pPr>
              <w:jc w:val="center"/>
              <w:rPr>
                <w:rFonts w:ascii="宋体" w:hint="eastAsia"/>
                <w:color w:val="000000"/>
                <w:sz w:val="18"/>
                <w:szCs w:val="18"/>
              </w:rPr>
            </w:pPr>
          </w:p>
        </w:tc>
        <w:tc>
          <w:tcPr>
            <w:tcW w:w="396" w:type="dxa"/>
            <w:vAlign w:val="center"/>
          </w:tcPr>
          <w:p w:rsidR="004470B9" w:rsidRDefault="004470B9" w:rsidP="00CF3226">
            <w:pPr>
              <w:jc w:val="center"/>
              <w:rPr>
                <w:rFonts w:ascii="宋体" w:hint="eastAsia"/>
                <w:color w:val="000000"/>
                <w:sz w:val="18"/>
                <w:szCs w:val="18"/>
              </w:rPr>
            </w:pPr>
          </w:p>
        </w:tc>
        <w:tc>
          <w:tcPr>
            <w:tcW w:w="486" w:type="dxa"/>
            <w:vAlign w:val="center"/>
          </w:tcPr>
          <w:p w:rsidR="004470B9" w:rsidRDefault="004470B9" w:rsidP="00CF3226">
            <w:pPr>
              <w:jc w:val="center"/>
              <w:rPr>
                <w:rFonts w:ascii="宋体" w:hint="eastAsia"/>
                <w:color w:val="000000"/>
                <w:sz w:val="18"/>
                <w:szCs w:val="18"/>
              </w:rPr>
            </w:pPr>
          </w:p>
        </w:tc>
        <w:tc>
          <w:tcPr>
            <w:tcW w:w="396"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w:t>
            </w:r>
          </w:p>
        </w:tc>
        <w:tc>
          <w:tcPr>
            <w:tcW w:w="396" w:type="dxa"/>
            <w:vAlign w:val="center"/>
          </w:tcPr>
          <w:p w:rsidR="004470B9" w:rsidRDefault="004470B9" w:rsidP="00CF3226">
            <w:pPr>
              <w:jc w:val="center"/>
              <w:rPr>
                <w:rFonts w:ascii="宋体" w:hint="eastAsia"/>
                <w:color w:val="000000"/>
                <w:sz w:val="18"/>
                <w:szCs w:val="18"/>
              </w:rPr>
            </w:pPr>
          </w:p>
        </w:tc>
      </w:tr>
      <w:tr w:rsidR="004470B9" w:rsidTr="00CF3226">
        <w:trPr>
          <w:trHeight w:val="284"/>
          <w:jc w:val="center"/>
        </w:trPr>
        <w:tc>
          <w:tcPr>
            <w:tcW w:w="4301" w:type="dxa"/>
            <w:gridSpan w:val="4"/>
            <w:vAlign w:val="center"/>
          </w:tcPr>
          <w:p w:rsidR="004470B9" w:rsidRDefault="004470B9" w:rsidP="00CF3226">
            <w:pPr>
              <w:rPr>
                <w:rFonts w:ascii="宋体" w:hint="eastAsia"/>
                <w:color w:val="000000"/>
                <w:sz w:val="18"/>
                <w:szCs w:val="18"/>
              </w:rPr>
            </w:pPr>
            <w:r>
              <w:rPr>
                <w:rFonts w:ascii="宋体" w:hint="eastAsia"/>
                <w:color w:val="000000"/>
                <w:sz w:val="18"/>
                <w:szCs w:val="18"/>
              </w:rPr>
              <w:t xml:space="preserve">                   合          计</w:t>
            </w:r>
          </w:p>
        </w:tc>
        <w:tc>
          <w:tcPr>
            <w:tcW w:w="576"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47.5</w:t>
            </w:r>
          </w:p>
        </w:tc>
        <w:tc>
          <w:tcPr>
            <w:tcW w:w="486" w:type="dxa"/>
          </w:tcPr>
          <w:p w:rsidR="004470B9" w:rsidRDefault="004470B9" w:rsidP="00CF3226">
            <w:pPr>
              <w:jc w:val="center"/>
              <w:rPr>
                <w:rFonts w:ascii="宋体" w:hint="eastAsia"/>
                <w:color w:val="000000"/>
                <w:sz w:val="18"/>
                <w:szCs w:val="18"/>
              </w:rPr>
            </w:pPr>
          </w:p>
        </w:tc>
        <w:tc>
          <w:tcPr>
            <w:tcW w:w="744" w:type="dxa"/>
            <w:vAlign w:val="center"/>
          </w:tcPr>
          <w:p w:rsidR="004470B9" w:rsidRDefault="004470B9" w:rsidP="00CF3226">
            <w:pPr>
              <w:jc w:val="center"/>
              <w:rPr>
                <w:rFonts w:ascii="宋体" w:hint="eastAsia"/>
                <w:color w:val="000000"/>
                <w:sz w:val="18"/>
                <w:szCs w:val="18"/>
              </w:rPr>
            </w:pPr>
          </w:p>
        </w:tc>
        <w:tc>
          <w:tcPr>
            <w:tcW w:w="486" w:type="dxa"/>
            <w:vAlign w:val="center"/>
          </w:tcPr>
          <w:p w:rsidR="004470B9" w:rsidRDefault="004470B9" w:rsidP="00CF3226">
            <w:pPr>
              <w:jc w:val="center"/>
              <w:rPr>
                <w:rFonts w:ascii="宋体" w:hint="eastAsia"/>
                <w:color w:val="000000"/>
                <w:sz w:val="18"/>
                <w:szCs w:val="18"/>
              </w:rPr>
            </w:pPr>
          </w:p>
        </w:tc>
        <w:tc>
          <w:tcPr>
            <w:tcW w:w="396" w:type="dxa"/>
            <w:vAlign w:val="center"/>
          </w:tcPr>
          <w:p w:rsidR="004470B9" w:rsidRDefault="004470B9" w:rsidP="00CF3226">
            <w:pPr>
              <w:jc w:val="center"/>
              <w:rPr>
                <w:rFonts w:ascii="宋体" w:hint="eastAsia"/>
                <w:color w:val="000000"/>
                <w:sz w:val="18"/>
                <w:szCs w:val="18"/>
              </w:rPr>
            </w:pPr>
          </w:p>
        </w:tc>
        <w:tc>
          <w:tcPr>
            <w:tcW w:w="396" w:type="dxa"/>
            <w:vAlign w:val="center"/>
          </w:tcPr>
          <w:p w:rsidR="004470B9" w:rsidRDefault="004470B9" w:rsidP="00CF3226">
            <w:pPr>
              <w:jc w:val="center"/>
              <w:rPr>
                <w:rFonts w:ascii="宋体" w:hint="eastAsia"/>
                <w:color w:val="000000"/>
                <w:sz w:val="18"/>
                <w:szCs w:val="18"/>
              </w:rPr>
            </w:pPr>
          </w:p>
        </w:tc>
        <w:tc>
          <w:tcPr>
            <w:tcW w:w="486" w:type="dxa"/>
            <w:vAlign w:val="center"/>
          </w:tcPr>
          <w:p w:rsidR="004470B9" w:rsidRDefault="004470B9" w:rsidP="00CF3226">
            <w:pPr>
              <w:jc w:val="center"/>
              <w:rPr>
                <w:rFonts w:ascii="宋体" w:hint="eastAsia"/>
                <w:color w:val="000000"/>
                <w:sz w:val="18"/>
                <w:szCs w:val="18"/>
              </w:rPr>
            </w:pPr>
          </w:p>
        </w:tc>
        <w:tc>
          <w:tcPr>
            <w:tcW w:w="486" w:type="dxa"/>
            <w:vAlign w:val="center"/>
          </w:tcPr>
          <w:p w:rsidR="004470B9" w:rsidRDefault="004470B9" w:rsidP="00CF3226">
            <w:pPr>
              <w:jc w:val="center"/>
              <w:rPr>
                <w:rFonts w:ascii="宋体" w:hint="eastAsia"/>
                <w:color w:val="000000"/>
                <w:sz w:val="18"/>
                <w:szCs w:val="18"/>
              </w:rPr>
            </w:pPr>
          </w:p>
        </w:tc>
        <w:tc>
          <w:tcPr>
            <w:tcW w:w="396" w:type="dxa"/>
            <w:vAlign w:val="center"/>
          </w:tcPr>
          <w:p w:rsidR="004470B9" w:rsidRDefault="004470B9" w:rsidP="00CF3226">
            <w:pPr>
              <w:jc w:val="center"/>
              <w:rPr>
                <w:rFonts w:ascii="宋体" w:hint="eastAsia"/>
                <w:color w:val="000000"/>
                <w:sz w:val="18"/>
                <w:szCs w:val="18"/>
              </w:rPr>
            </w:pPr>
          </w:p>
        </w:tc>
        <w:tc>
          <w:tcPr>
            <w:tcW w:w="486" w:type="dxa"/>
            <w:vAlign w:val="center"/>
          </w:tcPr>
          <w:p w:rsidR="004470B9" w:rsidRDefault="004470B9" w:rsidP="00CF3226">
            <w:pPr>
              <w:jc w:val="center"/>
              <w:rPr>
                <w:rFonts w:ascii="宋体" w:hint="eastAsia"/>
                <w:color w:val="000000"/>
                <w:sz w:val="18"/>
                <w:szCs w:val="18"/>
              </w:rPr>
            </w:pPr>
          </w:p>
        </w:tc>
        <w:tc>
          <w:tcPr>
            <w:tcW w:w="396" w:type="dxa"/>
            <w:vAlign w:val="center"/>
          </w:tcPr>
          <w:p w:rsidR="004470B9" w:rsidRDefault="004470B9" w:rsidP="00CF3226">
            <w:pPr>
              <w:jc w:val="center"/>
              <w:rPr>
                <w:rFonts w:ascii="宋体" w:hint="eastAsia"/>
                <w:color w:val="000000"/>
                <w:sz w:val="18"/>
                <w:szCs w:val="18"/>
              </w:rPr>
            </w:pPr>
          </w:p>
        </w:tc>
        <w:tc>
          <w:tcPr>
            <w:tcW w:w="396" w:type="dxa"/>
            <w:vAlign w:val="center"/>
          </w:tcPr>
          <w:p w:rsidR="004470B9" w:rsidRDefault="004470B9" w:rsidP="00CF3226">
            <w:pPr>
              <w:jc w:val="center"/>
              <w:rPr>
                <w:rFonts w:ascii="宋体" w:hint="eastAsia"/>
                <w:color w:val="000000"/>
                <w:sz w:val="18"/>
                <w:szCs w:val="18"/>
              </w:rPr>
            </w:pPr>
          </w:p>
        </w:tc>
      </w:tr>
    </w:tbl>
    <w:p w:rsidR="004470B9" w:rsidRDefault="004470B9" w:rsidP="004470B9">
      <w:pPr>
        <w:rPr>
          <w:rFonts w:ascii="宋体" w:hint="eastAsia"/>
          <w:color w:val="000000"/>
        </w:rPr>
      </w:pPr>
    </w:p>
    <w:p w:rsidR="004470B9" w:rsidRDefault="004470B9" w:rsidP="004470B9">
      <w:pPr>
        <w:rPr>
          <w:rFonts w:ascii="宋体" w:hint="eastAsia"/>
          <w:color w:val="000000"/>
        </w:rPr>
      </w:pPr>
    </w:p>
    <w:p w:rsidR="004470B9" w:rsidRDefault="004470B9" w:rsidP="004470B9">
      <w:pPr>
        <w:rPr>
          <w:rFonts w:ascii="宋体" w:hint="eastAsia"/>
          <w:b/>
          <w:bCs/>
          <w:color w:val="000000"/>
        </w:rPr>
      </w:pPr>
      <w:r>
        <w:rPr>
          <w:rFonts w:ascii="宋体" w:hint="eastAsia"/>
          <w:b/>
          <w:bCs/>
          <w:color w:val="000000"/>
        </w:rPr>
        <w:t>（4）课外实践环节设置及学分分配表</w:t>
      </w:r>
    </w:p>
    <w:p w:rsidR="004470B9" w:rsidRDefault="004470B9" w:rsidP="004470B9">
      <w:pPr>
        <w:rPr>
          <w:rFonts w:ascii="宋体" w:hint="eastAsia"/>
          <w:b/>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3"/>
        <w:gridCol w:w="1253"/>
        <w:gridCol w:w="1247"/>
        <w:gridCol w:w="2376"/>
        <w:gridCol w:w="575"/>
        <w:gridCol w:w="751"/>
        <w:gridCol w:w="639"/>
        <w:gridCol w:w="744"/>
        <w:gridCol w:w="1016"/>
      </w:tblGrid>
      <w:tr w:rsidR="004470B9" w:rsidTr="00CF3226">
        <w:trPr>
          <w:trHeight w:val="663"/>
          <w:jc w:val="center"/>
        </w:trPr>
        <w:tc>
          <w:tcPr>
            <w:tcW w:w="893" w:type="dxa"/>
            <w:vAlign w:val="center"/>
          </w:tcPr>
          <w:p w:rsidR="004470B9" w:rsidRDefault="004470B9" w:rsidP="00CF3226">
            <w:pPr>
              <w:spacing w:line="240" w:lineRule="exact"/>
              <w:jc w:val="center"/>
              <w:rPr>
                <w:rFonts w:ascii="宋体" w:hint="eastAsia"/>
                <w:color w:val="000000"/>
                <w:sz w:val="18"/>
                <w:szCs w:val="18"/>
              </w:rPr>
            </w:pPr>
            <w:r>
              <w:rPr>
                <w:rFonts w:ascii="宋体" w:hint="eastAsia"/>
                <w:color w:val="000000"/>
                <w:sz w:val="18"/>
                <w:szCs w:val="18"/>
              </w:rPr>
              <w:t>课程</w:t>
            </w:r>
          </w:p>
          <w:p w:rsidR="004470B9" w:rsidRDefault="004470B9" w:rsidP="00CF3226">
            <w:pPr>
              <w:spacing w:line="240" w:lineRule="exact"/>
              <w:jc w:val="center"/>
              <w:rPr>
                <w:rFonts w:ascii="宋体" w:hint="eastAsia"/>
                <w:color w:val="000000"/>
                <w:sz w:val="18"/>
                <w:szCs w:val="18"/>
              </w:rPr>
            </w:pPr>
            <w:r>
              <w:rPr>
                <w:rFonts w:ascii="宋体" w:hint="eastAsia"/>
                <w:color w:val="000000"/>
                <w:sz w:val="18"/>
                <w:szCs w:val="18"/>
              </w:rPr>
              <w:t>类别</w:t>
            </w:r>
          </w:p>
        </w:tc>
        <w:tc>
          <w:tcPr>
            <w:tcW w:w="1253" w:type="dxa"/>
            <w:vAlign w:val="center"/>
          </w:tcPr>
          <w:p w:rsidR="004470B9" w:rsidRDefault="004470B9" w:rsidP="00CF3226">
            <w:pPr>
              <w:spacing w:line="240" w:lineRule="exact"/>
              <w:jc w:val="center"/>
              <w:rPr>
                <w:rFonts w:ascii="宋体" w:hint="eastAsia"/>
                <w:color w:val="000000"/>
                <w:sz w:val="18"/>
                <w:szCs w:val="18"/>
              </w:rPr>
            </w:pPr>
            <w:r>
              <w:rPr>
                <w:rFonts w:ascii="宋体" w:hint="eastAsia"/>
                <w:color w:val="000000"/>
                <w:sz w:val="18"/>
                <w:szCs w:val="18"/>
              </w:rPr>
              <w:t>模块名称</w:t>
            </w:r>
          </w:p>
        </w:tc>
        <w:tc>
          <w:tcPr>
            <w:tcW w:w="1247" w:type="dxa"/>
            <w:vAlign w:val="center"/>
          </w:tcPr>
          <w:p w:rsidR="004470B9" w:rsidRDefault="004470B9" w:rsidP="00CF3226">
            <w:pPr>
              <w:spacing w:line="240" w:lineRule="exact"/>
              <w:jc w:val="center"/>
              <w:rPr>
                <w:rFonts w:ascii="宋体" w:hint="eastAsia"/>
                <w:color w:val="000000"/>
                <w:sz w:val="18"/>
                <w:szCs w:val="18"/>
              </w:rPr>
            </w:pPr>
            <w:r>
              <w:rPr>
                <w:rFonts w:ascii="宋体" w:hint="eastAsia"/>
                <w:color w:val="000000"/>
                <w:sz w:val="18"/>
                <w:szCs w:val="18"/>
              </w:rPr>
              <w:t>课程号</w:t>
            </w:r>
          </w:p>
        </w:tc>
        <w:tc>
          <w:tcPr>
            <w:tcW w:w="2376" w:type="dxa"/>
            <w:vAlign w:val="center"/>
          </w:tcPr>
          <w:p w:rsidR="004470B9" w:rsidRDefault="004470B9" w:rsidP="00CF3226">
            <w:pPr>
              <w:spacing w:line="240" w:lineRule="exact"/>
              <w:jc w:val="center"/>
              <w:rPr>
                <w:rFonts w:ascii="宋体" w:hint="eastAsia"/>
                <w:color w:val="000000"/>
                <w:sz w:val="18"/>
                <w:szCs w:val="18"/>
              </w:rPr>
            </w:pPr>
            <w:r>
              <w:rPr>
                <w:rFonts w:ascii="宋体" w:hint="eastAsia"/>
                <w:color w:val="000000"/>
                <w:sz w:val="18"/>
                <w:szCs w:val="18"/>
              </w:rPr>
              <w:t>课程名称</w:t>
            </w:r>
          </w:p>
        </w:tc>
        <w:tc>
          <w:tcPr>
            <w:tcW w:w="575" w:type="dxa"/>
            <w:vAlign w:val="center"/>
          </w:tcPr>
          <w:p w:rsidR="004470B9" w:rsidRDefault="004470B9" w:rsidP="00CF3226">
            <w:pPr>
              <w:spacing w:line="240" w:lineRule="exact"/>
              <w:jc w:val="center"/>
              <w:rPr>
                <w:rFonts w:ascii="宋体" w:hint="eastAsia"/>
                <w:color w:val="000000"/>
                <w:sz w:val="18"/>
                <w:szCs w:val="18"/>
              </w:rPr>
            </w:pPr>
            <w:r>
              <w:rPr>
                <w:rFonts w:ascii="宋体" w:hint="eastAsia"/>
                <w:color w:val="000000"/>
                <w:sz w:val="18"/>
                <w:szCs w:val="18"/>
              </w:rPr>
              <w:t>学分</w:t>
            </w:r>
          </w:p>
        </w:tc>
        <w:tc>
          <w:tcPr>
            <w:tcW w:w="751" w:type="dxa"/>
            <w:vAlign w:val="center"/>
          </w:tcPr>
          <w:p w:rsidR="004470B9" w:rsidRDefault="004470B9" w:rsidP="00CF3226">
            <w:pPr>
              <w:spacing w:line="240" w:lineRule="exact"/>
              <w:jc w:val="center"/>
              <w:rPr>
                <w:rFonts w:ascii="宋体" w:hint="eastAsia"/>
                <w:color w:val="000000"/>
                <w:sz w:val="18"/>
                <w:szCs w:val="18"/>
              </w:rPr>
            </w:pPr>
            <w:r>
              <w:rPr>
                <w:rFonts w:ascii="宋体" w:hint="eastAsia"/>
                <w:color w:val="000000"/>
                <w:sz w:val="18"/>
                <w:szCs w:val="18"/>
              </w:rPr>
              <w:t>方式</w:t>
            </w:r>
          </w:p>
        </w:tc>
        <w:tc>
          <w:tcPr>
            <w:tcW w:w="639" w:type="dxa"/>
            <w:vAlign w:val="center"/>
          </w:tcPr>
          <w:p w:rsidR="004470B9" w:rsidRDefault="004470B9" w:rsidP="00CF3226">
            <w:pPr>
              <w:spacing w:line="240" w:lineRule="exact"/>
              <w:jc w:val="center"/>
              <w:rPr>
                <w:rFonts w:ascii="宋体" w:hint="eastAsia"/>
                <w:color w:val="000000"/>
                <w:sz w:val="18"/>
                <w:szCs w:val="18"/>
              </w:rPr>
            </w:pPr>
            <w:r>
              <w:rPr>
                <w:rFonts w:ascii="宋体" w:hint="eastAsia"/>
                <w:color w:val="000000"/>
                <w:sz w:val="18"/>
                <w:szCs w:val="18"/>
              </w:rPr>
              <w:t>课外</w:t>
            </w:r>
          </w:p>
        </w:tc>
        <w:tc>
          <w:tcPr>
            <w:tcW w:w="744" w:type="dxa"/>
            <w:vAlign w:val="center"/>
          </w:tcPr>
          <w:p w:rsidR="004470B9" w:rsidRDefault="004470B9" w:rsidP="00CF3226">
            <w:pPr>
              <w:spacing w:line="240" w:lineRule="exact"/>
              <w:jc w:val="center"/>
              <w:rPr>
                <w:rFonts w:ascii="宋体" w:hint="eastAsia"/>
                <w:color w:val="000000"/>
                <w:sz w:val="18"/>
                <w:szCs w:val="18"/>
              </w:rPr>
            </w:pPr>
            <w:r>
              <w:rPr>
                <w:rFonts w:ascii="宋体" w:hint="eastAsia"/>
                <w:color w:val="000000"/>
                <w:sz w:val="18"/>
                <w:szCs w:val="18"/>
              </w:rPr>
              <w:t>学期</w:t>
            </w:r>
          </w:p>
        </w:tc>
        <w:tc>
          <w:tcPr>
            <w:tcW w:w="1016" w:type="dxa"/>
            <w:vAlign w:val="center"/>
          </w:tcPr>
          <w:p w:rsidR="004470B9" w:rsidRDefault="004470B9" w:rsidP="00CF3226">
            <w:pPr>
              <w:spacing w:line="240" w:lineRule="exact"/>
              <w:jc w:val="center"/>
              <w:rPr>
                <w:rFonts w:ascii="宋体" w:hint="eastAsia"/>
                <w:color w:val="000000"/>
                <w:sz w:val="18"/>
                <w:szCs w:val="18"/>
              </w:rPr>
            </w:pPr>
            <w:r>
              <w:rPr>
                <w:rFonts w:ascii="宋体" w:hint="eastAsia"/>
                <w:color w:val="000000"/>
                <w:sz w:val="18"/>
                <w:szCs w:val="18"/>
              </w:rPr>
              <w:t>备注</w:t>
            </w:r>
          </w:p>
        </w:tc>
      </w:tr>
      <w:tr w:rsidR="004470B9" w:rsidTr="00CF3226">
        <w:trPr>
          <w:cantSplit/>
          <w:trHeight w:val="445"/>
          <w:jc w:val="center"/>
        </w:trPr>
        <w:tc>
          <w:tcPr>
            <w:tcW w:w="893" w:type="dxa"/>
            <w:vMerge w:val="restart"/>
            <w:vAlign w:val="center"/>
          </w:tcPr>
          <w:p w:rsidR="004470B9" w:rsidRDefault="004470B9" w:rsidP="00CF3226">
            <w:pPr>
              <w:ind w:firstLineChars="50" w:firstLine="90"/>
              <w:rPr>
                <w:rFonts w:ascii="宋体" w:hint="eastAsia"/>
                <w:color w:val="000000"/>
                <w:sz w:val="18"/>
                <w:szCs w:val="18"/>
              </w:rPr>
            </w:pPr>
            <w:r>
              <w:rPr>
                <w:rFonts w:ascii="宋体" w:hint="eastAsia"/>
                <w:color w:val="000000"/>
                <w:sz w:val="18"/>
                <w:szCs w:val="18"/>
              </w:rPr>
              <w:t>课外</w:t>
            </w:r>
          </w:p>
          <w:p w:rsidR="004470B9" w:rsidRDefault="004470B9" w:rsidP="00CF3226">
            <w:pPr>
              <w:ind w:firstLineChars="50" w:firstLine="90"/>
              <w:rPr>
                <w:rFonts w:ascii="宋体" w:hint="eastAsia"/>
                <w:color w:val="000000"/>
                <w:sz w:val="18"/>
                <w:szCs w:val="18"/>
              </w:rPr>
            </w:pPr>
            <w:r>
              <w:rPr>
                <w:rFonts w:ascii="宋体" w:hint="eastAsia"/>
                <w:color w:val="000000"/>
                <w:sz w:val="18"/>
                <w:szCs w:val="18"/>
              </w:rPr>
              <w:t>通识</w:t>
            </w:r>
          </w:p>
          <w:p w:rsidR="004470B9" w:rsidRDefault="004470B9" w:rsidP="00CF3226">
            <w:pPr>
              <w:ind w:firstLineChars="50" w:firstLine="90"/>
              <w:rPr>
                <w:rFonts w:ascii="宋体" w:hint="eastAsia"/>
                <w:color w:val="000000"/>
                <w:sz w:val="18"/>
                <w:szCs w:val="18"/>
              </w:rPr>
            </w:pPr>
            <w:r>
              <w:rPr>
                <w:rFonts w:ascii="宋体" w:hint="eastAsia"/>
                <w:color w:val="000000"/>
                <w:sz w:val="18"/>
                <w:szCs w:val="18"/>
              </w:rPr>
              <w:t>实践</w:t>
            </w:r>
          </w:p>
        </w:tc>
        <w:tc>
          <w:tcPr>
            <w:tcW w:w="1253" w:type="dxa"/>
            <w:vMerge w:val="restart"/>
            <w:vAlign w:val="center"/>
          </w:tcPr>
          <w:p w:rsidR="004470B9" w:rsidRDefault="004470B9" w:rsidP="00CF3226">
            <w:pPr>
              <w:spacing w:line="240" w:lineRule="exact"/>
              <w:ind w:rightChars="20" w:right="42"/>
              <w:jc w:val="center"/>
              <w:rPr>
                <w:rFonts w:ascii="宋体" w:hint="eastAsia"/>
                <w:color w:val="000000"/>
                <w:sz w:val="18"/>
                <w:szCs w:val="18"/>
              </w:rPr>
            </w:pPr>
            <w:r>
              <w:rPr>
                <w:rFonts w:ascii="宋体" w:hint="eastAsia"/>
                <w:color w:val="000000"/>
                <w:sz w:val="18"/>
                <w:szCs w:val="18"/>
              </w:rPr>
              <w:t>人文</w:t>
            </w:r>
          </w:p>
          <w:p w:rsidR="004470B9" w:rsidRDefault="004470B9" w:rsidP="00CF3226">
            <w:pPr>
              <w:spacing w:line="240" w:lineRule="exact"/>
              <w:jc w:val="center"/>
              <w:rPr>
                <w:rFonts w:ascii="宋体" w:hint="eastAsia"/>
                <w:color w:val="000000"/>
                <w:sz w:val="18"/>
                <w:szCs w:val="18"/>
              </w:rPr>
            </w:pPr>
            <w:r>
              <w:rPr>
                <w:rFonts w:ascii="宋体" w:hint="eastAsia"/>
                <w:color w:val="000000"/>
                <w:sz w:val="18"/>
                <w:szCs w:val="18"/>
              </w:rPr>
              <w:t>社会实践</w:t>
            </w:r>
          </w:p>
        </w:tc>
        <w:tc>
          <w:tcPr>
            <w:tcW w:w="1247" w:type="dxa"/>
            <w:vAlign w:val="center"/>
          </w:tcPr>
          <w:p w:rsidR="004470B9" w:rsidRDefault="004470B9" w:rsidP="00CF3226">
            <w:pPr>
              <w:spacing w:line="240" w:lineRule="exact"/>
              <w:jc w:val="center"/>
              <w:rPr>
                <w:rFonts w:ascii="宋体" w:cs="宋体" w:hint="eastAsia"/>
                <w:color w:val="000000"/>
                <w:sz w:val="18"/>
                <w:szCs w:val="18"/>
              </w:rPr>
            </w:pPr>
            <w:r>
              <w:rPr>
                <w:rFonts w:ascii="宋体" w:cs="宋体" w:hint="eastAsia"/>
                <w:color w:val="000000"/>
                <w:sz w:val="18"/>
                <w:szCs w:val="18"/>
              </w:rPr>
              <w:t>2610010011</w:t>
            </w:r>
          </w:p>
        </w:tc>
        <w:tc>
          <w:tcPr>
            <w:tcW w:w="2376" w:type="dxa"/>
            <w:vAlign w:val="center"/>
          </w:tcPr>
          <w:p w:rsidR="004470B9" w:rsidRDefault="004470B9" w:rsidP="00CF3226">
            <w:pPr>
              <w:spacing w:line="240" w:lineRule="exact"/>
              <w:rPr>
                <w:rFonts w:ascii="宋体" w:hint="eastAsia"/>
                <w:color w:val="000000"/>
                <w:sz w:val="18"/>
                <w:szCs w:val="18"/>
              </w:rPr>
            </w:pPr>
            <w:r>
              <w:rPr>
                <w:rFonts w:ascii="宋体" w:hint="eastAsia"/>
                <w:color w:val="000000"/>
                <w:sz w:val="18"/>
                <w:szCs w:val="18"/>
              </w:rPr>
              <w:t>就业市场调研</w:t>
            </w:r>
          </w:p>
        </w:tc>
        <w:tc>
          <w:tcPr>
            <w:tcW w:w="575" w:type="dxa"/>
            <w:vAlign w:val="center"/>
          </w:tcPr>
          <w:p w:rsidR="004470B9" w:rsidRDefault="004470B9" w:rsidP="00CF3226">
            <w:pPr>
              <w:spacing w:line="240" w:lineRule="exact"/>
              <w:jc w:val="center"/>
              <w:rPr>
                <w:rFonts w:ascii="宋体" w:cs="宋体" w:hint="eastAsia"/>
                <w:color w:val="000000"/>
                <w:sz w:val="18"/>
                <w:szCs w:val="18"/>
              </w:rPr>
            </w:pPr>
            <w:r>
              <w:rPr>
                <w:rFonts w:ascii="宋体" w:cs="宋体" w:hint="eastAsia"/>
                <w:color w:val="000000"/>
                <w:sz w:val="18"/>
                <w:szCs w:val="18"/>
              </w:rPr>
              <w:t>0.5</w:t>
            </w:r>
          </w:p>
        </w:tc>
        <w:tc>
          <w:tcPr>
            <w:tcW w:w="751" w:type="dxa"/>
            <w:vAlign w:val="center"/>
          </w:tcPr>
          <w:p w:rsidR="004470B9" w:rsidRDefault="004470B9" w:rsidP="00CF3226">
            <w:pPr>
              <w:spacing w:line="240" w:lineRule="exact"/>
              <w:ind w:leftChars="-55" w:left="-16" w:rightChars="-62" w:right="-130" w:hangingChars="55" w:hanging="99"/>
              <w:jc w:val="center"/>
              <w:rPr>
                <w:rFonts w:ascii="宋体" w:hint="eastAsia"/>
                <w:color w:val="000000"/>
                <w:sz w:val="18"/>
                <w:szCs w:val="18"/>
              </w:rPr>
            </w:pPr>
            <w:r>
              <w:rPr>
                <w:rFonts w:ascii="宋体" w:hint="eastAsia"/>
                <w:color w:val="000000"/>
                <w:sz w:val="18"/>
                <w:szCs w:val="18"/>
              </w:rPr>
              <w:t>分散</w:t>
            </w:r>
          </w:p>
        </w:tc>
        <w:tc>
          <w:tcPr>
            <w:tcW w:w="639" w:type="dxa"/>
            <w:vAlign w:val="center"/>
          </w:tcPr>
          <w:p w:rsidR="004470B9" w:rsidRDefault="004470B9" w:rsidP="00CF3226">
            <w:pPr>
              <w:spacing w:line="240" w:lineRule="exact"/>
              <w:jc w:val="center"/>
              <w:rPr>
                <w:rFonts w:ascii="宋体" w:hint="eastAsia"/>
                <w:color w:val="000000"/>
                <w:sz w:val="18"/>
                <w:szCs w:val="18"/>
              </w:rPr>
            </w:pPr>
            <w:r>
              <w:rPr>
                <w:rFonts w:ascii="宋体" w:cs="宋体" w:hint="eastAsia"/>
                <w:color w:val="000000"/>
                <w:sz w:val="18"/>
                <w:szCs w:val="18"/>
              </w:rPr>
              <w:t>0.5</w:t>
            </w:r>
          </w:p>
        </w:tc>
        <w:tc>
          <w:tcPr>
            <w:tcW w:w="744" w:type="dxa"/>
            <w:vAlign w:val="center"/>
          </w:tcPr>
          <w:p w:rsidR="004470B9" w:rsidRDefault="004470B9" w:rsidP="00CF3226">
            <w:pPr>
              <w:spacing w:line="240" w:lineRule="exact"/>
              <w:jc w:val="center"/>
              <w:rPr>
                <w:rFonts w:ascii="宋体" w:hint="eastAsia"/>
                <w:color w:val="000000"/>
                <w:sz w:val="18"/>
                <w:szCs w:val="18"/>
              </w:rPr>
            </w:pPr>
            <w:r>
              <w:rPr>
                <w:rFonts w:ascii="宋体" w:cs="宋体" w:hint="eastAsia"/>
                <w:color w:val="000000"/>
                <w:sz w:val="18"/>
                <w:szCs w:val="18"/>
              </w:rPr>
              <w:t>1</w:t>
            </w:r>
            <w:r>
              <w:rPr>
                <w:rFonts w:ascii="宋体" w:hint="eastAsia"/>
                <w:color w:val="000000"/>
                <w:sz w:val="18"/>
                <w:szCs w:val="18"/>
              </w:rPr>
              <w:t>～</w:t>
            </w:r>
            <w:r>
              <w:rPr>
                <w:rFonts w:ascii="宋体" w:cs="宋体" w:hint="eastAsia"/>
                <w:color w:val="000000"/>
                <w:sz w:val="18"/>
                <w:szCs w:val="18"/>
              </w:rPr>
              <w:t>7</w:t>
            </w:r>
          </w:p>
        </w:tc>
        <w:tc>
          <w:tcPr>
            <w:tcW w:w="1016" w:type="dxa"/>
            <w:vAlign w:val="center"/>
          </w:tcPr>
          <w:p w:rsidR="004470B9" w:rsidRDefault="004470B9" w:rsidP="00CF3226">
            <w:pPr>
              <w:spacing w:line="240" w:lineRule="exact"/>
              <w:jc w:val="center"/>
              <w:rPr>
                <w:rFonts w:ascii="宋体" w:hint="eastAsia"/>
                <w:color w:val="000000"/>
                <w:sz w:val="18"/>
                <w:szCs w:val="18"/>
              </w:rPr>
            </w:pPr>
          </w:p>
        </w:tc>
      </w:tr>
      <w:tr w:rsidR="004470B9" w:rsidTr="00CF3226">
        <w:trPr>
          <w:cantSplit/>
          <w:trHeight w:val="445"/>
          <w:jc w:val="center"/>
        </w:trPr>
        <w:tc>
          <w:tcPr>
            <w:tcW w:w="893" w:type="dxa"/>
            <w:vMerge/>
            <w:vAlign w:val="center"/>
          </w:tcPr>
          <w:p w:rsidR="004470B9" w:rsidRDefault="004470B9" w:rsidP="00CF3226">
            <w:pPr>
              <w:rPr>
                <w:color w:val="000000"/>
              </w:rPr>
            </w:pPr>
          </w:p>
        </w:tc>
        <w:tc>
          <w:tcPr>
            <w:tcW w:w="1253" w:type="dxa"/>
            <w:vMerge/>
            <w:vAlign w:val="center"/>
          </w:tcPr>
          <w:p w:rsidR="004470B9" w:rsidRDefault="004470B9" w:rsidP="00CF3226">
            <w:pPr>
              <w:rPr>
                <w:color w:val="000000"/>
              </w:rPr>
            </w:pPr>
          </w:p>
        </w:tc>
        <w:tc>
          <w:tcPr>
            <w:tcW w:w="1247" w:type="dxa"/>
            <w:vAlign w:val="center"/>
          </w:tcPr>
          <w:p w:rsidR="004470B9" w:rsidRDefault="004470B9" w:rsidP="00CF3226">
            <w:pPr>
              <w:spacing w:line="240" w:lineRule="exact"/>
              <w:jc w:val="center"/>
              <w:rPr>
                <w:rFonts w:ascii="宋体" w:cs="宋体" w:hint="eastAsia"/>
                <w:color w:val="000000"/>
                <w:sz w:val="18"/>
                <w:szCs w:val="18"/>
              </w:rPr>
            </w:pPr>
            <w:r>
              <w:rPr>
                <w:rFonts w:ascii="宋体" w:cs="宋体" w:hint="eastAsia"/>
                <w:color w:val="000000"/>
                <w:sz w:val="18"/>
                <w:szCs w:val="18"/>
              </w:rPr>
              <w:t>2610020011</w:t>
            </w:r>
          </w:p>
        </w:tc>
        <w:tc>
          <w:tcPr>
            <w:tcW w:w="2376" w:type="dxa"/>
            <w:vAlign w:val="center"/>
          </w:tcPr>
          <w:p w:rsidR="004470B9" w:rsidRDefault="004470B9" w:rsidP="00CF3226">
            <w:pPr>
              <w:spacing w:line="240" w:lineRule="exact"/>
              <w:rPr>
                <w:rFonts w:ascii="宋体" w:hint="eastAsia"/>
                <w:color w:val="000000"/>
                <w:sz w:val="18"/>
                <w:szCs w:val="18"/>
              </w:rPr>
            </w:pPr>
            <w:r>
              <w:rPr>
                <w:rFonts w:ascii="宋体" w:hint="eastAsia"/>
                <w:color w:val="000000"/>
                <w:sz w:val="18"/>
                <w:szCs w:val="18"/>
              </w:rPr>
              <w:t>假期社会实践环节</w:t>
            </w:r>
          </w:p>
        </w:tc>
        <w:tc>
          <w:tcPr>
            <w:tcW w:w="575" w:type="dxa"/>
            <w:vAlign w:val="center"/>
          </w:tcPr>
          <w:p w:rsidR="004470B9" w:rsidRDefault="004470B9" w:rsidP="00CF3226">
            <w:pPr>
              <w:spacing w:line="240" w:lineRule="exact"/>
              <w:jc w:val="center"/>
              <w:rPr>
                <w:rFonts w:ascii="宋体" w:cs="宋体" w:hint="eastAsia"/>
                <w:color w:val="000000"/>
                <w:sz w:val="18"/>
                <w:szCs w:val="18"/>
              </w:rPr>
            </w:pPr>
            <w:r>
              <w:rPr>
                <w:rFonts w:ascii="宋体" w:cs="宋体" w:hint="eastAsia"/>
                <w:color w:val="000000"/>
                <w:sz w:val="18"/>
                <w:szCs w:val="18"/>
              </w:rPr>
              <w:t>0.5</w:t>
            </w:r>
          </w:p>
        </w:tc>
        <w:tc>
          <w:tcPr>
            <w:tcW w:w="751" w:type="dxa"/>
            <w:vAlign w:val="center"/>
          </w:tcPr>
          <w:p w:rsidR="004470B9" w:rsidRDefault="004470B9" w:rsidP="00CF3226">
            <w:pPr>
              <w:spacing w:line="240" w:lineRule="exact"/>
              <w:ind w:leftChars="-55" w:left="-16" w:rightChars="-62" w:right="-130" w:hangingChars="55" w:hanging="99"/>
              <w:jc w:val="center"/>
              <w:rPr>
                <w:rFonts w:ascii="宋体" w:hint="eastAsia"/>
                <w:color w:val="000000"/>
                <w:sz w:val="18"/>
                <w:szCs w:val="18"/>
              </w:rPr>
            </w:pPr>
            <w:r>
              <w:rPr>
                <w:rFonts w:ascii="宋体" w:hint="eastAsia"/>
                <w:color w:val="000000"/>
                <w:sz w:val="18"/>
                <w:szCs w:val="18"/>
              </w:rPr>
              <w:t>分散</w:t>
            </w:r>
          </w:p>
        </w:tc>
        <w:tc>
          <w:tcPr>
            <w:tcW w:w="639" w:type="dxa"/>
            <w:vAlign w:val="center"/>
          </w:tcPr>
          <w:p w:rsidR="004470B9" w:rsidRDefault="004470B9" w:rsidP="00CF3226">
            <w:pPr>
              <w:spacing w:line="240" w:lineRule="exact"/>
              <w:jc w:val="center"/>
              <w:rPr>
                <w:rFonts w:ascii="宋体" w:hint="eastAsia"/>
                <w:color w:val="000000"/>
                <w:sz w:val="18"/>
                <w:szCs w:val="18"/>
              </w:rPr>
            </w:pPr>
            <w:r>
              <w:rPr>
                <w:rFonts w:ascii="宋体" w:cs="宋体" w:hint="eastAsia"/>
                <w:color w:val="000000"/>
                <w:sz w:val="18"/>
                <w:szCs w:val="18"/>
              </w:rPr>
              <w:t>0.5</w:t>
            </w:r>
          </w:p>
        </w:tc>
        <w:tc>
          <w:tcPr>
            <w:tcW w:w="744" w:type="dxa"/>
            <w:vAlign w:val="center"/>
          </w:tcPr>
          <w:p w:rsidR="004470B9" w:rsidRDefault="004470B9" w:rsidP="00CF3226">
            <w:pPr>
              <w:spacing w:line="240" w:lineRule="exact"/>
              <w:jc w:val="center"/>
              <w:rPr>
                <w:rFonts w:ascii="宋体" w:hint="eastAsia"/>
                <w:color w:val="000000"/>
                <w:sz w:val="18"/>
                <w:szCs w:val="18"/>
              </w:rPr>
            </w:pPr>
            <w:r>
              <w:rPr>
                <w:rFonts w:ascii="宋体" w:cs="宋体" w:hint="eastAsia"/>
                <w:color w:val="000000"/>
                <w:sz w:val="18"/>
                <w:szCs w:val="18"/>
              </w:rPr>
              <w:t>1</w:t>
            </w:r>
            <w:r>
              <w:rPr>
                <w:rFonts w:ascii="宋体" w:hint="eastAsia"/>
                <w:color w:val="000000"/>
                <w:sz w:val="18"/>
                <w:szCs w:val="18"/>
              </w:rPr>
              <w:t>～</w:t>
            </w:r>
            <w:r>
              <w:rPr>
                <w:rFonts w:ascii="宋体" w:cs="宋体" w:hint="eastAsia"/>
                <w:color w:val="000000"/>
                <w:sz w:val="18"/>
                <w:szCs w:val="18"/>
              </w:rPr>
              <w:t>7</w:t>
            </w:r>
          </w:p>
        </w:tc>
        <w:tc>
          <w:tcPr>
            <w:tcW w:w="1016" w:type="dxa"/>
            <w:vAlign w:val="center"/>
          </w:tcPr>
          <w:p w:rsidR="004470B9" w:rsidRDefault="004470B9" w:rsidP="00CF3226">
            <w:pPr>
              <w:spacing w:line="240" w:lineRule="exact"/>
              <w:jc w:val="center"/>
              <w:rPr>
                <w:rFonts w:ascii="宋体" w:hint="eastAsia"/>
                <w:color w:val="000000"/>
                <w:sz w:val="18"/>
                <w:szCs w:val="18"/>
              </w:rPr>
            </w:pPr>
          </w:p>
        </w:tc>
      </w:tr>
      <w:tr w:rsidR="004470B9" w:rsidTr="00CF3226">
        <w:trPr>
          <w:cantSplit/>
          <w:trHeight w:val="445"/>
          <w:jc w:val="center"/>
        </w:trPr>
        <w:tc>
          <w:tcPr>
            <w:tcW w:w="893" w:type="dxa"/>
            <w:vMerge/>
            <w:vAlign w:val="center"/>
          </w:tcPr>
          <w:p w:rsidR="004470B9" w:rsidRDefault="004470B9" w:rsidP="00CF3226">
            <w:pPr>
              <w:rPr>
                <w:color w:val="000000"/>
              </w:rPr>
            </w:pPr>
          </w:p>
        </w:tc>
        <w:tc>
          <w:tcPr>
            <w:tcW w:w="1253" w:type="dxa"/>
            <w:vMerge w:val="restart"/>
            <w:vAlign w:val="center"/>
          </w:tcPr>
          <w:p w:rsidR="004470B9" w:rsidRDefault="004470B9" w:rsidP="00CF3226">
            <w:pPr>
              <w:spacing w:line="240" w:lineRule="exact"/>
              <w:jc w:val="center"/>
              <w:rPr>
                <w:rFonts w:ascii="宋体" w:hint="eastAsia"/>
                <w:color w:val="000000"/>
                <w:sz w:val="18"/>
                <w:szCs w:val="18"/>
              </w:rPr>
            </w:pPr>
            <w:r>
              <w:rPr>
                <w:rFonts w:ascii="宋体" w:hint="eastAsia"/>
                <w:color w:val="000000"/>
                <w:sz w:val="18"/>
                <w:szCs w:val="18"/>
              </w:rPr>
              <w:t>身心健康</w:t>
            </w:r>
          </w:p>
        </w:tc>
        <w:tc>
          <w:tcPr>
            <w:tcW w:w="1247" w:type="dxa"/>
            <w:vAlign w:val="center"/>
          </w:tcPr>
          <w:p w:rsidR="004470B9" w:rsidRDefault="004470B9" w:rsidP="00CF3226">
            <w:pPr>
              <w:spacing w:line="240" w:lineRule="exact"/>
              <w:jc w:val="center"/>
              <w:rPr>
                <w:rFonts w:ascii="宋体" w:cs="宋体" w:hint="eastAsia"/>
                <w:color w:val="000000"/>
                <w:sz w:val="18"/>
                <w:szCs w:val="18"/>
              </w:rPr>
            </w:pPr>
            <w:r>
              <w:rPr>
                <w:rFonts w:ascii="宋体" w:cs="宋体" w:hint="eastAsia"/>
                <w:color w:val="000000"/>
                <w:sz w:val="18"/>
                <w:szCs w:val="18"/>
              </w:rPr>
              <w:t>2610030011</w:t>
            </w:r>
          </w:p>
        </w:tc>
        <w:tc>
          <w:tcPr>
            <w:tcW w:w="2376" w:type="dxa"/>
            <w:vAlign w:val="center"/>
          </w:tcPr>
          <w:p w:rsidR="004470B9" w:rsidRDefault="004470B9" w:rsidP="00CF3226">
            <w:pPr>
              <w:spacing w:line="240" w:lineRule="exact"/>
              <w:rPr>
                <w:rFonts w:ascii="宋体" w:hint="eastAsia"/>
                <w:color w:val="000000"/>
                <w:sz w:val="18"/>
                <w:szCs w:val="18"/>
              </w:rPr>
            </w:pPr>
            <w:r>
              <w:rPr>
                <w:rFonts w:ascii="宋体" w:hint="eastAsia"/>
                <w:color w:val="000000"/>
                <w:sz w:val="18"/>
                <w:szCs w:val="18"/>
              </w:rPr>
              <w:t>课外体育锻炼</w:t>
            </w:r>
          </w:p>
        </w:tc>
        <w:tc>
          <w:tcPr>
            <w:tcW w:w="575" w:type="dxa"/>
            <w:vAlign w:val="center"/>
          </w:tcPr>
          <w:p w:rsidR="004470B9" w:rsidRDefault="004470B9" w:rsidP="00CF3226">
            <w:pPr>
              <w:spacing w:line="240" w:lineRule="exact"/>
              <w:jc w:val="center"/>
              <w:rPr>
                <w:rFonts w:ascii="宋体" w:cs="宋体" w:hint="eastAsia"/>
                <w:color w:val="000000"/>
                <w:sz w:val="18"/>
                <w:szCs w:val="18"/>
              </w:rPr>
            </w:pPr>
            <w:r>
              <w:rPr>
                <w:rFonts w:ascii="宋体" w:cs="宋体" w:hint="eastAsia"/>
                <w:color w:val="000000"/>
                <w:sz w:val="18"/>
                <w:szCs w:val="18"/>
              </w:rPr>
              <w:t>0.5</w:t>
            </w:r>
          </w:p>
        </w:tc>
        <w:tc>
          <w:tcPr>
            <w:tcW w:w="751" w:type="dxa"/>
            <w:vAlign w:val="center"/>
          </w:tcPr>
          <w:p w:rsidR="004470B9" w:rsidRDefault="004470B9" w:rsidP="00CF3226">
            <w:pPr>
              <w:ind w:leftChars="-55" w:left="-16" w:right="-132" w:hangingChars="55" w:hanging="99"/>
              <w:jc w:val="center"/>
              <w:rPr>
                <w:rFonts w:ascii="宋体" w:hint="eastAsia"/>
                <w:color w:val="000000"/>
                <w:sz w:val="18"/>
                <w:szCs w:val="18"/>
              </w:rPr>
            </w:pPr>
            <w:r>
              <w:rPr>
                <w:rFonts w:ascii="宋体" w:hint="eastAsia"/>
                <w:color w:val="000000"/>
                <w:sz w:val="18"/>
                <w:szCs w:val="18"/>
              </w:rPr>
              <w:t>分散</w:t>
            </w:r>
          </w:p>
        </w:tc>
        <w:tc>
          <w:tcPr>
            <w:tcW w:w="639" w:type="dxa"/>
            <w:vAlign w:val="center"/>
          </w:tcPr>
          <w:p w:rsidR="004470B9" w:rsidRDefault="004470B9" w:rsidP="00CF3226">
            <w:pPr>
              <w:spacing w:line="240" w:lineRule="exact"/>
              <w:jc w:val="center"/>
              <w:rPr>
                <w:rFonts w:ascii="宋体" w:hint="eastAsia"/>
                <w:color w:val="000000"/>
                <w:sz w:val="18"/>
                <w:szCs w:val="18"/>
              </w:rPr>
            </w:pPr>
            <w:r>
              <w:rPr>
                <w:rFonts w:ascii="宋体" w:cs="宋体" w:hint="eastAsia"/>
                <w:color w:val="000000"/>
                <w:sz w:val="18"/>
                <w:szCs w:val="18"/>
              </w:rPr>
              <w:t>0.5</w:t>
            </w:r>
          </w:p>
        </w:tc>
        <w:tc>
          <w:tcPr>
            <w:tcW w:w="744" w:type="dxa"/>
            <w:vAlign w:val="center"/>
          </w:tcPr>
          <w:p w:rsidR="004470B9" w:rsidRDefault="004470B9" w:rsidP="00CF3226">
            <w:pPr>
              <w:spacing w:line="240" w:lineRule="exact"/>
              <w:jc w:val="center"/>
              <w:rPr>
                <w:rFonts w:ascii="宋体" w:hint="eastAsia"/>
                <w:color w:val="000000"/>
                <w:sz w:val="18"/>
                <w:szCs w:val="18"/>
              </w:rPr>
            </w:pPr>
            <w:r>
              <w:rPr>
                <w:rFonts w:ascii="宋体" w:cs="宋体" w:hint="eastAsia"/>
                <w:color w:val="000000"/>
                <w:sz w:val="18"/>
                <w:szCs w:val="18"/>
              </w:rPr>
              <w:t>1</w:t>
            </w:r>
            <w:r>
              <w:rPr>
                <w:rFonts w:ascii="宋体" w:hint="eastAsia"/>
                <w:color w:val="000000"/>
                <w:sz w:val="18"/>
                <w:szCs w:val="18"/>
              </w:rPr>
              <w:t>～</w:t>
            </w:r>
            <w:r>
              <w:rPr>
                <w:rFonts w:ascii="宋体" w:cs="宋体" w:hint="eastAsia"/>
                <w:color w:val="000000"/>
                <w:sz w:val="18"/>
                <w:szCs w:val="18"/>
              </w:rPr>
              <w:t>7</w:t>
            </w:r>
          </w:p>
        </w:tc>
        <w:tc>
          <w:tcPr>
            <w:tcW w:w="1016" w:type="dxa"/>
            <w:vAlign w:val="center"/>
          </w:tcPr>
          <w:p w:rsidR="004470B9" w:rsidRDefault="004470B9" w:rsidP="00CF3226">
            <w:pPr>
              <w:spacing w:line="240" w:lineRule="exact"/>
              <w:jc w:val="center"/>
              <w:rPr>
                <w:rFonts w:ascii="宋体" w:hint="eastAsia"/>
                <w:color w:val="000000"/>
                <w:sz w:val="18"/>
                <w:szCs w:val="18"/>
              </w:rPr>
            </w:pPr>
          </w:p>
        </w:tc>
      </w:tr>
      <w:tr w:rsidR="004470B9" w:rsidTr="00CF3226">
        <w:trPr>
          <w:cantSplit/>
          <w:trHeight w:val="445"/>
          <w:jc w:val="center"/>
        </w:trPr>
        <w:tc>
          <w:tcPr>
            <w:tcW w:w="893" w:type="dxa"/>
            <w:vMerge/>
            <w:vAlign w:val="center"/>
          </w:tcPr>
          <w:p w:rsidR="004470B9" w:rsidRDefault="004470B9" w:rsidP="00CF3226">
            <w:pPr>
              <w:rPr>
                <w:color w:val="000000"/>
              </w:rPr>
            </w:pPr>
          </w:p>
        </w:tc>
        <w:tc>
          <w:tcPr>
            <w:tcW w:w="1253" w:type="dxa"/>
            <w:vMerge/>
            <w:vAlign w:val="center"/>
          </w:tcPr>
          <w:p w:rsidR="004470B9" w:rsidRDefault="004470B9" w:rsidP="00CF3226">
            <w:pPr>
              <w:rPr>
                <w:color w:val="000000"/>
              </w:rPr>
            </w:pPr>
          </w:p>
        </w:tc>
        <w:tc>
          <w:tcPr>
            <w:tcW w:w="1247" w:type="dxa"/>
            <w:vAlign w:val="center"/>
          </w:tcPr>
          <w:p w:rsidR="004470B9" w:rsidRDefault="004470B9" w:rsidP="00CF3226">
            <w:pPr>
              <w:jc w:val="center"/>
              <w:rPr>
                <w:rFonts w:ascii="宋体" w:cs="宋体" w:hint="eastAsia"/>
                <w:color w:val="000000"/>
                <w:sz w:val="18"/>
                <w:szCs w:val="18"/>
              </w:rPr>
            </w:pPr>
            <w:r>
              <w:rPr>
                <w:rFonts w:ascii="宋体" w:cs="宋体" w:hint="eastAsia"/>
                <w:color w:val="000000"/>
                <w:sz w:val="18"/>
                <w:szCs w:val="18"/>
              </w:rPr>
              <w:t>2610040011</w:t>
            </w:r>
          </w:p>
        </w:tc>
        <w:tc>
          <w:tcPr>
            <w:tcW w:w="2376" w:type="dxa"/>
            <w:vAlign w:val="center"/>
          </w:tcPr>
          <w:p w:rsidR="004470B9" w:rsidRDefault="004470B9" w:rsidP="00CF3226">
            <w:pPr>
              <w:rPr>
                <w:rFonts w:ascii="宋体" w:hint="eastAsia"/>
                <w:color w:val="000000"/>
                <w:sz w:val="18"/>
                <w:szCs w:val="18"/>
              </w:rPr>
            </w:pPr>
            <w:r>
              <w:rPr>
                <w:rFonts w:ascii="宋体" w:hint="eastAsia"/>
                <w:color w:val="000000"/>
                <w:sz w:val="18"/>
                <w:szCs w:val="18"/>
              </w:rPr>
              <w:t>公益劳动</w:t>
            </w:r>
          </w:p>
        </w:tc>
        <w:tc>
          <w:tcPr>
            <w:tcW w:w="575" w:type="dxa"/>
            <w:vAlign w:val="center"/>
          </w:tcPr>
          <w:p w:rsidR="004470B9" w:rsidRDefault="004470B9" w:rsidP="00CF3226">
            <w:pPr>
              <w:ind w:leftChars="-50" w:left="-15" w:rightChars="-57" w:right="-120" w:hangingChars="50" w:hanging="90"/>
              <w:jc w:val="center"/>
              <w:rPr>
                <w:rFonts w:ascii="宋体" w:hint="eastAsia"/>
                <w:color w:val="000000"/>
                <w:sz w:val="18"/>
                <w:szCs w:val="18"/>
              </w:rPr>
            </w:pPr>
            <w:r>
              <w:rPr>
                <w:rFonts w:ascii="宋体" w:cs="宋体" w:hint="eastAsia"/>
                <w:color w:val="000000"/>
                <w:sz w:val="18"/>
                <w:szCs w:val="18"/>
              </w:rPr>
              <w:t>0.5</w:t>
            </w:r>
          </w:p>
        </w:tc>
        <w:tc>
          <w:tcPr>
            <w:tcW w:w="751"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分散</w:t>
            </w:r>
          </w:p>
        </w:tc>
        <w:tc>
          <w:tcPr>
            <w:tcW w:w="639" w:type="dxa"/>
            <w:vAlign w:val="center"/>
          </w:tcPr>
          <w:p w:rsidR="004470B9" w:rsidRDefault="004470B9" w:rsidP="00CF3226">
            <w:pPr>
              <w:spacing w:line="240" w:lineRule="exact"/>
              <w:jc w:val="center"/>
              <w:rPr>
                <w:rFonts w:ascii="宋体" w:cs="宋体" w:hint="eastAsia"/>
                <w:color w:val="000000"/>
                <w:sz w:val="18"/>
                <w:szCs w:val="18"/>
              </w:rPr>
            </w:pPr>
            <w:r>
              <w:rPr>
                <w:rFonts w:ascii="宋体" w:cs="宋体" w:hint="eastAsia"/>
                <w:color w:val="000000"/>
                <w:sz w:val="18"/>
                <w:szCs w:val="18"/>
              </w:rPr>
              <w:t>0.5</w:t>
            </w:r>
          </w:p>
        </w:tc>
        <w:tc>
          <w:tcPr>
            <w:tcW w:w="744" w:type="dxa"/>
            <w:vAlign w:val="center"/>
          </w:tcPr>
          <w:p w:rsidR="004470B9" w:rsidRDefault="004470B9" w:rsidP="00CF3226">
            <w:pPr>
              <w:spacing w:line="240" w:lineRule="exact"/>
              <w:jc w:val="center"/>
              <w:rPr>
                <w:rFonts w:ascii="宋体" w:hint="eastAsia"/>
                <w:color w:val="000000"/>
                <w:sz w:val="18"/>
                <w:szCs w:val="18"/>
              </w:rPr>
            </w:pPr>
            <w:r>
              <w:rPr>
                <w:rFonts w:ascii="宋体" w:cs="宋体" w:hint="eastAsia"/>
                <w:color w:val="000000"/>
                <w:sz w:val="18"/>
                <w:szCs w:val="18"/>
              </w:rPr>
              <w:t>1</w:t>
            </w:r>
            <w:r>
              <w:rPr>
                <w:rFonts w:ascii="宋体" w:hint="eastAsia"/>
                <w:color w:val="000000"/>
                <w:sz w:val="18"/>
                <w:szCs w:val="18"/>
              </w:rPr>
              <w:t>～</w:t>
            </w:r>
            <w:r>
              <w:rPr>
                <w:rFonts w:ascii="宋体" w:cs="宋体" w:hint="eastAsia"/>
                <w:color w:val="000000"/>
                <w:sz w:val="18"/>
                <w:szCs w:val="18"/>
              </w:rPr>
              <w:t>2</w:t>
            </w:r>
          </w:p>
        </w:tc>
        <w:tc>
          <w:tcPr>
            <w:tcW w:w="1016" w:type="dxa"/>
            <w:vAlign w:val="center"/>
          </w:tcPr>
          <w:p w:rsidR="004470B9" w:rsidRDefault="004470B9" w:rsidP="00CF3226">
            <w:pPr>
              <w:spacing w:line="240" w:lineRule="exact"/>
              <w:jc w:val="center"/>
              <w:rPr>
                <w:rFonts w:ascii="宋体" w:hint="eastAsia"/>
                <w:color w:val="000000"/>
                <w:sz w:val="18"/>
                <w:szCs w:val="18"/>
              </w:rPr>
            </w:pPr>
          </w:p>
        </w:tc>
      </w:tr>
      <w:tr w:rsidR="004470B9" w:rsidTr="00CF3226">
        <w:trPr>
          <w:cantSplit/>
          <w:trHeight w:val="445"/>
          <w:jc w:val="center"/>
        </w:trPr>
        <w:tc>
          <w:tcPr>
            <w:tcW w:w="893" w:type="dxa"/>
            <w:vMerge/>
            <w:vAlign w:val="center"/>
          </w:tcPr>
          <w:p w:rsidR="004470B9" w:rsidRDefault="004470B9" w:rsidP="00CF3226">
            <w:pPr>
              <w:rPr>
                <w:color w:val="000000"/>
              </w:rPr>
            </w:pPr>
          </w:p>
        </w:tc>
        <w:tc>
          <w:tcPr>
            <w:tcW w:w="1253" w:type="dxa"/>
            <w:vMerge/>
            <w:vAlign w:val="center"/>
          </w:tcPr>
          <w:p w:rsidR="004470B9" w:rsidRDefault="004470B9" w:rsidP="00CF3226">
            <w:pPr>
              <w:rPr>
                <w:color w:val="000000"/>
              </w:rPr>
            </w:pPr>
          </w:p>
        </w:tc>
        <w:tc>
          <w:tcPr>
            <w:tcW w:w="1247" w:type="dxa"/>
            <w:vAlign w:val="center"/>
          </w:tcPr>
          <w:p w:rsidR="004470B9" w:rsidRDefault="004470B9" w:rsidP="00CF3226">
            <w:pPr>
              <w:jc w:val="center"/>
              <w:rPr>
                <w:rFonts w:ascii="宋体" w:cs="宋体" w:hint="eastAsia"/>
                <w:color w:val="000000"/>
                <w:sz w:val="18"/>
                <w:szCs w:val="18"/>
              </w:rPr>
            </w:pPr>
            <w:r>
              <w:rPr>
                <w:rFonts w:ascii="宋体" w:cs="宋体" w:hint="eastAsia"/>
                <w:color w:val="000000"/>
                <w:sz w:val="18"/>
                <w:szCs w:val="18"/>
              </w:rPr>
              <w:t>2610050011</w:t>
            </w:r>
          </w:p>
        </w:tc>
        <w:tc>
          <w:tcPr>
            <w:tcW w:w="2376" w:type="dxa"/>
            <w:vAlign w:val="center"/>
          </w:tcPr>
          <w:p w:rsidR="004470B9" w:rsidRDefault="004470B9" w:rsidP="00CF3226">
            <w:pPr>
              <w:rPr>
                <w:rFonts w:ascii="宋体" w:hint="eastAsia"/>
                <w:color w:val="000000"/>
                <w:sz w:val="18"/>
                <w:szCs w:val="18"/>
              </w:rPr>
            </w:pPr>
            <w:r>
              <w:rPr>
                <w:rFonts w:ascii="宋体" w:hint="eastAsia"/>
                <w:color w:val="000000"/>
                <w:sz w:val="18"/>
                <w:szCs w:val="18"/>
              </w:rPr>
              <w:t>心理健康辅导</w:t>
            </w:r>
          </w:p>
        </w:tc>
        <w:tc>
          <w:tcPr>
            <w:tcW w:w="575" w:type="dxa"/>
            <w:vAlign w:val="center"/>
          </w:tcPr>
          <w:p w:rsidR="004470B9" w:rsidRDefault="004470B9" w:rsidP="00CF3226">
            <w:pPr>
              <w:ind w:leftChars="-50" w:left="-15" w:rightChars="-57" w:right="-120" w:hangingChars="50" w:hanging="90"/>
              <w:jc w:val="center"/>
              <w:rPr>
                <w:rFonts w:ascii="宋体" w:hint="eastAsia"/>
                <w:color w:val="000000"/>
                <w:sz w:val="18"/>
                <w:szCs w:val="18"/>
              </w:rPr>
            </w:pPr>
            <w:r>
              <w:rPr>
                <w:rFonts w:ascii="宋体" w:cs="宋体" w:hint="eastAsia"/>
                <w:color w:val="000000"/>
                <w:sz w:val="18"/>
                <w:szCs w:val="18"/>
              </w:rPr>
              <w:t>0.5</w:t>
            </w:r>
          </w:p>
        </w:tc>
        <w:tc>
          <w:tcPr>
            <w:tcW w:w="751"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分散</w:t>
            </w:r>
          </w:p>
        </w:tc>
        <w:tc>
          <w:tcPr>
            <w:tcW w:w="639" w:type="dxa"/>
            <w:vAlign w:val="center"/>
          </w:tcPr>
          <w:p w:rsidR="004470B9" w:rsidRDefault="004470B9" w:rsidP="00CF3226">
            <w:pPr>
              <w:spacing w:line="240" w:lineRule="exact"/>
              <w:jc w:val="center"/>
              <w:rPr>
                <w:rFonts w:ascii="宋体" w:cs="宋体" w:hint="eastAsia"/>
                <w:color w:val="000000"/>
                <w:sz w:val="18"/>
                <w:szCs w:val="18"/>
              </w:rPr>
            </w:pPr>
            <w:r>
              <w:rPr>
                <w:rFonts w:ascii="宋体" w:cs="宋体" w:hint="eastAsia"/>
                <w:color w:val="000000"/>
                <w:sz w:val="18"/>
                <w:szCs w:val="18"/>
              </w:rPr>
              <w:t>0.5</w:t>
            </w:r>
          </w:p>
        </w:tc>
        <w:tc>
          <w:tcPr>
            <w:tcW w:w="744" w:type="dxa"/>
            <w:vAlign w:val="center"/>
          </w:tcPr>
          <w:p w:rsidR="004470B9" w:rsidRDefault="004470B9" w:rsidP="00CF3226">
            <w:pPr>
              <w:spacing w:line="240" w:lineRule="exact"/>
              <w:jc w:val="center"/>
              <w:rPr>
                <w:rFonts w:ascii="宋体" w:hint="eastAsia"/>
                <w:color w:val="000000"/>
                <w:sz w:val="18"/>
                <w:szCs w:val="18"/>
              </w:rPr>
            </w:pPr>
            <w:r>
              <w:rPr>
                <w:rFonts w:ascii="宋体" w:cs="宋体" w:hint="eastAsia"/>
                <w:color w:val="000000"/>
                <w:sz w:val="18"/>
                <w:szCs w:val="18"/>
              </w:rPr>
              <w:t>1</w:t>
            </w:r>
            <w:r>
              <w:rPr>
                <w:rFonts w:ascii="宋体" w:hint="eastAsia"/>
                <w:color w:val="000000"/>
                <w:sz w:val="18"/>
                <w:szCs w:val="18"/>
              </w:rPr>
              <w:t>～</w:t>
            </w:r>
            <w:r>
              <w:rPr>
                <w:rFonts w:ascii="宋体" w:cs="宋体" w:hint="eastAsia"/>
                <w:color w:val="000000"/>
                <w:sz w:val="18"/>
                <w:szCs w:val="18"/>
              </w:rPr>
              <w:t>7</w:t>
            </w:r>
          </w:p>
        </w:tc>
        <w:tc>
          <w:tcPr>
            <w:tcW w:w="1016" w:type="dxa"/>
            <w:vAlign w:val="center"/>
          </w:tcPr>
          <w:p w:rsidR="004470B9" w:rsidRDefault="004470B9" w:rsidP="00CF3226">
            <w:pPr>
              <w:spacing w:line="240" w:lineRule="exact"/>
              <w:jc w:val="center"/>
              <w:rPr>
                <w:rFonts w:ascii="宋体" w:hint="eastAsia"/>
                <w:color w:val="000000"/>
                <w:sz w:val="18"/>
                <w:szCs w:val="18"/>
              </w:rPr>
            </w:pPr>
          </w:p>
        </w:tc>
      </w:tr>
      <w:tr w:rsidR="004470B9" w:rsidTr="00CF3226">
        <w:trPr>
          <w:trHeight w:val="445"/>
          <w:jc w:val="center"/>
        </w:trPr>
        <w:tc>
          <w:tcPr>
            <w:tcW w:w="893" w:type="dxa"/>
            <w:vAlign w:val="center"/>
          </w:tcPr>
          <w:p w:rsidR="004470B9" w:rsidRDefault="004470B9" w:rsidP="00CF3226">
            <w:pPr>
              <w:ind w:firstLineChars="50" w:firstLine="90"/>
              <w:rPr>
                <w:rFonts w:ascii="宋体" w:hint="eastAsia"/>
                <w:color w:val="000000"/>
                <w:sz w:val="18"/>
                <w:szCs w:val="18"/>
              </w:rPr>
            </w:pPr>
            <w:r>
              <w:rPr>
                <w:rFonts w:ascii="宋体" w:hint="eastAsia"/>
                <w:color w:val="000000"/>
                <w:sz w:val="18"/>
                <w:szCs w:val="18"/>
              </w:rPr>
              <w:t>课外</w:t>
            </w:r>
          </w:p>
          <w:p w:rsidR="004470B9" w:rsidRDefault="004470B9" w:rsidP="00CF3226">
            <w:pPr>
              <w:spacing w:line="240" w:lineRule="exact"/>
              <w:ind w:firstLineChars="50" w:firstLine="90"/>
              <w:rPr>
                <w:rFonts w:ascii="宋体" w:hint="eastAsia"/>
                <w:color w:val="000000"/>
                <w:sz w:val="18"/>
                <w:szCs w:val="18"/>
              </w:rPr>
            </w:pPr>
            <w:r>
              <w:rPr>
                <w:rFonts w:ascii="宋体" w:hint="eastAsia"/>
                <w:color w:val="000000"/>
                <w:sz w:val="18"/>
                <w:szCs w:val="18"/>
              </w:rPr>
              <w:t>特色</w:t>
            </w:r>
          </w:p>
          <w:p w:rsidR="004470B9" w:rsidRDefault="004470B9" w:rsidP="00CF3226">
            <w:pPr>
              <w:spacing w:line="240" w:lineRule="exact"/>
              <w:ind w:firstLineChars="50" w:firstLine="90"/>
              <w:rPr>
                <w:rFonts w:ascii="宋体" w:hint="eastAsia"/>
                <w:color w:val="000000"/>
                <w:sz w:val="18"/>
                <w:szCs w:val="18"/>
              </w:rPr>
            </w:pPr>
            <w:r>
              <w:rPr>
                <w:rFonts w:ascii="宋体" w:hint="eastAsia"/>
                <w:color w:val="000000"/>
                <w:sz w:val="18"/>
                <w:szCs w:val="18"/>
              </w:rPr>
              <w:t>实践</w:t>
            </w:r>
          </w:p>
        </w:tc>
        <w:tc>
          <w:tcPr>
            <w:tcW w:w="1253" w:type="dxa"/>
            <w:vAlign w:val="center"/>
          </w:tcPr>
          <w:p w:rsidR="004470B9" w:rsidRDefault="004470B9" w:rsidP="00CF3226">
            <w:pPr>
              <w:spacing w:line="240" w:lineRule="exact"/>
              <w:rPr>
                <w:rFonts w:ascii="宋体" w:hint="eastAsia"/>
                <w:color w:val="000000"/>
                <w:sz w:val="18"/>
                <w:szCs w:val="18"/>
              </w:rPr>
            </w:pPr>
            <w:r>
              <w:rPr>
                <w:rFonts w:ascii="宋体" w:hint="eastAsia"/>
                <w:color w:val="000000"/>
                <w:sz w:val="18"/>
                <w:szCs w:val="18"/>
              </w:rPr>
              <w:t>能力与创新</w:t>
            </w:r>
          </w:p>
        </w:tc>
        <w:tc>
          <w:tcPr>
            <w:tcW w:w="1247" w:type="dxa"/>
            <w:vAlign w:val="center"/>
          </w:tcPr>
          <w:p w:rsidR="004470B9" w:rsidRDefault="004470B9" w:rsidP="00CF3226">
            <w:pPr>
              <w:spacing w:line="240" w:lineRule="exact"/>
              <w:jc w:val="center"/>
              <w:rPr>
                <w:rFonts w:ascii="宋体" w:cs="宋体" w:hint="eastAsia"/>
                <w:color w:val="000000"/>
                <w:sz w:val="18"/>
                <w:szCs w:val="18"/>
              </w:rPr>
            </w:pPr>
            <w:r>
              <w:rPr>
                <w:rFonts w:ascii="宋体" w:cs="宋体" w:hint="eastAsia"/>
                <w:color w:val="000000"/>
                <w:sz w:val="18"/>
                <w:szCs w:val="18"/>
              </w:rPr>
              <w:t>2310014011</w:t>
            </w:r>
          </w:p>
        </w:tc>
        <w:tc>
          <w:tcPr>
            <w:tcW w:w="2376" w:type="dxa"/>
            <w:vAlign w:val="center"/>
          </w:tcPr>
          <w:p w:rsidR="004470B9" w:rsidRDefault="004470B9" w:rsidP="00CF3226">
            <w:pPr>
              <w:spacing w:line="240" w:lineRule="exact"/>
              <w:rPr>
                <w:rFonts w:ascii="宋体" w:hint="eastAsia"/>
                <w:color w:val="000000"/>
                <w:sz w:val="18"/>
                <w:szCs w:val="18"/>
              </w:rPr>
            </w:pPr>
            <w:r>
              <w:rPr>
                <w:rFonts w:ascii="宋体" w:hint="eastAsia"/>
                <w:color w:val="000000"/>
                <w:sz w:val="18"/>
                <w:szCs w:val="18"/>
              </w:rPr>
              <w:t>大学生素质拓展与创新创业实践</w:t>
            </w:r>
          </w:p>
        </w:tc>
        <w:tc>
          <w:tcPr>
            <w:tcW w:w="575" w:type="dxa"/>
            <w:vAlign w:val="center"/>
          </w:tcPr>
          <w:p w:rsidR="004470B9" w:rsidRDefault="004470B9" w:rsidP="00CF3226">
            <w:pPr>
              <w:jc w:val="center"/>
              <w:rPr>
                <w:rFonts w:ascii="宋体" w:hint="eastAsia"/>
                <w:color w:val="000000"/>
                <w:sz w:val="18"/>
                <w:szCs w:val="18"/>
              </w:rPr>
            </w:pPr>
            <w:r>
              <w:rPr>
                <w:rFonts w:ascii="宋体" w:cs="宋体" w:hint="eastAsia"/>
                <w:color w:val="000000"/>
                <w:sz w:val="18"/>
                <w:szCs w:val="18"/>
              </w:rPr>
              <w:t>4</w:t>
            </w:r>
          </w:p>
        </w:tc>
        <w:tc>
          <w:tcPr>
            <w:tcW w:w="751" w:type="dxa"/>
            <w:vAlign w:val="center"/>
          </w:tcPr>
          <w:p w:rsidR="004470B9" w:rsidRDefault="004470B9" w:rsidP="00CF3226">
            <w:pPr>
              <w:ind w:leftChars="-55" w:left="-16" w:right="-132" w:hangingChars="55" w:hanging="99"/>
              <w:jc w:val="center"/>
              <w:rPr>
                <w:rFonts w:ascii="宋体" w:hint="eastAsia"/>
                <w:color w:val="000000"/>
                <w:sz w:val="18"/>
                <w:szCs w:val="18"/>
              </w:rPr>
            </w:pPr>
            <w:r>
              <w:rPr>
                <w:rFonts w:ascii="宋体" w:hint="eastAsia"/>
                <w:color w:val="000000"/>
                <w:sz w:val="18"/>
                <w:szCs w:val="18"/>
              </w:rPr>
              <w:t>分散</w:t>
            </w:r>
          </w:p>
        </w:tc>
        <w:tc>
          <w:tcPr>
            <w:tcW w:w="2399" w:type="dxa"/>
            <w:gridSpan w:val="3"/>
            <w:vAlign w:val="center"/>
          </w:tcPr>
          <w:p w:rsidR="004470B9" w:rsidRDefault="004470B9" w:rsidP="00CF3226">
            <w:pPr>
              <w:spacing w:line="240" w:lineRule="exact"/>
              <w:jc w:val="center"/>
              <w:rPr>
                <w:rFonts w:ascii="宋体" w:hint="eastAsia"/>
                <w:color w:val="000000"/>
                <w:sz w:val="18"/>
                <w:szCs w:val="18"/>
              </w:rPr>
            </w:pPr>
            <w:r>
              <w:rPr>
                <w:rFonts w:ascii="宋体" w:cs="宋体" w:hint="eastAsia"/>
                <w:color w:val="000000"/>
                <w:sz w:val="18"/>
                <w:szCs w:val="18"/>
              </w:rPr>
              <w:t>1</w:t>
            </w:r>
            <w:r>
              <w:rPr>
                <w:rFonts w:ascii="宋体" w:hint="eastAsia"/>
                <w:color w:val="000000"/>
                <w:sz w:val="18"/>
                <w:szCs w:val="18"/>
              </w:rPr>
              <w:t>～</w:t>
            </w:r>
            <w:r>
              <w:rPr>
                <w:rFonts w:ascii="宋体" w:cs="宋体" w:hint="eastAsia"/>
                <w:color w:val="000000"/>
                <w:sz w:val="18"/>
                <w:szCs w:val="18"/>
              </w:rPr>
              <w:t>8学期</w:t>
            </w:r>
            <w:r>
              <w:rPr>
                <w:rFonts w:ascii="宋体" w:hint="eastAsia"/>
                <w:color w:val="000000"/>
                <w:sz w:val="18"/>
                <w:szCs w:val="18"/>
              </w:rPr>
              <w:t>依据《沈阳化工大学素质拓展与创新创业实践学分认定办法》自主完成</w:t>
            </w:r>
          </w:p>
        </w:tc>
      </w:tr>
      <w:tr w:rsidR="004470B9" w:rsidTr="00CF3226">
        <w:trPr>
          <w:trHeight w:val="400"/>
          <w:jc w:val="center"/>
        </w:trPr>
        <w:tc>
          <w:tcPr>
            <w:tcW w:w="5769" w:type="dxa"/>
            <w:gridSpan w:val="4"/>
            <w:vAlign w:val="center"/>
          </w:tcPr>
          <w:p w:rsidR="004470B9" w:rsidRDefault="004470B9" w:rsidP="00CF3226">
            <w:pPr>
              <w:spacing w:line="240" w:lineRule="exact"/>
              <w:jc w:val="center"/>
              <w:rPr>
                <w:rFonts w:ascii="宋体" w:hint="eastAsia"/>
                <w:color w:val="000000"/>
                <w:sz w:val="18"/>
                <w:szCs w:val="18"/>
              </w:rPr>
            </w:pPr>
            <w:r>
              <w:rPr>
                <w:rFonts w:ascii="宋体" w:hint="eastAsia"/>
                <w:color w:val="000000"/>
                <w:sz w:val="18"/>
                <w:szCs w:val="18"/>
              </w:rPr>
              <w:t>合    计</w:t>
            </w:r>
          </w:p>
        </w:tc>
        <w:tc>
          <w:tcPr>
            <w:tcW w:w="575" w:type="dxa"/>
            <w:vAlign w:val="center"/>
          </w:tcPr>
          <w:p w:rsidR="004470B9" w:rsidRDefault="004470B9" w:rsidP="00CF3226">
            <w:pPr>
              <w:spacing w:line="240" w:lineRule="exact"/>
              <w:jc w:val="center"/>
              <w:rPr>
                <w:rFonts w:ascii="宋体" w:hint="eastAsia"/>
                <w:color w:val="000000"/>
                <w:sz w:val="18"/>
                <w:szCs w:val="18"/>
              </w:rPr>
            </w:pPr>
            <w:r>
              <w:rPr>
                <w:rFonts w:ascii="宋体" w:cs="宋体" w:hint="eastAsia"/>
                <w:color w:val="000000"/>
                <w:sz w:val="18"/>
                <w:szCs w:val="18"/>
              </w:rPr>
              <w:t>6.5</w:t>
            </w:r>
          </w:p>
        </w:tc>
        <w:tc>
          <w:tcPr>
            <w:tcW w:w="751" w:type="dxa"/>
            <w:vAlign w:val="center"/>
          </w:tcPr>
          <w:p w:rsidR="004470B9" w:rsidRDefault="004470B9" w:rsidP="00CF3226">
            <w:pPr>
              <w:spacing w:line="240" w:lineRule="exact"/>
              <w:jc w:val="center"/>
              <w:rPr>
                <w:rFonts w:ascii="宋体" w:hint="eastAsia"/>
                <w:color w:val="000000"/>
                <w:sz w:val="18"/>
                <w:szCs w:val="18"/>
              </w:rPr>
            </w:pPr>
          </w:p>
        </w:tc>
        <w:tc>
          <w:tcPr>
            <w:tcW w:w="639" w:type="dxa"/>
            <w:vAlign w:val="center"/>
          </w:tcPr>
          <w:p w:rsidR="004470B9" w:rsidRDefault="004470B9" w:rsidP="00CF3226">
            <w:pPr>
              <w:spacing w:line="240" w:lineRule="exact"/>
              <w:jc w:val="center"/>
              <w:rPr>
                <w:rFonts w:ascii="宋体" w:hint="eastAsia"/>
                <w:color w:val="000000"/>
                <w:sz w:val="18"/>
                <w:szCs w:val="18"/>
              </w:rPr>
            </w:pPr>
          </w:p>
        </w:tc>
        <w:tc>
          <w:tcPr>
            <w:tcW w:w="744" w:type="dxa"/>
            <w:vAlign w:val="center"/>
          </w:tcPr>
          <w:p w:rsidR="004470B9" w:rsidRDefault="004470B9" w:rsidP="00CF3226">
            <w:pPr>
              <w:spacing w:line="240" w:lineRule="exact"/>
              <w:jc w:val="center"/>
              <w:rPr>
                <w:rFonts w:ascii="宋体" w:hint="eastAsia"/>
                <w:color w:val="000000"/>
                <w:sz w:val="18"/>
                <w:szCs w:val="18"/>
              </w:rPr>
            </w:pPr>
          </w:p>
        </w:tc>
        <w:tc>
          <w:tcPr>
            <w:tcW w:w="1016" w:type="dxa"/>
            <w:vAlign w:val="center"/>
          </w:tcPr>
          <w:p w:rsidR="004470B9" w:rsidRDefault="004470B9" w:rsidP="00CF3226">
            <w:pPr>
              <w:spacing w:line="240" w:lineRule="exact"/>
              <w:jc w:val="center"/>
              <w:rPr>
                <w:rFonts w:ascii="宋体" w:hint="eastAsia"/>
                <w:color w:val="000000"/>
                <w:sz w:val="18"/>
                <w:szCs w:val="18"/>
              </w:rPr>
            </w:pPr>
          </w:p>
        </w:tc>
      </w:tr>
    </w:tbl>
    <w:p w:rsidR="004470B9" w:rsidRDefault="004470B9" w:rsidP="004470B9">
      <w:pPr>
        <w:rPr>
          <w:rFonts w:ascii="宋体" w:hint="eastAsia"/>
          <w:b/>
          <w:bCs/>
          <w:color w:val="000000"/>
        </w:rPr>
      </w:pPr>
    </w:p>
    <w:p w:rsidR="004470B9" w:rsidRDefault="004470B9" w:rsidP="004470B9">
      <w:pPr>
        <w:rPr>
          <w:rFonts w:ascii="宋体" w:hint="eastAsia"/>
          <w:b/>
          <w:bCs/>
          <w:color w:val="000000"/>
        </w:rPr>
      </w:pPr>
      <w:r>
        <w:rPr>
          <w:rFonts w:ascii="宋体" w:hint="eastAsia"/>
          <w:b/>
          <w:bCs/>
          <w:color w:val="000000"/>
        </w:rPr>
        <w:br w:type="page"/>
      </w:r>
      <w:r>
        <w:rPr>
          <w:rFonts w:ascii="宋体" w:hint="eastAsia"/>
          <w:b/>
          <w:bCs/>
          <w:color w:val="000000"/>
        </w:rPr>
        <w:lastRenderedPageBreak/>
        <w:t>（5）软件工程专业学士学位课程一览表</w:t>
      </w:r>
    </w:p>
    <w:p w:rsidR="004470B9" w:rsidRDefault="004470B9" w:rsidP="004470B9">
      <w:pPr>
        <w:rPr>
          <w:rFonts w:ascii="宋体" w:hint="eastAsia"/>
          <w:b/>
          <w:bCs/>
          <w:color w:val="000000"/>
        </w:rPr>
      </w:pP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
        <w:gridCol w:w="681"/>
        <w:gridCol w:w="690"/>
        <w:gridCol w:w="1306"/>
        <w:gridCol w:w="3615"/>
        <w:gridCol w:w="997"/>
        <w:gridCol w:w="1043"/>
      </w:tblGrid>
      <w:tr w:rsidR="004470B9" w:rsidTr="00CF3226">
        <w:trPr>
          <w:trHeight w:val="607"/>
        </w:trPr>
        <w:tc>
          <w:tcPr>
            <w:tcW w:w="666"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课程</w:t>
            </w:r>
          </w:p>
          <w:p w:rsidR="004470B9" w:rsidRDefault="004470B9" w:rsidP="00CF3226">
            <w:pPr>
              <w:jc w:val="center"/>
              <w:rPr>
                <w:rFonts w:ascii="宋体" w:hint="eastAsia"/>
                <w:color w:val="000000"/>
                <w:sz w:val="18"/>
                <w:szCs w:val="18"/>
              </w:rPr>
            </w:pPr>
            <w:r>
              <w:rPr>
                <w:rFonts w:ascii="宋体" w:hint="eastAsia"/>
                <w:color w:val="000000"/>
                <w:sz w:val="18"/>
                <w:szCs w:val="18"/>
              </w:rPr>
              <w:t>类别</w:t>
            </w:r>
          </w:p>
        </w:tc>
        <w:tc>
          <w:tcPr>
            <w:tcW w:w="681" w:type="dxa"/>
            <w:vAlign w:val="center"/>
          </w:tcPr>
          <w:p w:rsidR="004470B9" w:rsidRDefault="004470B9" w:rsidP="00CF3226">
            <w:pPr>
              <w:rPr>
                <w:rFonts w:ascii="宋体" w:hint="eastAsia"/>
                <w:color w:val="000000"/>
                <w:sz w:val="18"/>
                <w:szCs w:val="18"/>
              </w:rPr>
            </w:pPr>
            <w:r>
              <w:rPr>
                <w:rFonts w:ascii="宋体" w:hint="eastAsia"/>
                <w:color w:val="000000"/>
                <w:sz w:val="18"/>
                <w:szCs w:val="18"/>
              </w:rPr>
              <w:t>模块名称</w:t>
            </w:r>
          </w:p>
        </w:tc>
        <w:tc>
          <w:tcPr>
            <w:tcW w:w="690" w:type="dxa"/>
            <w:vAlign w:val="center"/>
          </w:tcPr>
          <w:p w:rsidR="004470B9" w:rsidRDefault="004470B9" w:rsidP="00CF3226">
            <w:pPr>
              <w:rPr>
                <w:rFonts w:ascii="宋体" w:hint="eastAsia"/>
                <w:color w:val="000000"/>
                <w:sz w:val="18"/>
                <w:szCs w:val="18"/>
              </w:rPr>
            </w:pPr>
            <w:r>
              <w:rPr>
                <w:rFonts w:ascii="宋体" w:hint="eastAsia"/>
                <w:color w:val="000000"/>
                <w:sz w:val="18"/>
                <w:szCs w:val="18"/>
              </w:rPr>
              <w:t>序号</w:t>
            </w:r>
          </w:p>
        </w:tc>
        <w:tc>
          <w:tcPr>
            <w:tcW w:w="1306"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课程编号</w:t>
            </w:r>
          </w:p>
        </w:tc>
        <w:tc>
          <w:tcPr>
            <w:tcW w:w="3615"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课程名称</w:t>
            </w:r>
          </w:p>
        </w:tc>
        <w:tc>
          <w:tcPr>
            <w:tcW w:w="997"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学分</w:t>
            </w:r>
          </w:p>
        </w:tc>
        <w:tc>
          <w:tcPr>
            <w:tcW w:w="104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开课学期</w:t>
            </w:r>
          </w:p>
        </w:tc>
      </w:tr>
      <w:tr w:rsidR="004470B9" w:rsidTr="00CF3226">
        <w:trPr>
          <w:cantSplit/>
          <w:trHeight w:val="454"/>
        </w:trPr>
        <w:tc>
          <w:tcPr>
            <w:tcW w:w="666" w:type="dxa"/>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通识教育课</w:t>
            </w:r>
          </w:p>
        </w:tc>
        <w:tc>
          <w:tcPr>
            <w:tcW w:w="681" w:type="dxa"/>
            <w:vMerge w:val="restart"/>
            <w:vAlign w:val="center"/>
          </w:tcPr>
          <w:p w:rsidR="004470B9" w:rsidRDefault="004470B9" w:rsidP="00CF3226">
            <w:pPr>
              <w:jc w:val="center"/>
              <w:rPr>
                <w:rFonts w:ascii="宋体" w:cs="宋体" w:hint="eastAsia"/>
                <w:color w:val="000000"/>
                <w:sz w:val="18"/>
                <w:szCs w:val="18"/>
              </w:rPr>
            </w:pPr>
            <w:r>
              <w:rPr>
                <w:rFonts w:ascii="宋体" w:cs="宋体" w:hint="eastAsia"/>
                <w:color w:val="000000"/>
                <w:sz w:val="18"/>
                <w:szCs w:val="18"/>
              </w:rPr>
              <w:t>政治理论</w:t>
            </w:r>
          </w:p>
        </w:tc>
        <w:tc>
          <w:tcPr>
            <w:tcW w:w="690" w:type="dxa"/>
            <w:vAlign w:val="center"/>
          </w:tcPr>
          <w:p w:rsidR="004470B9" w:rsidRDefault="004470B9" w:rsidP="00CF3226">
            <w:pPr>
              <w:jc w:val="center"/>
              <w:rPr>
                <w:rFonts w:ascii="宋体" w:cs="宋体" w:hint="eastAsia"/>
                <w:color w:val="000000"/>
                <w:sz w:val="18"/>
                <w:szCs w:val="18"/>
              </w:rPr>
            </w:pPr>
            <w:r>
              <w:rPr>
                <w:rFonts w:ascii="宋体" w:cs="宋体" w:hint="eastAsia"/>
                <w:color w:val="000000"/>
                <w:sz w:val="18"/>
                <w:szCs w:val="18"/>
              </w:rPr>
              <w:t>1</w:t>
            </w:r>
          </w:p>
        </w:tc>
        <w:tc>
          <w:tcPr>
            <w:tcW w:w="1306" w:type="dxa"/>
            <w:vAlign w:val="center"/>
          </w:tcPr>
          <w:p w:rsidR="004470B9" w:rsidRDefault="004470B9" w:rsidP="00CF3226">
            <w:pPr>
              <w:jc w:val="center"/>
              <w:rPr>
                <w:rFonts w:ascii="宋体" w:cs="宋体" w:hint="eastAsia"/>
                <w:color w:val="000000"/>
                <w:sz w:val="18"/>
                <w:szCs w:val="18"/>
              </w:rPr>
            </w:pPr>
            <w:r>
              <w:rPr>
                <w:rFonts w:ascii="宋体" w:hint="eastAsia"/>
                <w:color w:val="000000"/>
                <w:sz w:val="18"/>
                <w:szCs w:val="18"/>
              </w:rPr>
              <w:t>0110013001</w:t>
            </w:r>
          </w:p>
        </w:tc>
        <w:tc>
          <w:tcPr>
            <w:tcW w:w="3615" w:type="dxa"/>
            <w:vAlign w:val="center"/>
          </w:tcPr>
          <w:p w:rsidR="004470B9" w:rsidRDefault="004470B9" w:rsidP="00CF3226">
            <w:pPr>
              <w:ind w:left="57"/>
              <w:rPr>
                <w:rFonts w:ascii="宋体" w:cs="宋体" w:hint="eastAsia"/>
                <w:color w:val="000000"/>
                <w:sz w:val="18"/>
                <w:szCs w:val="18"/>
              </w:rPr>
            </w:pPr>
            <w:r>
              <w:rPr>
                <w:rFonts w:ascii="宋体" w:cs="宋体" w:hint="eastAsia"/>
                <w:color w:val="000000"/>
                <w:sz w:val="18"/>
                <w:szCs w:val="18"/>
              </w:rPr>
              <w:t>马克思主义基本原理</w:t>
            </w:r>
          </w:p>
        </w:tc>
        <w:tc>
          <w:tcPr>
            <w:tcW w:w="997"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w:t>
            </w:r>
          </w:p>
        </w:tc>
        <w:tc>
          <w:tcPr>
            <w:tcW w:w="104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w:t>
            </w:r>
          </w:p>
        </w:tc>
      </w:tr>
      <w:tr w:rsidR="004470B9" w:rsidTr="00CF3226">
        <w:trPr>
          <w:cantSplit/>
          <w:trHeight w:val="454"/>
        </w:trPr>
        <w:tc>
          <w:tcPr>
            <w:tcW w:w="666" w:type="dxa"/>
            <w:vMerge/>
            <w:vAlign w:val="center"/>
          </w:tcPr>
          <w:p w:rsidR="004470B9" w:rsidRDefault="004470B9" w:rsidP="00CF3226">
            <w:pPr>
              <w:rPr>
                <w:color w:val="000000"/>
              </w:rPr>
            </w:pPr>
          </w:p>
        </w:tc>
        <w:tc>
          <w:tcPr>
            <w:tcW w:w="681" w:type="dxa"/>
            <w:vMerge/>
            <w:vAlign w:val="center"/>
          </w:tcPr>
          <w:p w:rsidR="004470B9" w:rsidRDefault="004470B9" w:rsidP="00CF3226">
            <w:pPr>
              <w:rPr>
                <w:color w:val="000000"/>
              </w:rPr>
            </w:pPr>
          </w:p>
        </w:tc>
        <w:tc>
          <w:tcPr>
            <w:tcW w:w="690" w:type="dxa"/>
            <w:vAlign w:val="center"/>
          </w:tcPr>
          <w:p w:rsidR="004470B9" w:rsidRDefault="004470B9" w:rsidP="00CF3226">
            <w:pPr>
              <w:jc w:val="center"/>
              <w:rPr>
                <w:rFonts w:ascii="宋体" w:cs="宋体" w:hint="eastAsia"/>
                <w:color w:val="000000"/>
                <w:sz w:val="18"/>
                <w:szCs w:val="18"/>
              </w:rPr>
            </w:pPr>
            <w:r>
              <w:rPr>
                <w:rFonts w:ascii="宋体" w:cs="宋体" w:hint="eastAsia"/>
                <w:color w:val="000000"/>
                <w:sz w:val="18"/>
                <w:szCs w:val="18"/>
              </w:rPr>
              <w:t>2</w:t>
            </w:r>
          </w:p>
        </w:tc>
        <w:tc>
          <w:tcPr>
            <w:tcW w:w="1306" w:type="dxa"/>
            <w:vAlign w:val="center"/>
          </w:tcPr>
          <w:p w:rsidR="004470B9" w:rsidRDefault="004470B9" w:rsidP="00CF3226">
            <w:pPr>
              <w:jc w:val="center"/>
              <w:rPr>
                <w:rFonts w:ascii="宋体" w:cs="宋体" w:hint="eastAsia"/>
                <w:color w:val="000000"/>
                <w:sz w:val="18"/>
                <w:szCs w:val="18"/>
              </w:rPr>
            </w:pPr>
            <w:r>
              <w:rPr>
                <w:rFonts w:ascii="宋体" w:hint="eastAsia"/>
                <w:color w:val="000000"/>
                <w:sz w:val="18"/>
                <w:szCs w:val="18"/>
              </w:rPr>
              <w:t>0110084201</w:t>
            </w:r>
          </w:p>
        </w:tc>
        <w:tc>
          <w:tcPr>
            <w:tcW w:w="3615" w:type="dxa"/>
            <w:vAlign w:val="center"/>
          </w:tcPr>
          <w:p w:rsidR="004470B9" w:rsidRDefault="004470B9" w:rsidP="00CF3226">
            <w:pPr>
              <w:ind w:left="57"/>
              <w:rPr>
                <w:rFonts w:ascii="宋体" w:cs="宋体" w:hint="eastAsia"/>
                <w:color w:val="000000"/>
                <w:sz w:val="18"/>
                <w:szCs w:val="18"/>
              </w:rPr>
            </w:pPr>
            <w:r>
              <w:rPr>
                <w:rFonts w:ascii="宋体" w:cs="宋体" w:hint="eastAsia"/>
                <w:color w:val="000000"/>
                <w:sz w:val="18"/>
                <w:szCs w:val="18"/>
              </w:rPr>
              <w:t>毛泽东思想和中国特色社会主义理论体系概论Ⅱ</w:t>
            </w:r>
          </w:p>
        </w:tc>
        <w:tc>
          <w:tcPr>
            <w:tcW w:w="997"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4</w:t>
            </w:r>
          </w:p>
        </w:tc>
        <w:tc>
          <w:tcPr>
            <w:tcW w:w="104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5</w:t>
            </w:r>
          </w:p>
        </w:tc>
      </w:tr>
      <w:tr w:rsidR="004470B9" w:rsidTr="00CF3226">
        <w:trPr>
          <w:cantSplit/>
          <w:trHeight w:val="454"/>
        </w:trPr>
        <w:tc>
          <w:tcPr>
            <w:tcW w:w="666" w:type="dxa"/>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学科基础课</w:t>
            </w:r>
          </w:p>
        </w:tc>
        <w:tc>
          <w:tcPr>
            <w:tcW w:w="681" w:type="dxa"/>
            <w:vMerge w:val="restart"/>
            <w:vAlign w:val="center"/>
          </w:tcPr>
          <w:p w:rsidR="004470B9" w:rsidRDefault="004470B9" w:rsidP="00CF3226">
            <w:pPr>
              <w:jc w:val="center"/>
              <w:rPr>
                <w:rFonts w:ascii="宋体" w:cs="宋体" w:hint="eastAsia"/>
                <w:color w:val="000000"/>
                <w:sz w:val="18"/>
                <w:szCs w:val="18"/>
              </w:rPr>
            </w:pPr>
            <w:r>
              <w:rPr>
                <w:rFonts w:ascii="宋体" w:cs="宋体" w:hint="eastAsia"/>
                <w:color w:val="000000"/>
                <w:sz w:val="18"/>
                <w:szCs w:val="18"/>
              </w:rPr>
              <w:t>数学</w:t>
            </w:r>
          </w:p>
        </w:tc>
        <w:tc>
          <w:tcPr>
            <w:tcW w:w="690" w:type="dxa"/>
            <w:vAlign w:val="center"/>
          </w:tcPr>
          <w:p w:rsidR="004470B9" w:rsidRDefault="004470B9" w:rsidP="00CF3226">
            <w:pPr>
              <w:jc w:val="center"/>
              <w:rPr>
                <w:rFonts w:ascii="宋体" w:cs="宋体" w:hint="eastAsia"/>
                <w:color w:val="000000"/>
                <w:sz w:val="18"/>
                <w:szCs w:val="18"/>
              </w:rPr>
            </w:pPr>
            <w:r>
              <w:rPr>
                <w:rFonts w:ascii="宋体" w:cs="宋体" w:hint="eastAsia"/>
                <w:color w:val="000000"/>
                <w:sz w:val="18"/>
                <w:szCs w:val="18"/>
              </w:rPr>
              <w:t>3</w:t>
            </w:r>
          </w:p>
        </w:tc>
        <w:tc>
          <w:tcPr>
            <w:tcW w:w="1306" w:type="dxa"/>
            <w:vAlign w:val="center"/>
          </w:tcPr>
          <w:p w:rsidR="004470B9" w:rsidRDefault="004470B9" w:rsidP="00CF3226">
            <w:pPr>
              <w:jc w:val="center"/>
              <w:rPr>
                <w:rFonts w:ascii="宋体" w:cs="宋体" w:hint="eastAsia"/>
                <w:color w:val="000000"/>
                <w:sz w:val="18"/>
                <w:szCs w:val="18"/>
              </w:rPr>
            </w:pPr>
            <w:r>
              <w:rPr>
                <w:rFonts w:ascii="宋体" w:cs="宋体" w:hint="eastAsia"/>
                <w:color w:val="000000"/>
                <w:sz w:val="18"/>
                <w:szCs w:val="18"/>
              </w:rPr>
              <w:t>0310014101</w:t>
            </w:r>
          </w:p>
        </w:tc>
        <w:tc>
          <w:tcPr>
            <w:tcW w:w="3615" w:type="dxa"/>
            <w:vAlign w:val="center"/>
          </w:tcPr>
          <w:p w:rsidR="004470B9" w:rsidRDefault="004470B9" w:rsidP="00CF3226">
            <w:pPr>
              <w:ind w:left="57"/>
              <w:rPr>
                <w:rFonts w:ascii="宋体" w:cs="宋体" w:hint="eastAsia"/>
                <w:color w:val="000000"/>
                <w:sz w:val="18"/>
                <w:szCs w:val="18"/>
              </w:rPr>
            </w:pPr>
            <w:r>
              <w:rPr>
                <w:rFonts w:ascii="宋体" w:cs="宋体" w:hint="eastAsia"/>
                <w:color w:val="000000"/>
                <w:sz w:val="18"/>
                <w:szCs w:val="18"/>
              </w:rPr>
              <w:t>高等数学Ⅰ</w:t>
            </w:r>
          </w:p>
        </w:tc>
        <w:tc>
          <w:tcPr>
            <w:tcW w:w="997"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5</w:t>
            </w:r>
          </w:p>
        </w:tc>
        <w:tc>
          <w:tcPr>
            <w:tcW w:w="104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w:t>
            </w:r>
          </w:p>
        </w:tc>
      </w:tr>
      <w:tr w:rsidR="004470B9" w:rsidTr="00CF3226">
        <w:trPr>
          <w:cantSplit/>
          <w:trHeight w:val="454"/>
        </w:trPr>
        <w:tc>
          <w:tcPr>
            <w:tcW w:w="666" w:type="dxa"/>
            <w:vMerge/>
            <w:vAlign w:val="center"/>
          </w:tcPr>
          <w:p w:rsidR="004470B9" w:rsidRDefault="004470B9" w:rsidP="00CF3226">
            <w:pPr>
              <w:rPr>
                <w:color w:val="000000"/>
              </w:rPr>
            </w:pPr>
          </w:p>
        </w:tc>
        <w:tc>
          <w:tcPr>
            <w:tcW w:w="681" w:type="dxa"/>
            <w:vMerge/>
            <w:vAlign w:val="center"/>
          </w:tcPr>
          <w:p w:rsidR="004470B9" w:rsidRDefault="004470B9" w:rsidP="00CF3226">
            <w:pPr>
              <w:rPr>
                <w:color w:val="000000"/>
              </w:rPr>
            </w:pPr>
          </w:p>
        </w:tc>
        <w:tc>
          <w:tcPr>
            <w:tcW w:w="690" w:type="dxa"/>
            <w:vAlign w:val="center"/>
          </w:tcPr>
          <w:p w:rsidR="004470B9" w:rsidRDefault="004470B9" w:rsidP="00CF3226">
            <w:pPr>
              <w:jc w:val="center"/>
              <w:rPr>
                <w:rFonts w:ascii="宋体" w:cs="宋体" w:hint="eastAsia"/>
                <w:color w:val="000000"/>
                <w:sz w:val="18"/>
                <w:szCs w:val="18"/>
              </w:rPr>
            </w:pPr>
            <w:r>
              <w:rPr>
                <w:rFonts w:ascii="宋体" w:cs="宋体" w:hint="eastAsia"/>
                <w:color w:val="000000"/>
                <w:sz w:val="18"/>
                <w:szCs w:val="18"/>
              </w:rPr>
              <w:t>4</w:t>
            </w:r>
          </w:p>
        </w:tc>
        <w:tc>
          <w:tcPr>
            <w:tcW w:w="1306" w:type="dxa"/>
            <w:vAlign w:val="center"/>
          </w:tcPr>
          <w:p w:rsidR="004470B9" w:rsidRDefault="004470B9" w:rsidP="00CF3226">
            <w:pPr>
              <w:jc w:val="center"/>
              <w:rPr>
                <w:rFonts w:ascii="宋体" w:cs="宋体" w:hint="eastAsia"/>
                <w:color w:val="000000"/>
                <w:sz w:val="18"/>
                <w:szCs w:val="18"/>
              </w:rPr>
            </w:pPr>
            <w:r>
              <w:rPr>
                <w:rFonts w:ascii="宋体" w:cs="宋体" w:hint="eastAsia"/>
                <w:color w:val="000000"/>
                <w:sz w:val="18"/>
                <w:szCs w:val="18"/>
              </w:rPr>
              <w:t>0310016201</w:t>
            </w:r>
          </w:p>
        </w:tc>
        <w:tc>
          <w:tcPr>
            <w:tcW w:w="3615" w:type="dxa"/>
            <w:vAlign w:val="center"/>
          </w:tcPr>
          <w:p w:rsidR="004470B9" w:rsidRDefault="004470B9" w:rsidP="00CF3226">
            <w:pPr>
              <w:ind w:left="57"/>
              <w:rPr>
                <w:rFonts w:ascii="宋体" w:cs="宋体" w:hint="eastAsia"/>
                <w:color w:val="000000"/>
                <w:sz w:val="18"/>
                <w:szCs w:val="18"/>
              </w:rPr>
            </w:pPr>
            <w:r>
              <w:rPr>
                <w:rFonts w:ascii="宋体" w:cs="宋体" w:hint="eastAsia"/>
                <w:color w:val="000000"/>
                <w:sz w:val="18"/>
                <w:szCs w:val="18"/>
              </w:rPr>
              <w:t>高等数学Ⅱ</w:t>
            </w:r>
          </w:p>
        </w:tc>
        <w:tc>
          <w:tcPr>
            <w:tcW w:w="997"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6</w:t>
            </w:r>
          </w:p>
        </w:tc>
        <w:tc>
          <w:tcPr>
            <w:tcW w:w="104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2</w:t>
            </w:r>
          </w:p>
        </w:tc>
      </w:tr>
      <w:tr w:rsidR="004470B9" w:rsidTr="00CF3226">
        <w:trPr>
          <w:cantSplit/>
          <w:trHeight w:val="454"/>
        </w:trPr>
        <w:tc>
          <w:tcPr>
            <w:tcW w:w="666" w:type="dxa"/>
            <w:vMerge/>
            <w:vAlign w:val="center"/>
          </w:tcPr>
          <w:p w:rsidR="004470B9" w:rsidRDefault="004470B9" w:rsidP="00CF3226">
            <w:pPr>
              <w:rPr>
                <w:color w:val="000000"/>
              </w:rPr>
            </w:pPr>
          </w:p>
        </w:tc>
        <w:tc>
          <w:tcPr>
            <w:tcW w:w="681" w:type="dxa"/>
            <w:vMerge w:val="restart"/>
            <w:vAlign w:val="center"/>
          </w:tcPr>
          <w:p w:rsidR="004470B9" w:rsidRDefault="004470B9" w:rsidP="00CF3226">
            <w:pPr>
              <w:jc w:val="center"/>
              <w:rPr>
                <w:rFonts w:ascii="宋体" w:cs="宋体" w:hint="eastAsia"/>
                <w:color w:val="000000"/>
                <w:sz w:val="18"/>
                <w:szCs w:val="18"/>
              </w:rPr>
            </w:pPr>
            <w:r>
              <w:rPr>
                <w:rFonts w:ascii="宋体" w:hint="eastAsia"/>
                <w:color w:val="000000"/>
                <w:sz w:val="18"/>
                <w:szCs w:val="18"/>
              </w:rPr>
              <w:t>专业基础课</w:t>
            </w:r>
          </w:p>
        </w:tc>
        <w:tc>
          <w:tcPr>
            <w:tcW w:w="690" w:type="dxa"/>
            <w:vAlign w:val="center"/>
          </w:tcPr>
          <w:p w:rsidR="004470B9" w:rsidRDefault="004470B9" w:rsidP="00CF3226">
            <w:pPr>
              <w:jc w:val="center"/>
              <w:rPr>
                <w:rFonts w:ascii="宋体" w:cs="宋体" w:hint="eastAsia"/>
                <w:color w:val="000000"/>
                <w:sz w:val="18"/>
                <w:szCs w:val="18"/>
              </w:rPr>
            </w:pPr>
            <w:r>
              <w:rPr>
                <w:rFonts w:ascii="宋体" w:cs="宋体" w:hint="eastAsia"/>
                <w:color w:val="000000"/>
                <w:sz w:val="18"/>
                <w:szCs w:val="18"/>
              </w:rPr>
              <w:t>5</w:t>
            </w:r>
          </w:p>
        </w:tc>
        <w:tc>
          <w:tcPr>
            <w:tcW w:w="1306" w:type="dxa"/>
            <w:vAlign w:val="center"/>
          </w:tcPr>
          <w:p w:rsidR="004470B9" w:rsidRDefault="004470B9" w:rsidP="00CF3226">
            <w:pPr>
              <w:jc w:val="center"/>
              <w:rPr>
                <w:rFonts w:ascii="宋体" w:cs="宋体" w:hint="eastAsia"/>
                <w:color w:val="000000"/>
                <w:sz w:val="18"/>
                <w:szCs w:val="18"/>
              </w:rPr>
            </w:pPr>
            <w:r>
              <w:rPr>
                <w:rFonts w:ascii="宋体" w:cs="宋体" w:hint="eastAsia"/>
                <w:color w:val="000000"/>
                <w:sz w:val="18"/>
                <w:szCs w:val="18"/>
              </w:rPr>
              <w:t>1610043102</w:t>
            </w:r>
          </w:p>
        </w:tc>
        <w:tc>
          <w:tcPr>
            <w:tcW w:w="3615" w:type="dxa"/>
            <w:vAlign w:val="center"/>
          </w:tcPr>
          <w:p w:rsidR="004470B9" w:rsidRDefault="004470B9" w:rsidP="00CF3226">
            <w:pPr>
              <w:ind w:left="57"/>
              <w:rPr>
                <w:rFonts w:ascii="宋体" w:cs="宋体" w:hint="eastAsia"/>
                <w:color w:val="000000"/>
                <w:sz w:val="18"/>
                <w:szCs w:val="18"/>
              </w:rPr>
            </w:pPr>
            <w:r>
              <w:rPr>
                <w:rFonts w:ascii="宋体" w:cs="宋体" w:hint="eastAsia"/>
                <w:color w:val="000000"/>
                <w:sz w:val="18"/>
                <w:szCs w:val="18"/>
              </w:rPr>
              <w:t>C语言程序设计I</w:t>
            </w:r>
          </w:p>
        </w:tc>
        <w:tc>
          <w:tcPr>
            <w:tcW w:w="997"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w:t>
            </w:r>
          </w:p>
        </w:tc>
        <w:tc>
          <w:tcPr>
            <w:tcW w:w="104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w:t>
            </w:r>
          </w:p>
        </w:tc>
      </w:tr>
      <w:tr w:rsidR="004470B9" w:rsidTr="00CF3226">
        <w:trPr>
          <w:cantSplit/>
          <w:trHeight w:val="454"/>
        </w:trPr>
        <w:tc>
          <w:tcPr>
            <w:tcW w:w="666" w:type="dxa"/>
            <w:vMerge/>
            <w:vAlign w:val="center"/>
          </w:tcPr>
          <w:p w:rsidR="004470B9" w:rsidRDefault="004470B9" w:rsidP="00CF3226">
            <w:pPr>
              <w:rPr>
                <w:color w:val="000000"/>
              </w:rPr>
            </w:pPr>
          </w:p>
        </w:tc>
        <w:tc>
          <w:tcPr>
            <w:tcW w:w="681" w:type="dxa"/>
            <w:vMerge/>
            <w:vAlign w:val="center"/>
          </w:tcPr>
          <w:p w:rsidR="004470B9" w:rsidRDefault="004470B9" w:rsidP="00CF3226">
            <w:pPr>
              <w:rPr>
                <w:color w:val="000000"/>
              </w:rPr>
            </w:pPr>
          </w:p>
        </w:tc>
        <w:tc>
          <w:tcPr>
            <w:tcW w:w="690" w:type="dxa"/>
            <w:vAlign w:val="center"/>
          </w:tcPr>
          <w:p w:rsidR="004470B9" w:rsidRDefault="004470B9" w:rsidP="00CF3226">
            <w:pPr>
              <w:jc w:val="center"/>
              <w:rPr>
                <w:rFonts w:ascii="宋体" w:cs="宋体" w:hint="eastAsia"/>
                <w:color w:val="000000"/>
                <w:sz w:val="18"/>
                <w:szCs w:val="18"/>
              </w:rPr>
            </w:pPr>
            <w:r>
              <w:rPr>
                <w:rFonts w:ascii="宋体" w:cs="宋体" w:hint="eastAsia"/>
                <w:color w:val="000000"/>
                <w:sz w:val="18"/>
                <w:szCs w:val="18"/>
              </w:rPr>
              <w:t>6</w:t>
            </w:r>
          </w:p>
        </w:tc>
        <w:tc>
          <w:tcPr>
            <w:tcW w:w="1306" w:type="dxa"/>
            <w:vAlign w:val="center"/>
          </w:tcPr>
          <w:p w:rsidR="004470B9" w:rsidRDefault="004470B9" w:rsidP="00CF3226">
            <w:pPr>
              <w:jc w:val="center"/>
              <w:rPr>
                <w:rFonts w:ascii="宋体" w:cs="宋体" w:hint="eastAsia"/>
                <w:color w:val="000000"/>
                <w:sz w:val="18"/>
                <w:szCs w:val="18"/>
              </w:rPr>
            </w:pPr>
            <w:r>
              <w:rPr>
                <w:rFonts w:ascii="宋体" w:cs="宋体" w:hint="eastAsia"/>
                <w:color w:val="000000"/>
                <w:sz w:val="18"/>
                <w:szCs w:val="18"/>
              </w:rPr>
              <w:t>1610063002</w:t>
            </w:r>
          </w:p>
        </w:tc>
        <w:tc>
          <w:tcPr>
            <w:tcW w:w="3615" w:type="dxa"/>
            <w:vAlign w:val="center"/>
          </w:tcPr>
          <w:p w:rsidR="004470B9" w:rsidRDefault="004470B9" w:rsidP="00CF3226">
            <w:pPr>
              <w:ind w:left="57"/>
              <w:rPr>
                <w:rFonts w:ascii="宋体" w:cs="宋体" w:hint="eastAsia"/>
                <w:color w:val="000000"/>
                <w:sz w:val="18"/>
                <w:szCs w:val="18"/>
              </w:rPr>
            </w:pPr>
            <w:r>
              <w:rPr>
                <w:rFonts w:ascii="宋体" w:cs="宋体" w:hint="eastAsia"/>
                <w:color w:val="000000"/>
                <w:sz w:val="18"/>
                <w:szCs w:val="18"/>
              </w:rPr>
              <w:t>离散数学</w:t>
            </w:r>
          </w:p>
        </w:tc>
        <w:tc>
          <w:tcPr>
            <w:tcW w:w="997"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w:t>
            </w:r>
          </w:p>
        </w:tc>
        <w:tc>
          <w:tcPr>
            <w:tcW w:w="104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2</w:t>
            </w:r>
          </w:p>
        </w:tc>
      </w:tr>
      <w:tr w:rsidR="004470B9" w:rsidTr="00CF3226">
        <w:trPr>
          <w:cantSplit/>
          <w:trHeight w:val="454"/>
        </w:trPr>
        <w:tc>
          <w:tcPr>
            <w:tcW w:w="666" w:type="dxa"/>
            <w:vMerge/>
            <w:vAlign w:val="center"/>
          </w:tcPr>
          <w:p w:rsidR="004470B9" w:rsidRDefault="004470B9" w:rsidP="00CF3226">
            <w:pPr>
              <w:rPr>
                <w:color w:val="000000"/>
              </w:rPr>
            </w:pPr>
          </w:p>
        </w:tc>
        <w:tc>
          <w:tcPr>
            <w:tcW w:w="681" w:type="dxa"/>
            <w:vMerge/>
            <w:vAlign w:val="center"/>
          </w:tcPr>
          <w:p w:rsidR="004470B9" w:rsidRDefault="004470B9" w:rsidP="00CF3226">
            <w:pPr>
              <w:rPr>
                <w:color w:val="000000"/>
              </w:rPr>
            </w:pPr>
          </w:p>
        </w:tc>
        <w:tc>
          <w:tcPr>
            <w:tcW w:w="690" w:type="dxa"/>
            <w:vAlign w:val="center"/>
          </w:tcPr>
          <w:p w:rsidR="004470B9" w:rsidRDefault="004470B9" w:rsidP="00CF3226">
            <w:pPr>
              <w:jc w:val="center"/>
              <w:rPr>
                <w:rFonts w:ascii="宋体" w:cs="宋体" w:hint="eastAsia"/>
                <w:color w:val="000000"/>
                <w:sz w:val="18"/>
                <w:szCs w:val="18"/>
              </w:rPr>
            </w:pPr>
            <w:r>
              <w:rPr>
                <w:rFonts w:ascii="宋体" w:cs="宋体" w:hint="eastAsia"/>
                <w:color w:val="000000"/>
                <w:sz w:val="18"/>
                <w:szCs w:val="18"/>
              </w:rPr>
              <w:t>7</w:t>
            </w:r>
          </w:p>
        </w:tc>
        <w:tc>
          <w:tcPr>
            <w:tcW w:w="1306" w:type="dxa"/>
            <w:vAlign w:val="center"/>
          </w:tcPr>
          <w:p w:rsidR="004470B9" w:rsidRDefault="004470B9" w:rsidP="00CF3226">
            <w:pPr>
              <w:jc w:val="center"/>
              <w:rPr>
                <w:rFonts w:ascii="宋体" w:cs="宋体" w:hint="eastAsia"/>
                <w:color w:val="000000"/>
                <w:sz w:val="18"/>
                <w:szCs w:val="18"/>
              </w:rPr>
            </w:pPr>
            <w:r>
              <w:rPr>
                <w:rFonts w:ascii="宋体" w:cs="宋体" w:hint="eastAsia"/>
                <w:color w:val="000000"/>
                <w:sz w:val="18"/>
                <w:szCs w:val="18"/>
              </w:rPr>
              <w:t>1610083002</w:t>
            </w:r>
          </w:p>
        </w:tc>
        <w:tc>
          <w:tcPr>
            <w:tcW w:w="3615" w:type="dxa"/>
            <w:vAlign w:val="center"/>
          </w:tcPr>
          <w:p w:rsidR="004470B9" w:rsidRDefault="004470B9" w:rsidP="00CF3226">
            <w:pPr>
              <w:ind w:left="57"/>
              <w:rPr>
                <w:rFonts w:ascii="宋体" w:cs="宋体" w:hint="eastAsia"/>
                <w:color w:val="000000"/>
                <w:sz w:val="18"/>
                <w:szCs w:val="18"/>
              </w:rPr>
            </w:pPr>
            <w:r>
              <w:rPr>
                <w:rFonts w:ascii="宋体" w:cs="宋体" w:hint="eastAsia"/>
                <w:color w:val="000000"/>
                <w:sz w:val="18"/>
                <w:szCs w:val="18"/>
              </w:rPr>
              <w:t>算法与数据结构</w:t>
            </w:r>
          </w:p>
        </w:tc>
        <w:tc>
          <w:tcPr>
            <w:tcW w:w="997"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w:t>
            </w:r>
          </w:p>
        </w:tc>
        <w:tc>
          <w:tcPr>
            <w:tcW w:w="104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w:t>
            </w:r>
          </w:p>
        </w:tc>
      </w:tr>
      <w:tr w:rsidR="004470B9" w:rsidTr="00CF3226">
        <w:trPr>
          <w:cantSplit/>
          <w:trHeight w:val="454"/>
        </w:trPr>
        <w:tc>
          <w:tcPr>
            <w:tcW w:w="666" w:type="dxa"/>
            <w:vMerge/>
            <w:vAlign w:val="center"/>
          </w:tcPr>
          <w:p w:rsidR="004470B9" w:rsidRDefault="004470B9" w:rsidP="00CF3226">
            <w:pPr>
              <w:rPr>
                <w:color w:val="000000"/>
              </w:rPr>
            </w:pPr>
          </w:p>
        </w:tc>
        <w:tc>
          <w:tcPr>
            <w:tcW w:w="681" w:type="dxa"/>
            <w:vMerge/>
            <w:vAlign w:val="center"/>
          </w:tcPr>
          <w:p w:rsidR="004470B9" w:rsidRDefault="004470B9" w:rsidP="00CF3226">
            <w:pPr>
              <w:rPr>
                <w:color w:val="000000"/>
              </w:rPr>
            </w:pPr>
          </w:p>
        </w:tc>
        <w:tc>
          <w:tcPr>
            <w:tcW w:w="690" w:type="dxa"/>
            <w:vAlign w:val="center"/>
          </w:tcPr>
          <w:p w:rsidR="004470B9" w:rsidRDefault="004470B9" w:rsidP="00CF3226">
            <w:pPr>
              <w:jc w:val="center"/>
              <w:rPr>
                <w:rFonts w:ascii="宋体" w:cs="宋体" w:hint="eastAsia"/>
                <w:color w:val="000000"/>
                <w:sz w:val="18"/>
                <w:szCs w:val="18"/>
              </w:rPr>
            </w:pPr>
            <w:r>
              <w:rPr>
                <w:rFonts w:ascii="宋体" w:cs="宋体" w:hint="eastAsia"/>
                <w:color w:val="000000"/>
                <w:sz w:val="18"/>
                <w:szCs w:val="18"/>
              </w:rPr>
              <w:t>8</w:t>
            </w:r>
          </w:p>
        </w:tc>
        <w:tc>
          <w:tcPr>
            <w:tcW w:w="1306" w:type="dxa"/>
            <w:vAlign w:val="center"/>
          </w:tcPr>
          <w:p w:rsidR="004470B9" w:rsidRDefault="004470B9" w:rsidP="00CF3226">
            <w:pPr>
              <w:jc w:val="center"/>
              <w:rPr>
                <w:rFonts w:ascii="宋体" w:cs="宋体" w:hint="eastAsia"/>
                <w:color w:val="000000"/>
                <w:sz w:val="18"/>
                <w:szCs w:val="18"/>
              </w:rPr>
            </w:pPr>
            <w:r>
              <w:rPr>
                <w:rFonts w:ascii="宋体" w:cs="宋体" w:hint="eastAsia"/>
                <w:color w:val="000000"/>
                <w:sz w:val="18"/>
                <w:szCs w:val="18"/>
              </w:rPr>
              <w:t>1610073002</w:t>
            </w:r>
          </w:p>
        </w:tc>
        <w:tc>
          <w:tcPr>
            <w:tcW w:w="3615" w:type="dxa"/>
            <w:vAlign w:val="center"/>
          </w:tcPr>
          <w:p w:rsidR="004470B9" w:rsidRDefault="004470B9" w:rsidP="00CF3226">
            <w:pPr>
              <w:ind w:left="57"/>
              <w:rPr>
                <w:rFonts w:ascii="宋体" w:cs="宋体" w:hint="eastAsia"/>
                <w:color w:val="000000"/>
                <w:sz w:val="18"/>
                <w:szCs w:val="18"/>
              </w:rPr>
            </w:pPr>
            <w:r>
              <w:rPr>
                <w:rFonts w:ascii="宋体" w:cs="宋体" w:hint="eastAsia"/>
                <w:color w:val="000000"/>
                <w:sz w:val="18"/>
                <w:szCs w:val="18"/>
              </w:rPr>
              <w:t>面向对象程序设计</w:t>
            </w:r>
          </w:p>
        </w:tc>
        <w:tc>
          <w:tcPr>
            <w:tcW w:w="997"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w:t>
            </w:r>
          </w:p>
        </w:tc>
        <w:tc>
          <w:tcPr>
            <w:tcW w:w="104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w:t>
            </w:r>
          </w:p>
        </w:tc>
      </w:tr>
      <w:tr w:rsidR="004470B9" w:rsidTr="00CF3226">
        <w:trPr>
          <w:cantSplit/>
          <w:trHeight w:val="454"/>
        </w:trPr>
        <w:tc>
          <w:tcPr>
            <w:tcW w:w="666" w:type="dxa"/>
            <w:vMerge/>
            <w:vAlign w:val="center"/>
          </w:tcPr>
          <w:p w:rsidR="004470B9" w:rsidRDefault="004470B9" w:rsidP="00CF3226">
            <w:pPr>
              <w:rPr>
                <w:color w:val="000000"/>
              </w:rPr>
            </w:pPr>
          </w:p>
        </w:tc>
        <w:tc>
          <w:tcPr>
            <w:tcW w:w="681" w:type="dxa"/>
            <w:vMerge/>
            <w:vAlign w:val="center"/>
          </w:tcPr>
          <w:p w:rsidR="004470B9" w:rsidRDefault="004470B9" w:rsidP="00CF3226">
            <w:pPr>
              <w:rPr>
                <w:color w:val="000000"/>
              </w:rPr>
            </w:pPr>
          </w:p>
        </w:tc>
        <w:tc>
          <w:tcPr>
            <w:tcW w:w="690" w:type="dxa"/>
            <w:vAlign w:val="center"/>
          </w:tcPr>
          <w:p w:rsidR="004470B9" w:rsidRDefault="004470B9" w:rsidP="00CF3226">
            <w:pPr>
              <w:jc w:val="center"/>
              <w:rPr>
                <w:rFonts w:ascii="宋体" w:cs="宋体" w:hint="eastAsia"/>
                <w:color w:val="000000"/>
                <w:sz w:val="18"/>
                <w:szCs w:val="18"/>
              </w:rPr>
            </w:pPr>
            <w:r>
              <w:rPr>
                <w:rFonts w:ascii="宋体" w:cs="宋体" w:hint="eastAsia"/>
                <w:color w:val="000000"/>
                <w:sz w:val="18"/>
                <w:szCs w:val="18"/>
              </w:rPr>
              <w:t>9</w:t>
            </w:r>
          </w:p>
        </w:tc>
        <w:tc>
          <w:tcPr>
            <w:tcW w:w="1306" w:type="dxa"/>
            <w:vAlign w:val="center"/>
          </w:tcPr>
          <w:p w:rsidR="004470B9" w:rsidRDefault="004470B9" w:rsidP="00CF3226">
            <w:pPr>
              <w:jc w:val="center"/>
              <w:rPr>
                <w:rFonts w:ascii="宋体" w:cs="宋体" w:hint="eastAsia"/>
                <w:color w:val="000000"/>
                <w:sz w:val="18"/>
                <w:szCs w:val="18"/>
              </w:rPr>
            </w:pPr>
            <w:r>
              <w:rPr>
                <w:rFonts w:ascii="宋体" w:cs="宋体" w:hint="eastAsia"/>
                <w:color w:val="000000"/>
                <w:sz w:val="18"/>
                <w:szCs w:val="18"/>
              </w:rPr>
              <w:t>1610123002</w:t>
            </w:r>
          </w:p>
        </w:tc>
        <w:tc>
          <w:tcPr>
            <w:tcW w:w="3615" w:type="dxa"/>
            <w:vAlign w:val="center"/>
          </w:tcPr>
          <w:p w:rsidR="004470B9" w:rsidRDefault="004470B9" w:rsidP="00CF3226">
            <w:pPr>
              <w:ind w:left="57"/>
              <w:rPr>
                <w:rFonts w:ascii="宋体" w:cs="宋体" w:hint="eastAsia"/>
                <w:color w:val="000000"/>
                <w:sz w:val="18"/>
                <w:szCs w:val="18"/>
              </w:rPr>
            </w:pPr>
            <w:r>
              <w:rPr>
                <w:rFonts w:ascii="宋体" w:cs="宋体" w:hint="eastAsia"/>
                <w:color w:val="000000"/>
                <w:sz w:val="18"/>
                <w:szCs w:val="18"/>
              </w:rPr>
              <w:t>数据库系统原理</w:t>
            </w:r>
          </w:p>
        </w:tc>
        <w:tc>
          <w:tcPr>
            <w:tcW w:w="997"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w:t>
            </w:r>
          </w:p>
        </w:tc>
        <w:tc>
          <w:tcPr>
            <w:tcW w:w="104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5</w:t>
            </w:r>
          </w:p>
        </w:tc>
      </w:tr>
      <w:tr w:rsidR="004470B9" w:rsidTr="00CF3226">
        <w:trPr>
          <w:cantSplit/>
          <w:trHeight w:val="454"/>
        </w:trPr>
        <w:tc>
          <w:tcPr>
            <w:tcW w:w="666" w:type="dxa"/>
            <w:vMerge/>
            <w:vAlign w:val="center"/>
          </w:tcPr>
          <w:p w:rsidR="004470B9" w:rsidRDefault="004470B9" w:rsidP="00CF3226">
            <w:pPr>
              <w:rPr>
                <w:color w:val="000000"/>
              </w:rPr>
            </w:pPr>
          </w:p>
        </w:tc>
        <w:tc>
          <w:tcPr>
            <w:tcW w:w="681" w:type="dxa"/>
            <w:vMerge/>
            <w:vAlign w:val="center"/>
          </w:tcPr>
          <w:p w:rsidR="004470B9" w:rsidRDefault="004470B9" w:rsidP="00CF3226">
            <w:pPr>
              <w:rPr>
                <w:color w:val="000000"/>
              </w:rPr>
            </w:pPr>
          </w:p>
        </w:tc>
        <w:tc>
          <w:tcPr>
            <w:tcW w:w="690" w:type="dxa"/>
            <w:vAlign w:val="center"/>
          </w:tcPr>
          <w:p w:rsidR="004470B9" w:rsidRDefault="004470B9" w:rsidP="00CF3226">
            <w:pPr>
              <w:jc w:val="center"/>
              <w:rPr>
                <w:rFonts w:ascii="宋体" w:cs="宋体" w:hint="eastAsia"/>
                <w:color w:val="000000"/>
                <w:sz w:val="18"/>
                <w:szCs w:val="18"/>
              </w:rPr>
            </w:pPr>
            <w:r>
              <w:rPr>
                <w:rFonts w:ascii="宋体" w:cs="宋体" w:hint="eastAsia"/>
                <w:color w:val="000000"/>
                <w:sz w:val="18"/>
                <w:szCs w:val="18"/>
              </w:rPr>
              <w:t>10</w:t>
            </w:r>
          </w:p>
        </w:tc>
        <w:tc>
          <w:tcPr>
            <w:tcW w:w="1306" w:type="dxa"/>
            <w:vAlign w:val="center"/>
          </w:tcPr>
          <w:p w:rsidR="004470B9" w:rsidRDefault="004470B9" w:rsidP="00CF3226">
            <w:pPr>
              <w:jc w:val="center"/>
              <w:rPr>
                <w:rFonts w:ascii="宋体" w:cs="宋体" w:hint="eastAsia"/>
                <w:color w:val="000000"/>
                <w:sz w:val="18"/>
                <w:szCs w:val="18"/>
              </w:rPr>
            </w:pPr>
            <w:r>
              <w:rPr>
                <w:rFonts w:ascii="宋体" w:cs="宋体" w:hint="eastAsia"/>
                <w:color w:val="000000"/>
                <w:sz w:val="18"/>
                <w:szCs w:val="18"/>
              </w:rPr>
              <w:t>1610912002</w:t>
            </w:r>
          </w:p>
        </w:tc>
        <w:tc>
          <w:tcPr>
            <w:tcW w:w="3615" w:type="dxa"/>
            <w:vAlign w:val="center"/>
          </w:tcPr>
          <w:p w:rsidR="004470B9" w:rsidRDefault="004470B9" w:rsidP="00CF3226">
            <w:pPr>
              <w:ind w:left="57"/>
              <w:rPr>
                <w:rFonts w:ascii="宋体" w:cs="宋体" w:hint="eastAsia"/>
                <w:color w:val="000000"/>
                <w:sz w:val="18"/>
                <w:szCs w:val="18"/>
              </w:rPr>
            </w:pPr>
            <w:r>
              <w:rPr>
                <w:rFonts w:ascii="宋体" w:cs="宋体" w:hint="eastAsia"/>
                <w:color w:val="000000"/>
                <w:sz w:val="18"/>
                <w:szCs w:val="18"/>
              </w:rPr>
              <w:t>操作系统基础</w:t>
            </w:r>
          </w:p>
        </w:tc>
        <w:tc>
          <w:tcPr>
            <w:tcW w:w="997"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2</w:t>
            </w:r>
          </w:p>
        </w:tc>
        <w:tc>
          <w:tcPr>
            <w:tcW w:w="104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5</w:t>
            </w:r>
          </w:p>
        </w:tc>
      </w:tr>
      <w:tr w:rsidR="004470B9" w:rsidTr="00CF3226">
        <w:trPr>
          <w:cantSplit/>
          <w:trHeight w:val="454"/>
        </w:trPr>
        <w:tc>
          <w:tcPr>
            <w:tcW w:w="666" w:type="dxa"/>
            <w:vMerge/>
            <w:vAlign w:val="center"/>
          </w:tcPr>
          <w:p w:rsidR="004470B9" w:rsidRDefault="004470B9" w:rsidP="00CF3226">
            <w:pPr>
              <w:rPr>
                <w:color w:val="000000"/>
              </w:rPr>
            </w:pPr>
          </w:p>
        </w:tc>
        <w:tc>
          <w:tcPr>
            <w:tcW w:w="681" w:type="dxa"/>
            <w:vMerge/>
            <w:vAlign w:val="center"/>
          </w:tcPr>
          <w:p w:rsidR="004470B9" w:rsidRDefault="004470B9" w:rsidP="00CF3226">
            <w:pPr>
              <w:rPr>
                <w:color w:val="000000"/>
              </w:rPr>
            </w:pPr>
          </w:p>
        </w:tc>
        <w:tc>
          <w:tcPr>
            <w:tcW w:w="690" w:type="dxa"/>
            <w:vAlign w:val="center"/>
          </w:tcPr>
          <w:p w:rsidR="004470B9" w:rsidRDefault="004470B9" w:rsidP="00CF3226">
            <w:pPr>
              <w:jc w:val="center"/>
              <w:rPr>
                <w:rFonts w:ascii="宋体" w:cs="宋体" w:hint="eastAsia"/>
                <w:color w:val="000000"/>
                <w:sz w:val="18"/>
                <w:szCs w:val="18"/>
              </w:rPr>
            </w:pPr>
            <w:r>
              <w:rPr>
                <w:rFonts w:ascii="宋体" w:cs="宋体" w:hint="eastAsia"/>
                <w:color w:val="000000"/>
                <w:sz w:val="18"/>
                <w:szCs w:val="18"/>
              </w:rPr>
              <w:t>11</w:t>
            </w:r>
          </w:p>
        </w:tc>
        <w:tc>
          <w:tcPr>
            <w:tcW w:w="1306" w:type="dxa"/>
            <w:vAlign w:val="center"/>
          </w:tcPr>
          <w:p w:rsidR="004470B9" w:rsidRDefault="004470B9" w:rsidP="00CF3226">
            <w:pPr>
              <w:jc w:val="center"/>
              <w:rPr>
                <w:rFonts w:ascii="宋体" w:cs="宋体" w:hint="eastAsia"/>
                <w:color w:val="000000"/>
                <w:sz w:val="18"/>
                <w:szCs w:val="18"/>
              </w:rPr>
            </w:pPr>
            <w:r>
              <w:rPr>
                <w:rFonts w:ascii="宋体" w:cs="宋体" w:hint="eastAsia"/>
                <w:color w:val="000000"/>
                <w:sz w:val="18"/>
                <w:szCs w:val="18"/>
              </w:rPr>
              <w:t>1610143002</w:t>
            </w:r>
          </w:p>
        </w:tc>
        <w:tc>
          <w:tcPr>
            <w:tcW w:w="3615" w:type="dxa"/>
            <w:vAlign w:val="center"/>
          </w:tcPr>
          <w:p w:rsidR="004470B9" w:rsidRDefault="004470B9" w:rsidP="00CF3226">
            <w:pPr>
              <w:ind w:left="57"/>
              <w:rPr>
                <w:rFonts w:ascii="宋体" w:cs="宋体" w:hint="eastAsia"/>
                <w:color w:val="000000"/>
                <w:sz w:val="18"/>
                <w:szCs w:val="18"/>
              </w:rPr>
            </w:pPr>
            <w:r>
              <w:rPr>
                <w:rFonts w:ascii="宋体" w:cs="宋体" w:hint="eastAsia"/>
                <w:color w:val="000000"/>
                <w:sz w:val="18"/>
                <w:szCs w:val="18"/>
              </w:rPr>
              <w:t>计算机网络</w:t>
            </w:r>
          </w:p>
        </w:tc>
        <w:tc>
          <w:tcPr>
            <w:tcW w:w="997"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w:t>
            </w:r>
          </w:p>
        </w:tc>
        <w:tc>
          <w:tcPr>
            <w:tcW w:w="104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4</w:t>
            </w:r>
          </w:p>
        </w:tc>
      </w:tr>
      <w:tr w:rsidR="004470B9" w:rsidTr="00CF3226">
        <w:trPr>
          <w:cantSplit/>
          <w:trHeight w:val="454"/>
        </w:trPr>
        <w:tc>
          <w:tcPr>
            <w:tcW w:w="666" w:type="dxa"/>
            <w:vMerge/>
            <w:vAlign w:val="center"/>
          </w:tcPr>
          <w:p w:rsidR="004470B9" w:rsidRDefault="004470B9" w:rsidP="00CF3226">
            <w:pPr>
              <w:rPr>
                <w:color w:val="000000"/>
              </w:rPr>
            </w:pPr>
          </w:p>
        </w:tc>
        <w:tc>
          <w:tcPr>
            <w:tcW w:w="681" w:type="dxa"/>
            <w:vMerge/>
            <w:vAlign w:val="center"/>
          </w:tcPr>
          <w:p w:rsidR="004470B9" w:rsidRDefault="004470B9" w:rsidP="00CF3226">
            <w:pPr>
              <w:rPr>
                <w:color w:val="000000"/>
              </w:rPr>
            </w:pPr>
          </w:p>
        </w:tc>
        <w:tc>
          <w:tcPr>
            <w:tcW w:w="690" w:type="dxa"/>
            <w:vAlign w:val="center"/>
          </w:tcPr>
          <w:p w:rsidR="004470B9" w:rsidRDefault="004470B9" w:rsidP="00CF3226">
            <w:pPr>
              <w:jc w:val="center"/>
              <w:rPr>
                <w:rFonts w:ascii="宋体" w:cs="宋体" w:hint="eastAsia"/>
                <w:color w:val="000000"/>
                <w:sz w:val="18"/>
                <w:szCs w:val="18"/>
              </w:rPr>
            </w:pPr>
            <w:r>
              <w:rPr>
                <w:rFonts w:ascii="宋体" w:cs="宋体" w:hint="eastAsia"/>
                <w:color w:val="000000"/>
                <w:sz w:val="18"/>
                <w:szCs w:val="18"/>
              </w:rPr>
              <w:t>12</w:t>
            </w:r>
          </w:p>
        </w:tc>
        <w:tc>
          <w:tcPr>
            <w:tcW w:w="1306" w:type="dxa"/>
            <w:vAlign w:val="center"/>
          </w:tcPr>
          <w:p w:rsidR="004470B9" w:rsidRDefault="004470B9" w:rsidP="00CF3226">
            <w:pPr>
              <w:jc w:val="center"/>
              <w:rPr>
                <w:rFonts w:ascii="宋体" w:cs="宋体" w:hint="eastAsia"/>
                <w:color w:val="000000"/>
                <w:sz w:val="18"/>
                <w:szCs w:val="18"/>
              </w:rPr>
            </w:pPr>
            <w:r>
              <w:rPr>
                <w:rFonts w:ascii="宋体" w:cs="宋体" w:hint="eastAsia"/>
                <w:color w:val="000000"/>
                <w:sz w:val="18"/>
                <w:szCs w:val="18"/>
              </w:rPr>
              <w:t>1610153002</w:t>
            </w:r>
          </w:p>
        </w:tc>
        <w:tc>
          <w:tcPr>
            <w:tcW w:w="3615" w:type="dxa"/>
            <w:vAlign w:val="center"/>
          </w:tcPr>
          <w:p w:rsidR="004470B9" w:rsidRDefault="004470B9" w:rsidP="00CF3226">
            <w:pPr>
              <w:ind w:left="57"/>
              <w:rPr>
                <w:rFonts w:ascii="宋体" w:cs="宋体" w:hint="eastAsia"/>
                <w:color w:val="000000"/>
                <w:sz w:val="18"/>
                <w:szCs w:val="18"/>
              </w:rPr>
            </w:pPr>
            <w:r>
              <w:rPr>
                <w:rFonts w:ascii="宋体" w:cs="宋体" w:hint="eastAsia"/>
                <w:color w:val="000000"/>
                <w:sz w:val="18"/>
                <w:szCs w:val="18"/>
              </w:rPr>
              <w:t>软件工程</w:t>
            </w:r>
          </w:p>
        </w:tc>
        <w:tc>
          <w:tcPr>
            <w:tcW w:w="997"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w:t>
            </w:r>
          </w:p>
        </w:tc>
        <w:tc>
          <w:tcPr>
            <w:tcW w:w="104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5</w:t>
            </w:r>
          </w:p>
        </w:tc>
      </w:tr>
      <w:tr w:rsidR="004470B9" w:rsidTr="00CF3226">
        <w:trPr>
          <w:cantSplit/>
          <w:trHeight w:val="454"/>
        </w:trPr>
        <w:tc>
          <w:tcPr>
            <w:tcW w:w="666" w:type="dxa"/>
            <w:vMerge w:val="restart"/>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专业方向</w:t>
            </w:r>
          </w:p>
        </w:tc>
        <w:tc>
          <w:tcPr>
            <w:tcW w:w="681" w:type="dxa"/>
            <w:vMerge w:val="restart"/>
            <w:vAlign w:val="center"/>
          </w:tcPr>
          <w:p w:rsidR="004470B9" w:rsidRDefault="004470B9" w:rsidP="00CF3226">
            <w:pPr>
              <w:jc w:val="center"/>
              <w:rPr>
                <w:rFonts w:ascii="宋体" w:cs="宋体" w:hint="eastAsia"/>
                <w:color w:val="000000"/>
                <w:sz w:val="18"/>
                <w:szCs w:val="18"/>
              </w:rPr>
            </w:pPr>
            <w:r>
              <w:rPr>
                <w:rFonts w:ascii="宋体" w:cs="宋体" w:hint="eastAsia"/>
                <w:color w:val="000000"/>
                <w:sz w:val="18"/>
                <w:szCs w:val="18"/>
              </w:rPr>
              <w:t>软件工程方向</w:t>
            </w:r>
          </w:p>
        </w:tc>
        <w:tc>
          <w:tcPr>
            <w:tcW w:w="690" w:type="dxa"/>
            <w:vAlign w:val="center"/>
          </w:tcPr>
          <w:p w:rsidR="004470B9" w:rsidRDefault="004470B9" w:rsidP="00CF3226">
            <w:pPr>
              <w:jc w:val="center"/>
              <w:rPr>
                <w:rFonts w:ascii="宋体" w:cs="宋体" w:hint="eastAsia"/>
                <w:color w:val="000000"/>
                <w:sz w:val="18"/>
                <w:szCs w:val="18"/>
              </w:rPr>
            </w:pPr>
            <w:r>
              <w:rPr>
                <w:rFonts w:ascii="宋体" w:cs="宋体" w:hint="eastAsia"/>
                <w:color w:val="000000"/>
                <w:sz w:val="18"/>
                <w:szCs w:val="18"/>
              </w:rPr>
              <w:t>13</w:t>
            </w:r>
          </w:p>
        </w:tc>
        <w:tc>
          <w:tcPr>
            <w:tcW w:w="1306" w:type="dxa"/>
            <w:vAlign w:val="center"/>
          </w:tcPr>
          <w:p w:rsidR="004470B9" w:rsidRDefault="004470B9" w:rsidP="00CF3226">
            <w:pPr>
              <w:jc w:val="center"/>
              <w:rPr>
                <w:rFonts w:ascii="宋体" w:cs="宋体" w:hint="eastAsia"/>
                <w:color w:val="000000"/>
                <w:sz w:val="18"/>
                <w:szCs w:val="18"/>
              </w:rPr>
            </w:pPr>
            <w:r>
              <w:rPr>
                <w:rFonts w:ascii="宋体" w:cs="宋体" w:hint="eastAsia"/>
                <w:color w:val="000000"/>
                <w:sz w:val="18"/>
                <w:szCs w:val="18"/>
              </w:rPr>
              <w:t>1620734002</w:t>
            </w:r>
          </w:p>
        </w:tc>
        <w:tc>
          <w:tcPr>
            <w:tcW w:w="3615" w:type="dxa"/>
            <w:vAlign w:val="center"/>
          </w:tcPr>
          <w:p w:rsidR="004470B9" w:rsidRDefault="004470B9" w:rsidP="00CF3226">
            <w:pPr>
              <w:ind w:left="57"/>
              <w:rPr>
                <w:rFonts w:ascii="宋体" w:cs="宋体" w:hint="eastAsia"/>
                <w:color w:val="000000"/>
                <w:sz w:val="18"/>
                <w:szCs w:val="18"/>
              </w:rPr>
            </w:pPr>
            <w:r>
              <w:rPr>
                <w:rFonts w:ascii="宋体" w:cs="宋体" w:hint="eastAsia"/>
                <w:color w:val="000000"/>
                <w:sz w:val="18"/>
                <w:szCs w:val="18"/>
              </w:rPr>
              <w:t>UML与系统分析设计</w:t>
            </w:r>
          </w:p>
        </w:tc>
        <w:tc>
          <w:tcPr>
            <w:tcW w:w="997"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4</w:t>
            </w:r>
          </w:p>
        </w:tc>
        <w:tc>
          <w:tcPr>
            <w:tcW w:w="104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6</w:t>
            </w:r>
          </w:p>
        </w:tc>
      </w:tr>
      <w:tr w:rsidR="004470B9" w:rsidTr="00CF3226">
        <w:trPr>
          <w:cantSplit/>
          <w:trHeight w:val="454"/>
        </w:trPr>
        <w:tc>
          <w:tcPr>
            <w:tcW w:w="666" w:type="dxa"/>
            <w:vMerge/>
            <w:vAlign w:val="center"/>
          </w:tcPr>
          <w:p w:rsidR="004470B9" w:rsidRDefault="004470B9" w:rsidP="00CF3226">
            <w:pPr>
              <w:rPr>
                <w:color w:val="000000"/>
              </w:rPr>
            </w:pPr>
          </w:p>
        </w:tc>
        <w:tc>
          <w:tcPr>
            <w:tcW w:w="681" w:type="dxa"/>
            <w:vMerge/>
            <w:vAlign w:val="center"/>
          </w:tcPr>
          <w:p w:rsidR="004470B9" w:rsidRDefault="004470B9" w:rsidP="00CF3226">
            <w:pPr>
              <w:rPr>
                <w:color w:val="000000"/>
              </w:rPr>
            </w:pPr>
          </w:p>
        </w:tc>
        <w:tc>
          <w:tcPr>
            <w:tcW w:w="690" w:type="dxa"/>
            <w:vAlign w:val="center"/>
          </w:tcPr>
          <w:p w:rsidR="004470B9" w:rsidRDefault="004470B9" w:rsidP="00CF3226">
            <w:pPr>
              <w:jc w:val="center"/>
              <w:rPr>
                <w:rFonts w:ascii="宋体" w:cs="宋体" w:hint="eastAsia"/>
                <w:color w:val="000000"/>
                <w:sz w:val="18"/>
                <w:szCs w:val="18"/>
              </w:rPr>
            </w:pPr>
            <w:r>
              <w:rPr>
                <w:rFonts w:ascii="宋体" w:cs="宋体" w:hint="eastAsia"/>
                <w:color w:val="000000"/>
                <w:sz w:val="18"/>
                <w:szCs w:val="18"/>
              </w:rPr>
              <w:t>14</w:t>
            </w:r>
          </w:p>
        </w:tc>
        <w:tc>
          <w:tcPr>
            <w:tcW w:w="1306" w:type="dxa"/>
            <w:vAlign w:val="center"/>
          </w:tcPr>
          <w:p w:rsidR="004470B9" w:rsidRDefault="004470B9" w:rsidP="00CF3226">
            <w:pPr>
              <w:jc w:val="center"/>
              <w:rPr>
                <w:rFonts w:ascii="宋体" w:cs="宋体" w:hint="eastAsia"/>
                <w:color w:val="000000"/>
                <w:sz w:val="18"/>
                <w:szCs w:val="18"/>
              </w:rPr>
            </w:pPr>
            <w:r>
              <w:rPr>
                <w:rFonts w:ascii="宋体" w:cs="宋体" w:hint="eastAsia"/>
                <w:color w:val="000000"/>
                <w:sz w:val="18"/>
                <w:szCs w:val="18"/>
              </w:rPr>
              <w:t>1620744002</w:t>
            </w:r>
          </w:p>
        </w:tc>
        <w:tc>
          <w:tcPr>
            <w:tcW w:w="3615" w:type="dxa"/>
            <w:vAlign w:val="center"/>
          </w:tcPr>
          <w:p w:rsidR="004470B9" w:rsidRDefault="004470B9" w:rsidP="00CF3226">
            <w:pPr>
              <w:ind w:left="57"/>
              <w:rPr>
                <w:rFonts w:ascii="宋体" w:cs="宋体" w:hint="eastAsia"/>
                <w:color w:val="000000"/>
                <w:sz w:val="18"/>
                <w:szCs w:val="18"/>
              </w:rPr>
            </w:pPr>
            <w:r>
              <w:rPr>
                <w:rFonts w:ascii="宋体" w:cs="宋体" w:hint="eastAsia"/>
                <w:color w:val="000000"/>
                <w:sz w:val="18"/>
                <w:szCs w:val="18"/>
              </w:rPr>
              <w:t>软件质量保障与项目管理</w:t>
            </w:r>
          </w:p>
        </w:tc>
        <w:tc>
          <w:tcPr>
            <w:tcW w:w="997"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4</w:t>
            </w:r>
          </w:p>
        </w:tc>
        <w:tc>
          <w:tcPr>
            <w:tcW w:w="104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6</w:t>
            </w:r>
          </w:p>
        </w:tc>
      </w:tr>
      <w:tr w:rsidR="004470B9" w:rsidTr="00CF3226">
        <w:trPr>
          <w:cantSplit/>
          <w:trHeight w:val="454"/>
        </w:trPr>
        <w:tc>
          <w:tcPr>
            <w:tcW w:w="666" w:type="dxa"/>
            <w:vMerge/>
            <w:vAlign w:val="center"/>
          </w:tcPr>
          <w:p w:rsidR="004470B9" w:rsidRDefault="004470B9" w:rsidP="00CF3226">
            <w:pPr>
              <w:rPr>
                <w:color w:val="000000"/>
              </w:rPr>
            </w:pPr>
          </w:p>
        </w:tc>
        <w:tc>
          <w:tcPr>
            <w:tcW w:w="681" w:type="dxa"/>
            <w:vMerge w:val="restart"/>
            <w:vAlign w:val="center"/>
          </w:tcPr>
          <w:p w:rsidR="004470B9" w:rsidRDefault="004470B9" w:rsidP="00CF3226">
            <w:pPr>
              <w:jc w:val="center"/>
              <w:rPr>
                <w:rFonts w:ascii="宋体" w:cs="宋体" w:hint="eastAsia"/>
                <w:color w:val="000000"/>
                <w:sz w:val="18"/>
                <w:szCs w:val="18"/>
              </w:rPr>
            </w:pPr>
            <w:r>
              <w:rPr>
                <w:rFonts w:ascii="宋体" w:cs="宋体" w:hint="eastAsia"/>
                <w:color w:val="000000"/>
                <w:sz w:val="18"/>
                <w:szCs w:val="18"/>
              </w:rPr>
              <w:t>软件测试方向</w:t>
            </w:r>
          </w:p>
        </w:tc>
        <w:tc>
          <w:tcPr>
            <w:tcW w:w="690" w:type="dxa"/>
            <w:vAlign w:val="center"/>
          </w:tcPr>
          <w:p w:rsidR="004470B9" w:rsidRDefault="004470B9" w:rsidP="00CF3226">
            <w:pPr>
              <w:jc w:val="center"/>
              <w:rPr>
                <w:rFonts w:ascii="宋体" w:cs="宋体" w:hint="eastAsia"/>
                <w:color w:val="000000"/>
                <w:sz w:val="18"/>
                <w:szCs w:val="18"/>
              </w:rPr>
            </w:pPr>
            <w:r>
              <w:rPr>
                <w:rFonts w:ascii="宋体" w:cs="宋体" w:hint="eastAsia"/>
                <w:color w:val="000000"/>
                <w:sz w:val="18"/>
                <w:szCs w:val="18"/>
              </w:rPr>
              <w:t>13</w:t>
            </w:r>
          </w:p>
        </w:tc>
        <w:tc>
          <w:tcPr>
            <w:tcW w:w="1306"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1623253002</w:t>
            </w:r>
          </w:p>
        </w:tc>
        <w:tc>
          <w:tcPr>
            <w:tcW w:w="3615" w:type="dxa"/>
            <w:vAlign w:val="center"/>
          </w:tcPr>
          <w:p w:rsidR="004470B9" w:rsidRDefault="004470B9" w:rsidP="00CF3226">
            <w:pPr>
              <w:rPr>
                <w:rFonts w:ascii="宋体" w:hint="eastAsia"/>
                <w:color w:val="000000"/>
                <w:sz w:val="18"/>
                <w:szCs w:val="18"/>
              </w:rPr>
            </w:pPr>
            <w:r>
              <w:rPr>
                <w:rFonts w:ascii="宋体" w:hint="eastAsia"/>
                <w:color w:val="000000"/>
                <w:sz w:val="18"/>
                <w:szCs w:val="18"/>
              </w:rPr>
              <w:t>软件配置管理</w:t>
            </w:r>
          </w:p>
        </w:tc>
        <w:tc>
          <w:tcPr>
            <w:tcW w:w="997"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3</w:t>
            </w:r>
          </w:p>
        </w:tc>
        <w:tc>
          <w:tcPr>
            <w:tcW w:w="104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5</w:t>
            </w:r>
          </w:p>
        </w:tc>
      </w:tr>
      <w:tr w:rsidR="004470B9" w:rsidTr="00CF3226">
        <w:trPr>
          <w:cantSplit/>
          <w:trHeight w:val="454"/>
        </w:trPr>
        <w:tc>
          <w:tcPr>
            <w:tcW w:w="666" w:type="dxa"/>
            <w:vMerge/>
            <w:vAlign w:val="center"/>
          </w:tcPr>
          <w:p w:rsidR="004470B9" w:rsidRDefault="004470B9" w:rsidP="00CF3226">
            <w:pPr>
              <w:rPr>
                <w:color w:val="000000"/>
              </w:rPr>
            </w:pPr>
          </w:p>
        </w:tc>
        <w:tc>
          <w:tcPr>
            <w:tcW w:w="681" w:type="dxa"/>
            <w:vMerge/>
            <w:vAlign w:val="center"/>
          </w:tcPr>
          <w:p w:rsidR="004470B9" w:rsidRDefault="004470B9" w:rsidP="00CF3226">
            <w:pPr>
              <w:rPr>
                <w:color w:val="000000"/>
              </w:rPr>
            </w:pPr>
          </w:p>
        </w:tc>
        <w:tc>
          <w:tcPr>
            <w:tcW w:w="690" w:type="dxa"/>
            <w:vAlign w:val="center"/>
          </w:tcPr>
          <w:p w:rsidR="004470B9" w:rsidRDefault="004470B9" w:rsidP="00CF3226">
            <w:pPr>
              <w:jc w:val="center"/>
              <w:rPr>
                <w:rFonts w:ascii="宋体" w:cs="宋体" w:hint="eastAsia"/>
                <w:color w:val="000000"/>
                <w:sz w:val="18"/>
                <w:szCs w:val="18"/>
              </w:rPr>
            </w:pPr>
            <w:r>
              <w:rPr>
                <w:rFonts w:ascii="宋体" w:cs="宋体" w:hint="eastAsia"/>
                <w:color w:val="000000"/>
                <w:sz w:val="18"/>
                <w:szCs w:val="18"/>
              </w:rPr>
              <w:t>14</w:t>
            </w:r>
          </w:p>
        </w:tc>
        <w:tc>
          <w:tcPr>
            <w:tcW w:w="1306"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1623264002</w:t>
            </w:r>
          </w:p>
        </w:tc>
        <w:tc>
          <w:tcPr>
            <w:tcW w:w="3615" w:type="dxa"/>
            <w:vAlign w:val="center"/>
          </w:tcPr>
          <w:p w:rsidR="004470B9" w:rsidRDefault="004470B9" w:rsidP="00CF3226">
            <w:pPr>
              <w:widowControl/>
              <w:spacing w:line="360" w:lineRule="auto"/>
              <w:rPr>
                <w:rFonts w:ascii="宋体" w:hint="eastAsia"/>
                <w:color w:val="000000"/>
                <w:sz w:val="18"/>
                <w:szCs w:val="18"/>
              </w:rPr>
            </w:pPr>
            <w:r>
              <w:rPr>
                <w:rFonts w:ascii="宋体" w:hint="eastAsia"/>
                <w:color w:val="000000"/>
                <w:sz w:val="18"/>
                <w:szCs w:val="18"/>
              </w:rPr>
              <w:t>软件测试工具</w:t>
            </w:r>
          </w:p>
        </w:tc>
        <w:tc>
          <w:tcPr>
            <w:tcW w:w="997"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4</w:t>
            </w:r>
          </w:p>
        </w:tc>
        <w:tc>
          <w:tcPr>
            <w:tcW w:w="1043" w:type="dxa"/>
            <w:vAlign w:val="center"/>
          </w:tcPr>
          <w:p w:rsidR="004470B9" w:rsidRDefault="004470B9" w:rsidP="00CF3226">
            <w:pPr>
              <w:jc w:val="center"/>
              <w:rPr>
                <w:rFonts w:ascii="宋体" w:hint="eastAsia"/>
                <w:color w:val="000000"/>
                <w:sz w:val="18"/>
                <w:szCs w:val="18"/>
              </w:rPr>
            </w:pPr>
            <w:r>
              <w:rPr>
                <w:rFonts w:ascii="宋体" w:hint="eastAsia"/>
                <w:color w:val="000000"/>
                <w:sz w:val="18"/>
                <w:szCs w:val="18"/>
              </w:rPr>
              <w:t>6</w:t>
            </w:r>
          </w:p>
        </w:tc>
      </w:tr>
    </w:tbl>
    <w:p w:rsidR="004470B9" w:rsidRDefault="004470B9" w:rsidP="004470B9">
      <w:pPr>
        <w:rPr>
          <w:rFonts w:ascii="宋体" w:hint="eastAsia"/>
          <w:color w:val="000000"/>
          <w:sz w:val="18"/>
          <w:szCs w:val="18"/>
        </w:rPr>
      </w:pPr>
    </w:p>
    <w:p w:rsidR="004470B9" w:rsidRDefault="004470B9" w:rsidP="004470B9">
      <w:pPr>
        <w:rPr>
          <w:rFonts w:ascii="宋体" w:hint="eastAsia"/>
          <w:color w:val="000000"/>
          <w:sz w:val="18"/>
          <w:szCs w:val="18"/>
        </w:rPr>
      </w:pPr>
      <w:r>
        <w:rPr>
          <w:rFonts w:ascii="宋体" w:hint="eastAsia"/>
          <w:color w:val="000000"/>
          <w:sz w:val="18"/>
          <w:szCs w:val="18"/>
        </w:rPr>
        <w:t>说明：关于学士学位课的具体要求见《沈阳化工大学本科毕业生学士学位授予工作有关规定》</w:t>
      </w:r>
    </w:p>
    <w:p w:rsidR="004470B9" w:rsidRDefault="004470B9" w:rsidP="004470B9">
      <w:pPr>
        <w:rPr>
          <w:rFonts w:ascii="宋体" w:hint="eastAsia"/>
          <w:b/>
          <w:bCs/>
          <w:color w:val="000000"/>
          <w:sz w:val="30"/>
          <w:szCs w:val="30"/>
        </w:rPr>
      </w:pPr>
      <w:r>
        <w:rPr>
          <w:rFonts w:ascii="宋体" w:hint="eastAsia"/>
          <w:color w:val="000000"/>
          <w:sz w:val="18"/>
          <w:szCs w:val="18"/>
        </w:rPr>
        <w:br w:type="page"/>
      </w:r>
      <w:r>
        <w:rPr>
          <w:rFonts w:ascii="宋体" w:hint="eastAsia"/>
          <w:b/>
          <w:bCs/>
          <w:color w:val="000000"/>
          <w:sz w:val="30"/>
          <w:szCs w:val="30"/>
        </w:rPr>
        <w:lastRenderedPageBreak/>
        <w:t>十、全学程实践</w:t>
      </w:r>
      <w:proofErr w:type="gramStart"/>
      <w:r>
        <w:rPr>
          <w:rFonts w:ascii="宋体" w:hint="eastAsia"/>
          <w:b/>
          <w:bCs/>
          <w:color w:val="000000"/>
          <w:sz w:val="30"/>
          <w:szCs w:val="30"/>
        </w:rPr>
        <w:t>环节周</w:t>
      </w:r>
      <w:proofErr w:type="gramEnd"/>
      <w:r>
        <w:rPr>
          <w:rFonts w:ascii="宋体" w:hint="eastAsia"/>
          <w:b/>
          <w:bCs/>
          <w:color w:val="000000"/>
          <w:sz w:val="30"/>
          <w:szCs w:val="30"/>
        </w:rPr>
        <w:t>历安排</w:t>
      </w:r>
    </w:p>
    <w:p w:rsidR="004470B9" w:rsidRDefault="004470B9" w:rsidP="004470B9">
      <w:pPr>
        <w:rPr>
          <w:rFonts w:ascii="仿宋_GB2312" w:eastAsia="仿宋_GB2312" w:cs="仿宋_GB2312" w:hint="eastAsia"/>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2"/>
        <w:gridCol w:w="423"/>
        <w:gridCol w:w="422"/>
        <w:gridCol w:w="426"/>
        <w:gridCol w:w="426"/>
        <w:gridCol w:w="379"/>
        <w:gridCol w:w="379"/>
        <w:gridCol w:w="379"/>
        <w:gridCol w:w="379"/>
        <w:gridCol w:w="379"/>
        <w:gridCol w:w="450"/>
        <w:gridCol w:w="450"/>
        <w:gridCol w:w="450"/>
        <w:gridCol w:w="450"/>
        <w:gridCol w:w="450"/>
        <w:gridCol w:w="450"/>
        <w:gridCol w:w="450"/>
        <w:gridCol w:w="450"/>
        <w:gridCol w:w="450"/>
        <w:gridCol w:w="450"/>
        <w:gridCol w:w="450"/>
        <w:gridCol w:w="686"/>
      </w:tblGrid>
      <w:tr w:rsidR="004470B9" w:rsidTr="00CF3226">
        <w:trPr>
          <w:trHeight w:val="540"/>
          <w:jc w:val="center"/>
        </w:trPr>
        <w:tc>
          <w:tcPr>
            <w:tcW w:w="672" w:type="dxa"/>
            <w:vAlign w:val="center"/>
          </w:tcPr>
          <w:p w:rsidR="004470B9" w:rsidRDefault="004470B9" w:rsidP="00CF3226">
            <w:pPr>
              <w:rPr>
                <w:rFonts w:hint="eastAsia"/>
                <w:color w:val="000000"/>
              </w:rPr>
            </w:pPr>
            <w:r>
              <w:rPr>
                <w:rFonts w:hint="eastAsia"/>
                <w:color w:val="000000"/>
              </w:rPr>
              <w:t>学期</w:t>
            </w:r>
          </w:p>
        </w:tc>
        <w:tc>
          <w:tcPr>
            <w:tcW w:w="423" w:type="dxa"/>
            <w:vAlign w:val="center"/>
          </w:tcPr>
          <w:p w:rsidR="004470B9" w:rsidRDefault="004470B9" w:rsidP="00CF3226">
            <w:pPr>
              <w:rPr>
                <w:rFonts w:hint="eastAsia"/>
                <w:color w:val="000000"/>
              </w:rPr>
            </w:pPr>
            <w:r>
              <w:rPr>
                <w:rFonts w:hint="eastAsia"/>
                <w:color w:val="000000"/>
              </w:rPr>
              <w:t>1</w:t>
            </w:r>
          </w:p>
        </w:tc>
        <w:tc>
          <w:tcPr>
            <w:tcW w:w="422" w:type="dxa"/>
            <w:vAlign w:val="center"/>
          </w:tcPr>
          <w:p w:rsidR="004470B9" w:rsidRDefault="004470B9" w:rsidP="00CF3226">
            <w:pPr>
              <w:rPr>
                <w:rFonts w:hint="eastAsia"/>
                <w:color w:val="000000"/>
              </w:rPr>
            </w:pPr>
            <w:r>
              <w:rPr>
                <w:rFonts w:hint="eastAsia"/>
                <w:color w:val="000000"/>
              </w:rPr>
              <w:t>2</w:t>
            </w:r>
          </w:p>
        </w:tc>
        <w:tc>
          <w:tcPr>
            <w:tcW w:w="426" w:type="dxa"/>
            <w:vAlign w:val="center"/>
          </w:tcPr>
          <w:p w:rsidR="004470B9" w:rsidRDefault="004470B9" w:rsidP="00CF3226">
            <w:pPr>
              <w:rPr>
                <w:rFonts w:hint="eastAsia"/>
                <w:color w:val="000000"/>
              </w:rPr>
            </w:pPr>
            <w:r>
              <w:rPr>
                <w:rFonts w:hint="eastAsia"/>
                <w:color w:val="000000"/>
              </w:rPr>
              <w:t>3</w:t>
            </w:r>
          </w:p>
        </w:tc>
        <w:tc>
          <w:tcPr>
            <w:tcW w:w="426" w:type="dxa"/>
            <w:vAlign w:val="center"/>
          </w:tcPr>
          <w:p w:rsidR="004470B9" w:rsidRDefault="004470B9" w:rsidP="00CF3226">
            <w:pPr>
              <w:rPr>
                <w:rFonts w:hint="eastAsia"/>
                <w:color w:val="000000"/>
              </w:rPr>
            </w:pPr>
            <w:r>
              <w:rPr>
                <w:rFonts w:hint="eastAsia"/>
                <w:color w:val="000000"/>
              </w:rPr>
              <w:t>4</w:t>
            </w:r>
          </w:p>
        </w:tc>
        <w:tc>
          <w:tcPr>
            <w:tcW w:w="379" w:type="dxa"/>
            <w:vAlign w:val="center"/>
          </w:tcPr>
          <w:p w:rsidR="004470B9" w:rsidRDefault="004470B9" w:rsidP="00CF3226">
            <w:pPr>
              <w:rPr>
                <w:rFonts w:hint="eastAsia"/>
                <w:color w:val="000000"/>
              </w:rPr>
            </w:pPr>
            <w:r>
              <w:rPr>
                <w:rFonts w:hint="eastAsia"/>
                <w:color w:val="000000"/>
              </w:rPr>
              <w:t>5</w:t>
            </w:r>
          </w:p>
        </w:tc>
        <w:tc>
          <w:tcPr>
            <w:tcW w:w="379" w:type="dxa"/>
            <w:vAlign w:val="center"/>
          </w:tcPr>
          <w:p w:rsidR="004470B9" w:rsidRDefault="004470B9" w:rsidP="00CF3226">
            <w:pPr>
              <w:rPr>
                <w:rFonts w:hint="eastAsia"/>
                <w:color w:val="000000"/>
              </w:rPr>
            </w:pPr>
            <w:r>
              <w:rPr>
                <w:rFonts w:hint="eastAsia"/>
                <w:color w:val="000000"/>
              </w:rPr>
              <w:t>6</w:t>
            </w:r>
          </w:p>
        </w:tc>
        <w:tc>
          <w:tcPr>
            <w:tcW w:w="379" w:type="dxa"/>
            <w:vAlign w:val="center"/>
          </w:tcPr>
          <w:p w:rsidR="004470B9" w:rsidRDefault="004470B9" w:rsidP="00CF3226">
            <w:pPr>
              <w:rPr>
                <w:rFonts w:hint="eastAsia"/>
                <w:color w:val="000000"/>
              </w:rPr>
            </w:pPr>
            <w:r>
              <w:rPr>
                <w:rFonts w:hint="eastAsia"/>
                <w:color w:val="000000"/>
              </w:rPr>
              <w:t>7</w:t>
            </w:r>
          </w:p>
        </w:tc>
        <w:tc>
          <w:tcPr>
            <w:tcW w:w="379" w:type="dxa"/>
            <w:vAlign w:val="center"/>
          </w:tcPr>
          <w:p w:rsidR="004470B9" w:rsidRDefault="004470B9" w:rsidP="00CF3226">
            <w:pPr>
              <w:rPr>
                <w:rFonts w:hint="eastAsia"/>
                <w:color w:val="000000"/>
              </w:rPr>
            </w:pPr>
            <w:r>
              <w:rPr>
                <w:rFonts w:hint="eastAsia"/>
                <w:color w:val="000000"/>
              </w:rPr>
              <w:t>8</w:t>
            </w:r>
          </w:p>
        </w:tc>
        <w:tc>
          <w:tcPr>
            <w:tcW w:w="379" w:type="dxa"/>
            <w:vAlign w:val="center"/>
          </w:tcPr>
          <w:p w:rsidR="004470B9" w:rsidRDefault="004470B9" w:rsidP="00CF3226">
            <w:pPr>
              <w:rPr>
                <w:rFonts w:hint="eastAsia"/>
                <w:color w:val="000000"/>
              </w:rPr>
            </w:pPr>
            <w:r>
              <w:rPr>
                <w:rFonts w:hint="eastAsia"/>
                <w:color w:val="000000"/>
              </w:rPr>
              <w:t>9</w:t>
            </w:r>
          </w:p>
        </w:tc>
        <w:tc>
          <w:tcPr>
            <w:tcW w:w="450" w:type="dxa"/>
            <w:vAlign w:val="center"/>
          </w:tcPr>
          <w:p w:rsidR="004470B9" w:rsidRDefault="004470B9" w:rsidP="00CF3226">
            <w:pPr>
              <w:rPr>
                <w:rFonts w:hint="eastAsia"/>
                <w:color w:val="000000"/>
              </w:rPr>
            </w:pPr>
            <w:r>
              <w:rPr>
                <w:rFonts w:hint="eastAsia"/>
                <w:color w:val="000000"/>
              </w:rPr>
              <w:t>10</w:t>
            </w:r>
          </w:p>
        </w:tc>
        <w:tc>
          <w:tcPr>
            <w:tcW w:w="450" w:type="dxa"/>
            <w:vAlign w:val="center"/>
          </w:tcPr>
          <w:p w:rsidR="004470B9" w:rsidRDefault="004470B9" w:rsidP="00CF3226">
            <w:pPr>
              <w:rPr>
                <w:rFonts w:hint="eastAsia"/>
                <w:color w:val="000000"/>
              </w:rPr>
            </w:pPr>
            <w:r>
              <w:rPr>
                <w:rFonts w:hint="eastAsia"/>
                <w:color w:val="000000"/>
              </w:rPr>
              <w:t>11</w:t>
            </w:r>
          </w:p>
        </w:tc>
        <w:tc>
          <w:tcPr>
            <w:tcW w:w="450" w:type="dxa"/>
            <w:vAlign w:val="center"/>
          </w:tcPr>
          <w:p w:rsidR="004470B9" w:rsidRDefault="004470B9" w:rsidP="00CF3226">
            <w:pPr>
              <w:rPr>
                <w:rFonts w:hint="eastAsia"/>
                <w:color w:val="000000"/>
              </w:rPr>
            </w:pPr>
            <w:r>
              <w:rPr>
                <w:rFonts w:hint="eastAsia"/>
                <w:color w:val="000000"/>
              </w:rPr>
              <w:t>12</w:t>
            </w:r>
          </w:p>
        </w:tc>
        <w:tc>
          <w:tcPr>
            <w:tcW w:w="450" w:type="dxa"/>
            <w:vAlign w:val="center"/>
          </w:tcPr>
          <w:p w:rsidR="004470B9" w:rsidRDefault="004470B9" w:rsidP="00CF3226">
            <w:pPr>
              <w:rPr>
                <w:rFonts w:hint="eastAsia"/>
                <w:color w:val="000000"/>
              </w:rPr>
            </w:pPr>
            <w:r>
              <w:rPr>
                <w:rFonts w:hint="eastAsia"/>
                <w:color w:val="000000"/>
              </w:rPr>
              <w:t>13</w:t>
            </w:r>
          </w:p>
        </w:tc>
        <w:tc>
          <w:tcPr>
            <w:tcW w:w="450" w:type="dxa"/>
            <w:vAlign w:val="center"/>
          </w:tcPr>
          <w:p w:rsidR="004470B9" w:rsidRDefault="004470B9" w:rsidP="00CF3226">
            <w:pPr>
              <w:rPr>
                <w:rFonts w:hint="eastAsia"/>
                <w:color w:val="000000"/>
              </w:rPr>
            </w:pPr>
            <w:r>
              <w:rPr>
                <w:rFonts w:hint="eastAsia"/>
                <w:color w:val="000000"/>
              </w:rPr>
              <w:t>14</w:t>
            </w:r>
          </w:p>
        </w:tc>
        <w:tc>
          <w:tcPr>
            <w:tcW w:w="450" w:type="dxa"/>
            <w:vAlign w:val="center"/>
          </w:tcPr>
          <w:p w:rsidR="004470B9" w:rsidRDefault="004470B9" w:rsidP="00CF3226">
            <w:pPr>
              <w:rPr>
                <w:rFonts w:hint="eastAsia"/>
                <w:color w:val="000000"/>
              </w:rPr>
            </w:pPr>
            <w:r>
              <w:rPr>
                <w:rFonts w:hint="eastAsia"/>
                <w:color w:val="000000"/>
              </w:rPr>
              <w:t>15</w:t>
            </w:r>
          </w:p>
        </w:tc>
        <w:tc>
          <w:tcPr>
            <w:tcW w:w="450" w:type="dxa"/>
            <w:vAlign w:val="center"/>
          </w:tcPr>
          <w:p w:rsidR="004470B9" w:rsidRDefault="004470B9" w:rsidP="00CF3226">
            <w:pPr>
              <w:rPr>
                <w:rFonts w:hint="eastAsia"/>
                <w:color w:val="000000"/>
              </w:rPr>
            </w:pPr>
            <w:r>
              <w:rPr>
                <w:rFonts w:hint="eastAsia"/>
                <w:color w:val="000000"/>
              </w:rPr>
              <w:t>16</w:t>
            </w:r>
          </w:p>
        </w:tc>
        <w:tc>
          <w:tcPr>
            <w:tcW w:w="450" w:type="dxa"/>
            <w:vAlign w:val="center"/>
          </w:tcPr>
          <w:p w:rsidR="004470B9" w:rsidRDefault="004470B9" w:rsidP="00CF3226">
            <w:pPr>
              <w:rPr>
                <w:rFonts w:hint="eastAsia"/>
                <w:color w:val="000000"/>
              </w:rPr>
            </w:pPr>
            <w:r>
              <w:rPr>
                <w:rFonts w:hint="eastAsia"/>
                <w:color w:val="000000"/>
              </w:rPr>
              <w:t>17</w:t>
            </w:r>
          </w:p>
        </w:tc>
        <w:tc>
          <w:tcPr>
            <w:tcW w:w="450" w:type="dxa"/>
            <w:vAlign w:val="center"/>
          </w:tcPr>
          <w:p w:rsidR="004470B9" w:rsidRDefault="004470B9" w:rsidP="00CF3226">
            <w:pPr>
              <w:rPr>
                <w:rFonts w:hint="eastAsia"/>
                <w:color w:val="000000"/>
              </w:rPr>
            </w:pPr>
            <w:r>
              <w:rPr>
                <w:rFonts w:hint="eastAsia"/>
                <w:color w:val="000000"/>
              </w:rPr>
              <w:t>18</w:t>
            </w:r>
          </w:p>
        </w:tc>
        <w:tc>
          <w:tcPr>
            <w:tcW w:w="450" w:type="dxa"/>
            <w:vAlign w:val="center"/>
          </w:tcPr>
          <w:p w:rsidR="004470B9" w:rsidRDefault="004470B9" w:rsidP="00CF3226">
            <w:pPr>
              <w:rPr>
                <w:rFonts w:hint="eastAsia"/>
                <w:color w:val="000000"/>
              </w:rPr>
            </w:pPr>
            <w:r>
              <w:rPr>
                <w:rFonts w:hint="eastAsia"/>
                <w:color w:val="000000"/>
              </w:rPr>
              <w:t>19</w:t>
            </w:r>
          </w:p>
        </w:tc>
        <w:tc>
          <w:tcPr>
            <w:tcW w:w="450" w:type="dxa"/>
            <w:vAlign w:val="center"/>
          </w:tcPr>
          <w:p w:rsidR="004470B9" w:rsidRDefault="004470B9" w:rsidP="00CF3226">
            <w:pPr>
              <w:rPr>
                <w:rFonts w:hint="eastAsia"/>
                <w:color w:val="000000"/>
              </w:rPr>
            </w:pPr>
            <w:r>
              <w:rPr>
                <w:rFonts w:hint="eastAsia"/>
                <w:color w:val="000000"/>
              </w:rPr>
              <w:t>20</w:t>
            </w:r>
          </w:p>
        </w:tc>
        <w:tc>
          <w:tcPr>
            <w:tcW w:w="686" w:type="dxa"/>
            <w:vAlign w:val="center"/>
          </w:tcPr>
          <w:p w:rsidR="004470B9" w:rsidRDefault="004470B9" w:rsidP="00CF3226">
            <w:pPr>
              <w:rPr>
                <w:rFonts w:hint="eastAsia"/>
                <w:color w:val="000000"/>
              </w:rPr>
            </w:pPr>
            <w:r>
              <w:rPr>
                <w:rFonts w:hint="eastAsia"/>
                <w:color w:val="000000"/>
              </w:rPr>
              <w:t>备注</w:t>
            </w:r>
          </w:p>
        </w:tc>
      </w:tr>
      <w:tr w:rsidR="004470B9" w:rsidTr="00CF3226">
        <w:trPr>
          <w:trHeight w:val="598"/>
          <w:jc w:val="center"/>
        </w:trPr>
        <w:tc>
          <w:tcPr>
            <w:tcW w:w="672" w:type="dxa"/>
            <w:vAlign w:val="center"/>
          </w:tcPr>
          <w:p w:rsidR="004470B9" w:rsidRDefault="004470B9" w:rsidP="00CF3226">
            <w:pPr>
              <w:jc w:val="center"/>
              <w:rPr>
                <w:rFonts w:hint="eastAsia"/>
                <w:color w:val="000000"/>
              </w:rPr>
            </w:pPr>
            <w:proofErr w:type="gramStart"/>
            <w:r>
              <w:rPr>
                <w:rFonts w:hint="eastAsia"/>
                <w:color w:val="000000"/>
              </w:rPr>
              <w:t>一</w:t>
            </w:r>
            <w:proofErr w:type="gramEnd"/>
          </w:p>
        </w:tc>
        <w:tc>
          <w:tcPr>
            <w:tcW w:w="423" w:type="dxa"/>
            <w:vAlign w:val="center"/>
          </w:tcPr>
          <w:p w:rsidR="004470B9" w:rsidRDefault="004470B9" w:rsidP="00CF3226">
            <w:pPr>
              <w:rPr>
                <w:color w:val="000000"/>
              </w:rPr>
            </w:pPr>
          </w:p>
        </w:tc>
        <w:tc>
          <w:tcPr>
            <w:tcW w:w="422" w:type="dxa"/>
            <w:vAlign w:val="center"/>
          </w:tcPr>
          <w:p w:rsidR="004470B9" w:rsidRDefault="004470B9" w:rsidP="00CF3226">
            <w:pPr>
              <w:rPr>
                <w:color w:val="000000"/>
              </w:rPr>
            </w:pPr>
          </w:p>
        </w:tc>
        <w:tc>
          <w:tcPr>
            <w:tcW w:w="426" w:type="dxa"/>
            <w:vAlign w:val="center"/>
          </w:tcPr>
          <w:p w:rsidR="004470B9" w:rsidRDefault="004470B9" w:rsidP="00CF3226">
            <w:pPr>
              <w:jc w:val="center"/>
              <w:rPr>
                <w:color w:val="000000"/>
              </w:rPr>
            </w:pPr>
            <w:r>
              <w:rPr>
                <w:rFonts w:hint="eastAsia"/>
                <w:color w:val="000000"/>
              </w:rPr>
              <w:t>☆</w:t>
            </w:r>
          </w:p>
        </w:tc>
        <w:tc>
          <w:tcPr>
            <w:tcW w:w="426" w:type="dxa"/>
            <w:vAlign w:val="center"/>
          </w:tcPr>
          <w:p w:rsidR="004470B9" w:rsidRDefault="004470B9" w:rsidP="00CF3226">
            <w:pPr>
              <w:jc w:val="center"/>
              <w:rPr>
                <w:color w:val="000000"/>
              </w:rPr>
            </w:pPr>
            <w:r>
              <w:rPr>
                <w:rFonts w:hint="eastAsia"/>
                <w:color w:val="000000"/>
              </w:rPr>
              <w:t>☆</w:t>
            </w:r>
          </w:p>
        </w:tc>
        <w:tc>
          <w:tcPr>
            <w:tcW w:w="379" w:type="dxa"/>
            <w:vAlign w:val="center"/>
          </w:tcPr>
          <w:p w:rsidR="004470B9" w:rsidRDefault="004470B9" w:rsidP="00CF3226">
            <w:pPr>
              <w:jc w:val="center"/>
              <w:rPr>
                <w:color w:val="000000"/>
              </w:rPr>
            </w:pPr>
          </w:p>
        </w:tc>
        <w:tc>
          <w:tcPr>
            <w:tcW w:w="379" w:type="dxa"/>
            <w:vAlign w:val="center"/>
          </w:tcPr>
          <w:p w:rsidR="004470B9" w:rsidRDefault="004470B9" w:rsidP="00CF3226">
            <w:pPr>
              <w:jc w:val="center"/>
              <w:rPr>
                <w:color w:val="000000"/>
              </w:rPr>
            </w:pPr>
          </w:p>
        </w:tc>
        <w:tc>
          <w:tcPr>
            <w:tcW w:w="379" w:type="dxa"/>
            <w:vAlign w:val="center"/>
          </w:tcPr>
          <w:p w:rsidR="004470B9" w:rsidRDefault="004470B9" w:rsidP="00CF3226">
            <w:pPr>
              <w:jc w:val="center"/>
              <w:rPr>
                <w:color w:val="000000"/>
              </w:rPr>
            </w:pPr>
          </w:p>
        </w:tc>
        <w:tc>
          <w:tcPr>
            <w:tcW w:w="379" w:type="dxa"/>
            <w:vAlign w:val="center"/>
          </w:tcPr>
          <w:p w:rsidR="004470B9" w:rsidRDefault="004470B9" w:rsidP="00CF3226">
            <w:pPr>
              <w:jc w:val="center"/>
              <w:rPr>
                <w:color w:val="000000"/>
              </w:rPr>
            </w:pPr>
          </w:p>
        </w:tc>
        <w:tc>
          <w:tcPr>
            <w:tcW w:w="379" w:type="dxa"/>
            <w:vAlign w:val="center"/>
          </w:tcPr>
          <w:p w:rsidR="004470B9" w:rsidRDefault="004470B9" w:rsidP="00CF3226">
            <w:pPr>
              <w:jc w:val="center"/>
              <w:rPr>
                <w:color w:val="000000"/>
              </w:rPr>
            </w:pPr>
          </w:p>
        </w:tc>
        <w:tc>
          <w:tcPr>
            <w:tcW w:w="450" w:type="dxa"/>
            <w:vAlign w:val="center"/>
          </w:tcPr>
          <w:p w:rsidR="004470B9" w:rsidRDefault="004470B9" w:rsidP="00CF3226">
            <w:pPr>
              <w:jc w:val="center"/>
              <w:rPr>
                <w:color w:val="000000"/>
              </w:rPr>
            </w:pPr>
          </w:p>
        </w:tc>
        <w:tc>
          <w:tcPr>
            <w:tcW w:w="450" w:type="dxa"/>
            <w:vAlign w:val="center"/>
          </w:tcPr>
          <w:p w:rsidR="004470B9" w:rsidRDefault="004470B9" w:rsidP="00CF3226">
            <w:pPr>
              <w:jc w:val="center"/>
              <w:rPr>
                <w:color w:val="000000"/>
              </w:rPr>
            </w:pPr>
          </w:p>
        </w:tc>
        <w:tc>
          <w:tcPr>
            <w:tcW w:w="450" w:type="dxa"/>
            <w:vAlign w:val="center"/>
          </w:tcPr>
          <w:p w:rsidR="004470B9" w:rsidRDefault="004470B9" w:rsidP="00CF3226">
            <w:pPr>
              <w:jc w:val="center"/>
              <w:rPr>
                <w:color w:val="000000"/>
              </w:rPr>
            </w:pPr>
          </w:p>
        </w:tc>
        <w:tc>
          <w:tcPr>
            <w:tcW w:w="450" w:type="dxa"/>
            <w:vAlign w:val="center"/>
          </w:tcPr>
          <w:p w:rsidR="004470B9" w:rsidRDefault="004470B9" w:rsidP="00CF3226">
            <w:pPr>
              <w:jc w:val="center"/>
              <w:rPr>
                <w:color w:val="000000"/>
              </w:rPr>
            </w:pPr>
          </w:p>
        </w:tc>
        <w:tc>
          <w:tcPr>
            <w:tcW w:w="450" w:type="dxa"/>
            <w:vAlign w:val="center"/>
          </w:tcPr>
          <w:p w:rsidR="004470B9" w:rsidRDefault="004470B9" w:rsidP="00CF3226">
            <w:pPr>
              <w:jc w:val="center"/>
              <w:rPr>
                <w:color w:val="000000"/>
              </w:rPr>
            </w:pPr>
          </w:p>
        </w:tc>
        <w:tc>
          <w:tcPr>
            <w:tcW w:w="450" w:type="dxa"/>
            <w:vAlign w:val="center"/>
          </w:tcPr>
          <w:p w:rsidR="004470B9" w:rsidRDefault="004470B9" w:rsidP="00CF3226">
            <w:pPr>
              <w:jc w:val="center"/>
              <w:rPr>
                <w:color w:val="000000"/>
              </w:rPr>
            </w:pPr>
          </w:p>
        </w:tc>
        <w:tc>
          <w:tcPr>
            <w:tcW w:w="450" w:type="dxa"/>
            <w:vAlign w:val="center"/>
          </w:tcPr>
          <w:p w:rsidR="004470B9" w:rsidRDefault="004470B9" w:rsidP="00CF3226">
            <w:pPr>
              <w:jc w:val="center"/>
              <w:rPr>
                <w:color w:val="000000"/>
              </w:rPr>
            </w:pPr>
          </w:p>
        </w:tc>
        <w:tc>
          <w:tcPr>
            <w:tcW w:w="450" w:type="dxa"/>
            <w:vAlign w:val="center"/>
          </w:tcPr>
          <w:p w:rsidR="004470B9" w:rsidRDefault="004470B9" w:rsidP="00CF3226">
            <w:pPr>
              <w:rPr>
                <w:color w:val="000000"/>
              </w:rPr>
            </w:pPr>
          </w:p>
        </w:tc>
        <w:tc>
          <w:tcPr>
            <w:tcW w:w="450" w:type="dxa"/>
            <w:vAlign w:val="center"/>
          </w:tcPr>
          <w:p w:rsidR="004470B9" w:rsidRDefault="004470B9" w:rsidP="00CF3226">
            <w:pPr>
              <w:rPr>
                <w:color w:val="000000"/>
              </w:rPr>
            </w:pPr>
          </w:p>
        </w:tc>
        <w:tc>
          <w:tcPr>
            <w:tcW w:w="450" w:type="dxa"/>
            <w:vAlign w:val="center"/>
          </w:tcPr>
          <w:p w:rsidR="004470B9" w:rsidRDefault="004470B9" w:rsidP="00CF3226">
            <w:pPr>
              <w:rPr>
                <w:color w:val="000000"/>
              </w:rPr>
            </w:pPr>
            <w:r>
              <w:rPr>
                <w:rFonts w:hint="eastAsia"/>
                <w:b/>
                <w:color w:val="000000"/>
              </w:rPr>
              <w:t>::</w:t>
            </w:r>
          </w:p>
        </w:tc>
        <w:tc>
          <w:tcPr>
            <w:tcW w:w="450" w:type="dxa"/>
            <w:vAlign w:val="center"/>
          </w:tcPr>
          <w:p w:rsidR="004470B9" w:rsidRDefault="004470B9" w:rsidP="00CF3226">
            <w:pPr>
              <w:rPr>
                <w:color w:val="000000"/>
              </w:rPr>
            </w:pPr>
            <w:r>
              <w:rPr>
                <w:rFonts w:hint="eastAsia"/>
                <w:b/>
                <w:color w:val="000000"/>
              </w:rPr>
              <w:t>::</w:t>
            </w:r>
          </w:p>
        </w:tc>
        <w:tc>
          <w:tcPr>
            <w:tcW w:w="686" w:type="dxa"/>
            <w:vAlign w:val="center"/>
          </w:tcPr>
          <w:p w:rsidR="004470B9" w:rsidRDefault="004470B9" w:rsidP="00CF3226">
            <w:pPr>
              <w:rPr>
                <w:color w:val="000000"/>
              </w:rPr>
            </w:pPr>
          </w:p>
        </w:tc>
      </w:tr>
      <w:tr w:rsidR="004470B9" w:rsidTr="00CF3226">
        <w:trPr>
          <w:trHeight w:val="598"/>
          <w:jc w:val="center"/>
        </w:trPr>
        <w:tc>
          <w:tcPr>
            <w:tcW w:w="672" w:type="dxa"/>
            <w:vAlign w:val="center"/>
          </w:tcPr>
          <w:p w:rsidR="004470B9" w:rsidRDefault="004470B9" w:rsidP="00CF3226">
            <w:pPr>
              <w:jc w:val="center"/>
              <w:rPr>
                <w:rFonts w:hint="eastAsia"/>
                <w:color w:val="000000"/>
              </w:rPr>
            </w:pPr>
            <w:r>
              <w:rPr>
                <w:rFonts w:hint="eastAsia"/>
                <w:color w:val="000000"/>
              </w:rPr>
              <w:t>二</w:t>
            </w:r>
          </w:p>
        </w:tc>
        <w:tc>
          <w:tcPr>
            <w:tcW w:w="423" w:type="dxa"/>
            <w:vAlign w:val="center"/>
          </w:tcPr>
          <w:p w:rsidR="004470B9" w:rsidRDefault="004470B9" w:rsidP="00CF3226">
            <w:pPr>
              <w:jc w:val="center"/>
              <w:rPr>
                <w:color w:val="000000"/>
              </w:rPr>
            </w:pPr>
          </w:p>
        </w:tc>
        <w:tc>
          <w:tcPr>
            <w:tcW w:w="422" w:type="dxa"/>
            <w:vAlign w:val="center"/>
          </w:tcPr>
          <w:p w:rsidR="004470B9" w:rsidRDefault="004470B9" w:rsidP="00CF3226">
            <w:pPr>
              <w:jc w:val="center"/>
              <w:rPr>
                <w:color w:val="000000"/>
              </w:rPr>
            </w:pPr>
          </w:p>
        </w:tc>
        <w:tc>
          <w:tcPr>
            <w:tcW w:w="426" w:type="dxa"/>
            <w:vAlign w:val="center"/>
          </w:tcPr>
          <w:p w:rsidR="004470B9" w:rsidRDefault="004470B9" w:rsidP="00CF3226">
            <w:pPr>
              <w:jc w:val="center"/>
              <w:rPr>
                <w:color w:val="000000"/>
              </w:rPr>
            </w:pPr>
          </w:p>
        </w:tc>
        <w:tc>
          <w:tcPr>
            <w:tcW w:w="426" w:type="dxa"/>
            <w:vAlign w:val="center"/>
          </w:tcPr>
          <w:p w:rsidR="004470B9" w:rsidRDefault="004470B9" w:rsidP="00CF3226">
            <w:pPr>
              <w:jc w:val="center"/>
              <w:rPr>
                <w:color w:val="000000"/>
              </w:rPr>
            </w:pPr>
          </w:p>
        </w:tc>
        <w:tc>
          <w:tcPr>
            <w:tcW w:w="379" w:type="dxa"/>
            <w:vAlign w:val="center"/>
          </w:tcPr>
          <w:p w:rsidR="004470B9" w:rsidRDefault="004470B9" w:rsidP="00CF3226">
            <w:pPr>
              <w:jc w:val="center"/>
              <w:rPr>
                <w:color w:val="000000"/>
              </w:rPr>
            </w:pPr>
          </w:p>
        </w:tc>
        <w:tc>
          <w:tcPr>
            <w:tcW w:w="379" w:type="dxa"/>
            <w:vAlign w:val="center"/>
          </w:tcPr>
          <w:p w:rsidR="004470B9" w:rsidRDefault="004470B9" w:rsidP="00CF3226">
            <w:pPr>
              <w:jc w:val="center"/>
              <w:rPr>
                <w:color w:val="000000"/>
              </w:rPr>
            </w:pPr>
          </w:p>
        </w:tc>
        <w:tc>
          <w:tcPr>
            <w:tcW w:w="379" w:type="dxa"/>
            <w:vAlign w:val="center"/>
          </w:tcPr>
          <w:p w:rsidR="004470B9" w:rsidRDefault="004470B9" w:rsidP="00CF3226">
            <w:pPr>
              <w:jc w:val="center"/>
              <w:rPr>
                <w:color w:val="000000"/>
              </w:rPr>
            </w:pPr>
          </w:p>
        </w:tc>
        <w:tc>
          <w:tcPr>
            <w:tcW w:w="379" w:type="dxa"/>
            <w:vAlign w:val="center"/>
          </w:tcPr>
          <w:p w:rsidR="004470B9" w:rsidRDefault="004470B9" w:rsidP="00CF3226">
            <w:pPr>
              <w:jc w:val="center"/>
              <w:rPr>
                <w:color w:val="000000"/>
              </w:rPr>
            </w:pPr>
          </w:p>
        </w:tc>
        <w:tc>
          <w:tcPr>
            <w:tcW w:w="379" w:type="dxa"/>
            <w:vAlign w:val="center"/>
          </w:tcPr>
          <w:p w:rsidR="004470B9" w:rsidRDefault="004470B9" w:rsidP="00CF3226">
            <w:pPr>
              <w:jc w:val="center"/>
              <w:rPr>
                <w:color w:val="000000"/>
              </w:rPr>
            </w:pPr>
          </w:p>
        </w:tc>
        <w:tc>
          <w:tcPr>
            <w:tcW w:w="450" w:type="dxa"/>
            <w:vAlign w:val="center"/>
          </w:tcPr>
          <w:p w:rsidR="004470B9" w:rsidRDefault="004470B9" w:rsidP="00CF3226">
            <w:pPr>
              <w:jc w:val="center"/>
              <w:rPr>
                <w:color w:val="000000"/>
              </w:rPr>
            </w:pPr>
          </w:p>
        </w:tc>
        <w:tc>
          <w:tcPr>
            <w:tcW w:w="450" w:type="dxa"/>
            <w:vAlign w:val="center"/>
          </w:tcPr>
          <w:p w:rsidR="004470B9" w:rsidRDefault="004470B9" w:rsidP="00CF3226">
            <w:pPr>
              <w:jc w:val="center"/>
              <w:rPr>
                <w:color w:val="000000"/>
              </w:rPr>
            </w:pPr>
          </w:p>
        </w:tc>
        <w:tc>
          <w:tcPr>
            <w:tcW w:w="450" w:type="dxa"/>
            <w:vAlign w:val="center"/>
          </w:tcPr>
          <w:p w:rsidR="004470B9" w:rsidRDefault="004470B9" w:rsidP="00CF3226">
            <w:pPr>
              <w:jc w:val="center"/>
              <w:rPr>
                <w:color w:val="000000"/>
              </w:rPr>
            </w:pPr>
          </w:p>
        </w:tc>
        <w:tc>
          <w:tcPr>
            <w:tcW w:w="450" w:type="dxa"/>
            <w:vAlign w:val="center"/>
          </w:tcPr>
          <w:p w:rsidR="004470B9" w:rsidRDefault="004470B9" w:rsidP="00CF3226">
            <w:pPr>
              <w:jc w:val="center"/>
              <w:rPr>
                <w:color w:val="000000"/>
              </w:rPr>
            </w:pPr>
          </w:p>
        </w:tc>
        <w:tc>
          <w:tcPr>
            <w:tcW w:w="450" w:type="dxa"/>
            <w:vAlign w:val="center"/>
          </w:tcPr>
          <w:p w:rsidR="004470B9" w:rsidRDefault="004470B9" w:rsidP="00CF3226">
            <w:pPr>
              <w:jc w:val="center"/>
              <w:rPr>
                <w:color w:val="000000"/>
              </w:rPr>
            </w:pPr>
          </w:p>
        </w:tc>
        <w:tc>
          <w:tcPr>
            <w:tcW w:w="450" w:type="dxa"/>
            <w:vAlign w:val="center"/>
          </w:tcPr>
          <w:p w:rsidR="004470B9" w:rsidRDefault="004470B9" w:rsidP="00CF3226">
            <w:pPr>
              <w:jc w:val="center"/>
              <w:rPr>
                <w:color w:val="000000"/>
              </w:rPr>
            </w:pPr>
          </w:p>
        </w:tc>
        <w:tc>
          <w:tcPr>
            <w:tcW w:w="450" w:type="dxa"/>
            <w:vAlign w:val="center"/>
          </w:tcPr>
          <w:p w:rsidR="004470B9" w:rsidRDefault="004470B9" w:rsidP="00CF3226">
            <w:pPr>
              <w:jc w:val="center"/>
              <w:rPr>
                <w:color w:val="000000"/>
              </w:rPr>
            </w:pPr>
          </w:p>
        </w:tc>
        <w:tc>
          <w:tcPr>
            <w:tcW w:w="450" w:type="dxa"/>
            <w:vAlign w:val="center"/>
          </w:tcPr>
          <w:p w:rsidR="004470B9" w:rsidRDefault="004470B9" w:rsidP="00CF3226">
            <w:pPr>
              <w:jc w:val="center"/>
              <w:rPr>
                <w:color w:val="000000"/>
              </w:rPr>
            </w:pPr>
          </w:p>
        </w:tc>
        <w:tc>
          <w:tcPr>
            <w:tcW w:w="450" w:type="dxa"/>
            <w:vAlign w:val="center"/>
          </w:tcPr>
          <w:p w:rsidR="004470B9" w:rsidRDefault="004470B9" w:rsidP="00CF3226">
            <w:pPr>
              <w:rPr>
                <w:color w:val="000000"/>
              </w:rPr>
            </w:pPr>
          </w:p>
        </w:tc>
        <w:tc>
          <w:tcPr>
            <w:tcW w:w="450" w:type="dxa"/>
            <w:vAlign w:val="center"/>
          </w:tcPr>
          <w:p w:rsidR="004470B9" w:rsidRDefault="004470B9" w:rsidP="00CF3226">
            <w:pPr>
              <w:rPr>
                <w:color w:val="000000"/>
              </w:rPr>
            </w:pPr>
            <w:r>
              <w:rPr>
                <w:rFonts w:hint="eastAsia"/>
                <w:b/>
                <w:color w:val="000000"/>
              </w:rPr>
              <w:t>::</w:t>
            </w:r>
          </w:p>
        </w:tc>
        <w:tc>
          <w:tcPr>
            <w:tcW w:w="450" w:type="dxa"/>
            <w:vAlign w:val="center"/>
          </w:tcPr>
          <w:p w:rsidR="004470B9" w:rsidRDefault="004470B9" w:rsidP="00CF3226">
            <w:pPr>
              <w:rPr>
                <w:color w:val="000000"/>
              </w:rPr>
            </w:pPr>
            <w:r>
              <w:rPr>
                <w:rFonts w:hint="eastAsia"/>
                <w:b/>
                <w:color w:val="000000"/>
              </w:rPr>
              <w:t>::</w:t>
            </w:r>
          </w:p>
        </w:tc>
        <w:tc>
          <w:tcPr>
            <w:tcW w:w="686" w:type="dxa"/>
            <w:vAlign w:val="center"/>
          </w:tcPr>
          <w:p w:rsidR="004470B9" w:rsidRDefault="004470B9" w:rsidP="00CF3226">
            <w:pPr>
              <w:rPr>
                <w:color w:val="000000"/>
              </w:rPr>
            </w:pPr>
          </w:p>
        </w:tc>
      </w:tr>
      <w:tr w:rsidR="004470B9" w:rsidTr="00CF3226">
        <w:trPr>
          <w:trHeight w:val="598"/>
          <w:jc w:val="center"/>
        </w:trPr>
        <w:tc>
          <w:tcPr>
            <w:tcW w:w="672" w:type="dxa"/>
            <w:vAlign w:val="center"/>
          </w:tcPr>
          <w:p w:rsidR="004470B9" w:rsidRDefault="004470B9" w:rsidP="00CF3226">
            <w:pPr>
              <w:jc w:val="center"/>
              <w:rPr>
                <w:rFonts w:hint="eastAsia"/>
                <w:color w:val="000000"/>
              </w:rPr>
            </w:pPr>
            <w:r>
              <w:rPr>
                <w:rFonts w:hint="eastAsia"/>
                <w:color w:val="000000"/>
              </w:rPr>
              <w:t>三</w:t>
            </w:r>
          </w:p>
        </w:tc>
        <w:tc>
          <w:tcPr>
            <w:tcW w:w="423" w:type="dxa"/>
            <w:vAlign w:val="center"/>
          </w:tcPr>
          <w:p w:rsidR="004470B9" w:rsidRDefault="004470B9" w:rsidP="00CF3226">
            <w:pPr>
              <w:jc w:val="center"/>
              <w:rPr>
                <w:color w:val="000000"/>
              </w:rPr>
            </w:pPr>
          </w:p>
        </w:tc>
        <w:tc>
          <w:tcPr>
            <w:tcW w:w="422" w:type="dxa"/>
            <w:vAlign w:val="center"/>
          </w:tcPr>
          <w:p w:rsidR="004470B9" w:rsidRDefault="004470B9" w:rsidP="00CF3226">
            <w:pPr>
              <w:jc w:val="center"/>
              <w:rPr>
                <w:color w:val="000000"/>
              </w:rPr>
            </w:pPr>
          </w:p>
        </w:tc>
        <w:tc>
          <w:tcPr>
            <w:tcW w:w="426" w:type="dxa"/>
            <w:vAlign w:val="center"/>
          </w:tcPr>
          <w:p w:rsidR="004470B9" w:rsidRDefault="004470B9" w:rsidP="00CF3226">
            <w:pPr>
              <w:jc w:val="center"/>
              <w:rPr>
                <w:color w:val="000000"/>
              </w:rPr>
            </w:pPr>
          </w:p>
        </w:tc>
        <w:tc>
          <w:tcPr>
            <w:tcW w:w="426" w:type="dxa"/>
            <w:vAlign w:val="center"/>
          </w:tcPr>
          <w:p w:rsidR="004470B9" w:rsidRDefault="004470B9" w:rsidP="00CF3226">
            <w:pPr>
              <w:jc w:val="center"/>
              <w:rPr>
                <w:color w:val="000000"/>
              </w:rPr>
            </w:pPr>
          </w:p>
        </w:tc>
        <w:tc>
          <w:tcPr>
            <w:tcW w:w="379" w:type="dxa"/>
            <w:vAlign w:val="center"/>
          </w:tcPr>
          <w:p w:rsidR="004470B9" w:rsidRDefault="004470B9" w:rsidP="00CF3226">
            <w:pPr>
              <w:jc w:val="center"/>
              <w:rPr>
                <w:color w:val="000000"/>
              </w:rPr>
            </w:pPr>
          </w:p>
        </w:tc>
        <w:tc>
          <w:tcPr>
            <w:tcW w:w="379" w:type="dxa"/>
            <w:vAlign w:val="center"/>
          </w:tcPr>
          <w:p w:rsidR="004470B9" w:rsidRDefault="004470B9" w:rsidP="00CF3226">
            <w:pPr>
              <w:jc w:val="center"/>
              <w:rPr>
                <w:color w:val="000000"/>
              </w:rPr>
            </w:pPr>
          </w:p>
        </w:tc>
        <w:tc>
          <w:tcPr>
            <w:tcW w:w="379" w:type="dxa"/>
            <w:vAlign w:val="center"/>
          </w:tcPr>
          <w:p w:rsidR="004470B9" w:rsidRDefault="004470B9" w:rsidP="00CF3226">
            <w:pPr>
              <w:jc w:val="center"/>
              <w:rPr>
                <w:color w:val="000000"/>
              </w:rPr>
            </w:pPr>
          </w:p>
        </w:tc>
        <w:tc>
          <w:tcPr>
            <w:tcW w:w="379" w:type="dxa"/>
            <w:vAlign w:val="center"/>
          </w:tcPr>
          <w:p w:rsidR="004470B9" w:rsidRDefault="004470B9" w:rsidP="00CF3226">
            <w:pPr>
              <w:jc w:val="center"/>
              <w:rPr>
                <w:color w:val="000000"/>
              </w:rPr>
            </w:pPr>
          </w:p>
        </w:tc>
        <w:tc>
          <w:tcPr>
            <w:tcW w:w="379" w:type="dxa"/>
            <w:vAlign w:val="center"/>
          </w:tcPr>
          <w:p w:rsidR="004470B9" w:rsidRDefault="004470B9" w:rsidP="00CF3226">
            <w:pPr>
              <w:jc w:val="center"/>
              <w:rPr>
                <w:color w:val="000000"/>
              </w:rPr>
            </w:pPr>
          </w:p>
        </w:tc>
        <w:tc>
          <w:tcPr>
            <w:tcW w:w="450" w:type="dxa"/>
            <w:vAlign w:val="center"/>
          </w:tcPr>
          <w:p w:rsidR="004470B9" w:rsidRDefault="004470B9" w:rsidP="00CF3226">
            <w:pPr>
              <w:jc w:val="center"/>
              <w:rPr>
                <w:color w:val="000000"/>
              </w:rPr>
            </w:pPr>
          </w:p>
        </w:tc>
        <w:tc>
          <w:tcPr>
            <w:tcW w:w="450" w:type="dxa"/>
            <w:vAlign w:val="center"/>
          </w:tcPr>
          <w:p w:rsidR="004470B9" w:rsidRDefault="004470B9" w:rsidP="00CF3226">
            <w:pPr>
              <w:jc w:val="center"/>
              <w:rPr>
                <w:color w:val="000000"/>
              </w:rPr>
            </w:pPr>
          </w:p>
        </w:tc>
        <w:tc>
          <w:tcPr>
            <w:tcW w:w="450" w:type="dxa"/>
            <w:vAlign w:val="center"/>
          </w:tcPr>
          <w:p w:rsidR="004470B9" w:rsidRDefault="004470B9" w:rsidP="00CF3226">
            <w:pPr>
              <w:jc w:val="center"/>
              <w:rPr>
                <w:color w:val="000000"/>
              </w:rPr>
            </w:pPr>
          </w:p>
        </w:tc>
        <w:tc>
          <w:tcPr>
            <w:tcW w:w="450" w:type="dxa"/>
            <w:vAlign w:val="center"/>
          </w:tcPr>
          <w:p w:rsidR="004470B9" w:rsidRDefault="004470B9" w:rsidP="00CF3226">
            <w:pPr>
              <w:jc w:val="center"/>
              <w:rPr>
                <w:color w:val="000000"/>
              </w:rPr>
            </w:pPr>
          </w:p>
        </w:tc>
        <w:tc>
          <w:tcPr>
            <w:tcW w:w="450" w:type="dxa"/>
            <w:vAlign w:val="center"/>
          </w:tcPr>
          <w:p w:rsidR="004470B9" w:rsidRDefault="004470B9" w:rsidP="00CF3226">
            <w:pPr>
              <w:jc w:val="center"/>
              <w:rPr>
                <w:color w:val="000000"/>
              </w:rPr>
            </w:pPr>
          </w:p>
        </w:tc>
        <w:tc>
          <w:tcPr>
            <w:tcW w:w="450" w:type="dxa"/>
            <w:vAlign w:val="center"/>
          </w:tcPr>
          <w:p w:rsidR="004470B9" w:rsidRDefault="004470B9" w:rsidP="00CF3226">
            <w:pPr>
              <w:jc w:val="center"/>
              <w:rPr>
                <w:color w:val="000000"/>
              </w:rPr>
            </w:pPr>
          </w:p>
        </w:tc>
        <w:tc>
          <w:tcPr>
            <w:tcW w:w="450" w:type="dxa"/>
            <w:vAlign w:val="center"/>
          </w:tcPr>
          <w:p w:rsidR="004470B9" w:rsidRDefault="004470B9" w:rsidP="00CF3226">
            <w:pPr>
              <w:jc w:val="center"/>
              <w:rPr>
                <w:color w:val="000000"/>
              </w:rPr>
            </w:pPr>
          </w:p>
        </w:tc>
        <w:tc>
          <w:tcPr>
            <w:tcW w:w="450" w:type="dxa"/>
            <w:vAlign w:val="center"/>
          </w:tcPr>
          <w:p w:rsidR="004470B9" w:rsidRDefault="004470B9" w:rsidP="00CF3226">
            <w:pPr>
              <w:jc w:val="center"/>
              <w:rPr>
                <w:color w:val="000000"/>
              </w:rPr>
            </w:pPr>
          </w:p>
        </w:tc>
        <w:tc>
          <w:tcPr>
            <w:tcW w:w="450" w:type="dxa"/>
            <w:vAlign w:val="center"/>
          </w:tcPr>
          <w:p w:rsidR="004470B9" w:rsidRDefault="004470B9" w:rsidP="00CF3226">
            <w:pPr>
              <w:rPr>
                <w:color w:val="000000"/>
              </w:rPr>
            </w:pPr>
          </w:p>
        </w:tc>
        <w:tc>
          <w:tcPr>
            <w:tcW w:w="450" w:type="dxa"/>
            <w:vAlign w:val="center"/>
          </w:tcPr>
          <w:p w:rsidR="004470B9" w:rsidRDefault="004470B9" w:rsidP="00CF3226">
            <w:pPr>
              <w:rPr>
                <w:color w:val="000000"/>
              </w:rPr>
            </w:pPr>
            <w:r>
              <w:rPr>
                <w:rFonts w:hint="eastAsia"/>
                <w:b/>
                <w:color w:val="000000"/>
              </w:rPr>
              <w:t>::</w:t>
            </w:r>
          </w:p>
        </w:tc>
        <w:tc>
          <w:tcPr>
            <w:tcW w:w="450" w:type="dxa"/>
            <w:vAlign w:val="center"/>
          </w:tcPr>
          <w:p w:rsidR="004470B9" w:rsidRDefault="004470B9" w:rsidP="00CF3226">
            <w:pPr>
              <w:rPr>
                <w:color w:val="000000"/>
              </w:rPr>
            </w:pPr>
            <w:r>
              <w:rPr>
                <w:rFonts w:hint="eastAsia"/>
                <w:b/>
                <w:color w:val="000000"/>
              </w:rPr>
              <w:t>::</w:t>
            </w:r>
          </w:p>
        </w:tc>
        <w:tc>
          <w:tcPr>
            <w:tcW w:w="686" w:type="dxa"/>
            <w:vAlign w:val="center"/>
          </w:tcPr>
          <w:p w:rsidR="004470B9" w:rsidRDefault="004470B9" w:rsidP="00CF3226">
            <w:pPr>
              <w:rPr>
                <w:color w:val="000000"/>
              </w:rPr>
            </w:pPr>
          </w:p>
        </w:tc>
      </w:tr>
      <w:tr w:rsidR="004470B9" w:rsidTr="00CF3226">
        <w:trPr>
          <w:trHeight w:val="598"/>
          <w:jc w:val="center"/>
        </w:trPr>
        <w:tc>
          <w:tcPr>
            <w:tcW w:w="672" w:type="dxa"/>
            <w:vAlign w:val="center"/>
          </w:tcPr>
          <w:p w:rsidR="004470B9" w:rsidRDefault="004470B9" w:rsidP="00CF3226">
            <w:pPr>
              <w:jc w:val="center"/>
              <w:rPr>
                <w:rFonts w:hint="eastAsia"/>
                <w:color w:val="000000"/>
              </w:rPr>
            </w:pPr>
            <w:r>
              <w:rPr>
                <w:rFonts w:hint="eastAsia"/>
                <w:color w:val="000000"/>
              </w:rPr>
              <w:t>四</w:t>
            </w:r>
          </w:p>
        </w:tc>
        <w:tc>
          <w:tcPr>
            <w:tcW w:w="423" w:type="dxa"/>
            <w:vAlign w:val="center"/>
          </w:tcPr>
          <w:p w:rsidR="004470B9" w:rsidRDefault="004470B9" w:rsidP="00CF3226">
            <w:pPr>
              <w:jc w:val="center"/>
              <w:rPr>
                <w:color w:val="000000"/>
              </w:rPr>
            </w:pPr>
          </w:p>
        </w:tc>
        <w:tc>
          <w:tcPr>
            <w:tcW w:w="422" w:type="dxa"/>
            <w:vAlign w:val="center"/>
          </w:tcPr>
          <w:p w:rsidR="004470B9" w:rsidRDefault="004470B9" w:rsidP="00CF3226">
            <w:pPr>
              <w:jc w:val="center"/>
              <w:rPr>
                <w:color w:val="000000"/>
              </w:rPr>
            </w:pPr>
          </w:p>
        </w:tc>
        <w:tc>
          <w:tcPr>
            <w:tcW w:w="426" w:type="dxa"/>
            <w:vAlign w:val="center"/>
          </w:tcPr>
          <w:p w:rsidR="004470B9" w:rsidRDefault="004470B9" w:rsidP="00CF3226">
            <w:pPr>
              <w:jc w:val="center"/>
              <w:rPr>
                <w:color w:val="000000"/>
              </w:rPr>
            </w:pPr>
          </w:p>
        </w:tc>
        <w:tc>
          <w:tcPr>
            <w:tcW w:w="426" w:type="dxa"/>
            <w:vAlign w:val="center"/>
          </w:tcPr>
          <w:p w:rsidR="004470B9" w:rsidRDefault="004470B9" w:rsidP="00CF3226">
            <w:pPr>
              <w:jc w:val="center"/>
              <w:rPr>
                <w:color w:val="000000"/>
              </w:rPr>
            </w:pPr>
          </w:p>
        </w:tc>
        <w:tc>
          <w:tcPr>
            <w:tcW w:w="379" w:type="dxa"/>
            <w:vAlign w:val="center"/>
          </w:tcPr>
          <w:p w:rsidR="004470B9" w:rsidRDefault="004470B9" w:rsidP="00CF3226">
            <w:pPr>
              <w:jc w:val="center"/>
              <w:rPr>
                <w:color w:val="000000"/>
              </w:rPr>
            </w:pPr>
          </w:p>
        </w:tc>
        <w:tc>
          <w:tcPr>
            <w:tcW w:w="379" w:type="dxa"/>
            <w:vAlign w:val="center"/>
          </w:tcPr>
          <w:p w:rsidR="004470B9" w:rsidRDefault="004470B9" w:rsidP="00CF3226">
            <w:pPr>
              <w:jc w:val="center"/>
              <w:rPr>
                <w:color w:val="000000"/>
              </w:rPr>
            </w:pPr>
          </w:p>
        </w:tc>
        <w:tc>
          <w:tcPr>
            <w:tcW w:w="379" w:type="dxa"/>
            <w:vAlign w:val="center"/>
          </w:tcPr>
          <w:p w:rsidR="004470B9" w:rsidRDefault="004470B9" w:rsidP="00CF3226">
            <w:pPr>
              <w:jc w:val="center"/>
              <w:rPr>
                <w:color w:val="000000"/>
              </w:rPr>
            </w:pPr>
          </w:p>
        </w:tc>
        <w:tc>
          <w:tcPr>
            <w:tcW w:w="379" w:type="dxa"/>
            <w:vAlign w:val="center"/>
          </w:tcPr>
          <w:p w:rsidR="004470B9" w:rsidRDefault="004470B9" w:rsidP="00CF3226">
            <w:pPr>
              <w:jc w:val="center"/>
              <w:rPr>
                <w:color w:val="000000"/>
              </w:rPr>
            </w:pPr>
          </w:p>
        </w:tc>
        <w:tc>
          <w:tcPr>
            <w:tcW w:w="379" w:type="dxa"/>
            <w:vAlign w:val="center"/>
          </w:tcPr>
          <w:p w:rsidR="004470B9" w:rsidRDefault="004470B9" w:rsidP="00CF3226">
            <w:pPr>
              <w:jc w:val="center"/>
              <w:rPr>
                <w:color w:val="000000"/>
              </w:rPr>
            </w:pPr>
          </w:p>
        </w:tc>
        <w:tc>
          <w:tcPr>
            <w:tcW w:w="450" w:type="dxa"/>
            <w:vAlign w:val="center"/>
          </w:tcPr>
          <w:p w:rsidR="004470B9" w:rsidRDefault="004470B9" w:rsidP="00CF3226">
            <w:pPr>
              <w:jc w:val="center"/>
              <w:rPr>
                <w:color w:val="000000"/>
              </w:rPr>
            </w:pPr>
          </w:p>
        </w:tc>
        <w:tc>
          <w:tcPr>
            <w:tcW w:w="450" w:type="dxa"/>
            <w:vAlign w:val="center"/>
          </w:tcPr>
          <w:p w:rsidR="004470B9" w:rsidRDefault="004470B9" w:rsidP="00CF3226">
            <w:pPr>
              <w:jc w:val="center"/>
              <w:rPr>
                <w:color w:val="000000"/>
              </w:rPr>
            </w:pPr>
          </w:p>
        </w:tc>
        <w:tc>
          <w:tcPr>
            <w:tcW w:w="450" w:type="dxa"/>
            <w:vAlign w:val="center"/>
          </w:tcPr>
          <w:p w:rsidR="004470B9" w:rsidRDefault="004470B9" w:rsidP="00CF3226">
            <w:pPr>
              <w:jc w:val="center"/>
              <w:rPr>
                <w:color w:val="000000"/>
              </w:rPr>
            </w:pPr>
          </w:p>
        </w:tc>
        <w:tc>
          <w:tcPr>
            <w:tcW w:w="450" w:type="dxa"/>
            <w:vAlign w:val="center"/>
          </w:tcPr>
          <w:p w:rsidR="004470B9" w:rsidRDefault="004470B9" w:rsidP="00CF3226">
            <w:pPr>
              <w:jc w:val="center"/>
              <w:rPr>
                <w:color w:val="000000"/>
              </w:rPr>
            </w:pPr>
          </w:p>
        </w:tc>
        <w:tc>
          <w:tcPr>
            <w:tcW w:w="450" w:type="dxa"/>
            <w:vAlign w:val="center"/>
          </w:tcPr>
          <w:p w:rsidR="004470B9" w:rsidRDefault="004470B9" w:rsidP="00CF3226">
            <w:pPr>
              <w:jc w:val="center"/>
              <w:rPr>
                <w:color w:val="000000"/>
              </w:rPr>
            </w:pPr>
          </w:p>
        </w:tc>
        <w:tc>
          <w:tcPr>
            <w:tcW w:w="450" w:type="dxa"/>
            <w:vAlign w:val="center"/>
          </w:tcPr>
          <w:p w:rsidR="004470B9" w:rsidRDefault="004470B9" w:rsidP="00CF3226">
            <w:pPr>
              <w:jc w:val="center"/>
              <w:rPr>
                <w:color w:val="000000"/>
              </w:rPr>
            </w:pPr>
            <w:r>
              <w:rPr>
                <w:rFonts w:hint="eastAsia"/>
                <w:color w:val="000000"/>
              </w:rPr>
              <w:t>P</w:t>
            </w:r>
          </w:p>
        </w:tc>
        <w:tc>
          <w:tcPr>
            <w:tcW w:w="450" w:type="dxa"/>
            <w:vAlign w:val="center"/>
          </w:tcPr>
          <w:p w:rsidR="004470B9" w:rsidRDefault="004470B9" w:rsidP="00CF3226">
            <w:pPr>
              <w:jc w:val="center"/>
              <w:rPr>
                <w:color w:val="000000"/>
              </w:rPr>
            </w:pPr>
          </w:p>
        </w:tc>
        <w:tc>
          <w:tcPr>
            <w:tcW w:w="450" w:type="dxa"/>
            <w:vAlign w:val="center"/>
          </w:tcPr>
          <w:p w:rsidR="004470B9" w:rsidRDefault="004470B9" w:rsidP="00CF3226">
            <w:pPr>
              <w:jc w:val="center"/>
              <w:rPr>
                <w:color w:val="000000"/>
              </w:rPr>
            </w:pPr>
          </w:p>
        </w:tc>
        <w:tc>
          <w:tcPr>
            <w:tcW w:w="450" w:type="dxa"/>
            <w:vAlign w:val="center"/>
          </w:tcPr>
          <w:p w:rsidR="004470B9" w:rsidRDefault="004470B9" w:rsidP="00CF3226">
            <w:pPr>
              <w:rPr>
                <w:color w:val="000000"/>
              </w:rPr>
            </w:pPr>
          </w:p>
        </w:tc>
        <w:tc>
          <w:tcPr>
            <w:tcW w:w="450" w:type="dxa"/>
            <w:vAlign w:val="center"/>
          </w:tcPr>
          <w:p w:rsidR="004470B9" w:rsidRDefault="004470B9" w:rsidP="00CF3226">
            <w:pPr>
              <w:rPr>
                <w:color w:val="000000"/>
              </w:rPr>
            </w:pPr>
            <w:r>
              <w:rPr>
                <w:rFonts w:hint="eastAsia"/>
                <w:b/>
                <w:color w:val="000000"/>
              </w:rPr>
              <w:t>::</w:t>
            </w:r>
          </w:p>
        </w:tc>
        <w:tc>
          <w:tcPr>
            <w:tcW w:w="450" w:type="dxa"/>
            <w:vAlign w:val="center"/>
          </w:tcPr>
          <w:p w:rsidR="004470B9" w:rsidRDefault="004470B9" w:rsidP="00CF3226">
            <w:pPr>
              <w:rPr>
                <w:color w:val="000000"/>
              </w:rPr>
            </w:pPr>
            <w:r>
              <w:rPr>
                <w:rFonts w:hint="eastAsia"/>
                <w:b/>
                <w:color w:val="000000"/>
              </w:rPr>
              <w:t>::</w:t>
            </w:r>
          </w:p>
        </w:tc>
        <w:tc>
          <w:tcPr>
            <w:tcW w:w="686" w:type="dxa"/>
            <w:vAlign w:val="center"/>
          </w:tcPr>
          <w:p w:rsidR="004470B9" w:rsidRDefault="004470B9" w:rsidP="00CF3226">
            <w:pPr>
              <w:rPr>
                <w:color w:val="000000"/>
              </w:rPr>
            </w:pPr>
          </w:p>
        </w:tc>
      </w:tr>
      <w:tr w:rsidR="004470B9" w:rsidTr="00CF3226">
        <w:trPr>
          <w:trHeight w:val="598"/>
          <w:jc w:val="center"/>
        </w:trPr>
        <w:tc>
          <w:tcPr>
            <w:tcW w:w="672" w:type="dxa"/>
            <w:vAlign w:val="center"/>
          </w:tcPr>
          <w:p w:rsidR="004470B9" w:rsidRDefault="004470B9" w:rsidP="00CF3226">
            <w:pPr>
              <w:jc w:val="center"/>
              <w:rPr>
                <w:rFonts w:hint="eastAsia"/>
                <w:color w:val="000000"/>
              </w:rPr>
            </w:pPr>
            <w:r>
              <w:rPr>
                <w:rFonts w:hint="eastAsia"/>
                <w:color w:val="000000"/>
              </w:rPr>
              <w:t>五</w:t>
            </w:r>
          </w:p>
        </w:tc>
        <w:tc>
          <w:tcPr>
            <w:tcW w:w="423" w:type="dxa"/>
            <w:vAlign w:val="center"/>
          </w:tcPr>
          <w:p w:rsidR="004470B9" w:rsidRDefault="004470B9" w:rsidP="00CF3226">
            <w:pPr>
              <w:jc w:val="center"/>
              <w:rPr>
                <w:color w:val="000000"/>
              </w:rPr>
            </w:pPr>
          </w:p>
        </w:tc>
        <w:tc>
          <w:tcPr>
            <w:tcW w:w="422" w:type="dxa"/>
            <w:vAlign w:val="center"/>
          </w:tcPr>
          <w:p w:rsidR="004470B9" w:rsidRDefault="004470B9" w:rsidP="00CF3226">
            <w:pPr>
              <w:jc w:val="center"/>
              <w:rPr>
                <w:color w:val="000000"/>
              </w:rPr>
            </w:pPr>
          </w:p>
        </w:tc>
        <w:tc>
          <w:tcPr>
            <w:tcW w:w="426" w:type="dxa"/>
            <w:vAlign w:val="center"/>
          </w:tcPr>
          <w:p w:rsidR="004470B9" w:rsidRDefault="004470B9" w:rsidP="00CF3226">
            <w:pPr>
              <w:jc w:val="center"/>
              <w:rPr>
                <w:color w:val="000000"/>
              </w:rPr>
            </w:pPr>
          </w:p>
        </w:tc>
        <w:tc>
          <w:tcPr>
            <w:tcW w:w="426" w:type="dxa"/>
            <w:vAlign w:val="center"/>
          </w:tcPr>
          <w:p w:rsidR="004470B9" w:rsidRDefault="004470B9" w:rsidP="00CF3226">
            <w:pPr>
              <w:jc w:val="center"/>
              <w:rPr>
                <w:color w:val="000000"/>
              </w:rPr>
            </w:pPr>
          </w:p>
        </w:tc>
        <w:tc>
          <w:tcPr>
            <w:tcW w:w="379" w:type="dxa"/>
            <w:vAlign w:val="center"/>
          </w:tcPr>
          <w:p w:rsidR="004470B9" w:rsidRDefault="004470B9" w:rsidP="00CF3226">
            <w:pPr>
              <w:jc w:val="center"/>
              <w:rPr>
                <w:color w:val="000000"/>
              </w:rPr>
            </w:pPr>
          </w:p>
        </w:tc>
        <w:tc>
          <w:tcPr>
            <w:tcW w:w="379" w:type="dxa"/>
            <w:vAlign w:val="center"/>
          </w:tcPr>
          <w:p w:rsidR="004470B9" w:rsidRDefault="004470B9" w:rsidP="00CF3226">
            <w:pPr>
              <w:jc w:val="center"/>
              <w:rPr>
                <w:color w:val="000000"/>
              </w:rPr>
            </w:pPr>
          </w:p>
        </w:tc>
        <w:tc>
          <w:tcPr>
            <w:tcW w:w="379" w:type="dxa"/>
            <w:vAlign w:val="center"/>
          </w:tcPr>
          <w:p w:rsidR="004470B9" w:rsidRDefault="004470B9" w:rsidP="00CF3226">
            <w:pPr>
              <w:jc w:val="center"/>
              <w:rPr>
                <w:color w:val="000000"/>
              </w:rPr>
            </w:pPr>
          </w:p>
        </w:tc>
        <w:tc>
          <w:tcPr>
            <w:tcW w:w="379" w:type="dxa"/>
            <w:vAlign w:val="center"/>
          </w:tcPr>
          <w:p w:rsidR="004470B9" w:rsidRDefault="004470B9" w:rsidP="00CF3226">
            <w:pPr>
              <w:jc w:val="center"/>
              <w:rPr>
                <w:color w:val="000000"/>
              </w:rPr>
            </w:pPr>
          </w:p>
        </w:tc>
        <w:tc>
          <w:tcPr>
            <w:tcW w:w="379" w:type="dxa"/>
            <w:vAlign w:val="center"/>
          </w:tcPr>
          <w:p w:rsidR="004470B9" w:rsidRDefault="004470B9" w:rsidP="00CF3226">
            <w:pPr>
              <w:jc w:val="center"/>
              <w:rPr>
                <w:color w:val="000000"/>
              </w:rPr>
            </w:pPr>
          </w:p>
        </w:tc>
        <w:tc>
          <w:tcPr>
            <w:tcW w:w="450" w:type="dxa"/>
            <w:vAlign w:val="center"/>
          </w:tcPr>
          <w:p w:rsidR="004470B9" w:rsidRDefault="004470B9" w:rsidP="00CF3226">
            <w:pPr>
              <w:jc w:val="center"/>
              <w:rPr>
                <w:color w:val="000000"/>
              </w:rPr>
            </w:pPr>
          </w:p>
        </w:tc>
        <w:tc>
          <w:tcPr>
            <w:tcW w:w="450" w:type="dxa"/>
            <w:vAlign w:val="center"/>
          </w:tcPr>
          <w:p w:rsidR="004470B9" w:rsidRDefault="004470B9" w:rsidP="00CF3226">
            <w:pPr>
              <w:jc w:val="center"/>
              <w:rPr>
                <w:color w:val="000000"/>
              </w:rPr>
            </w:pPr>
          </w:p>
        </w:tc>
        <w:tc>
          <w:tcPr>
            <w:tcW w:w="450" w:type="dxa"/>
            <w:vAlign w:val="center"/>
          </w:tcPr>
          <w:p w:rsidR="004470B9" w:rsidRDefault="004470B9" w:rsidP="00CF3226">
            <w:pPr>
              <w:jc w:val="center"/>
              <w:rPr>
                <w:color w:val="000000"/>
              </w:rPr>
            </w:pPr>
          </w:p>
        </w:tc>
        <w:tc>
          <w:tcPr>
            <w:tcW w:w="450" w:type="dxa"/>
            <w:vAlign w:val="center"/>
          </w:tcPr>
          <w:p w:rsidR="004470B9" w:rsidRDefault="004470B9" w:rsidP="00CF3226">
            <w:pPr>
              <w:jc w:val="center"/>
              <w:rPr>
                <w:color w:val="000000"/>
              </w:rPr>
            </w:pPr>
          </w:p>
        </w:tc>
        <w:tc>
          <w:tcPr>
            <w:tcW w:w="450" w:type="dxa"/>
            <w:vAlign w:val="center"/>
          </w:tcPr>
          <w:p w:rsidR="004470B9" w:rsidRDefault="004470B9" w:rsidP="00CF3226">
            <w:pPr>
              <w:jc w:val="center"/>
              <w:rPr>
                <w:color w:val="000000"/>
              </w:rPr>
            </w:pPr>
          </w:p>
        </w:tc>
        <w:tc>
          <w:tcPr>
            <w:tcW w:w="450" w:type="dxa"/>
            <w:vAlign w:val="center"/>
          </w:tcPr>
          <w:p w:rsidR="004470B9" w:rsidRDefault="004470B9" w:rsidP="00CF3226">
            <w:pPr>
              <w:jc w:val="center"/>
              <w:rPr>
                <w:color w:val="000000"/>
              </w:rPr>
            </w:pPr>
          </w:p>
        </w:tc>
        <w:tc>
          <w:tcPr>
            <w:tcW w:w="450" w:type="dxa"/>
            <w:vAlign w:val="center"/>
          </w:tcPr>
          <w:p w:rsidR="004470B9" w:rsidRDefault="004470B9" w:rsidP="00CF3226">
            <w:pPr>
              <w:jc w:val="center"/>
              <w:rPr>
                <w:color w:val="000000"/>
              </w:rPr>
            </w:pPr>
          </w:p>
        </w:tc>
        <w:tc>
          <w:tcPr>
            <w:tcW w:w="450" w:type="dxa"/>
            <w:vAlign w:val="center"/>
          </w:tcPr>
          <w:p w:rsidR="004470B9" w:rsidRDefault="004470B9" w:rsidP="00CF3226">
            <w:pPr>
              <w:jc w:val="center"/>
              <w:rPr>
                <w:color w:val="000000"/>
              </w:rPr>
            </w:pPr>
          </w:p>
        </w:tc>
        <w:tc>
          <w:tcPr>
            <w:tcW w:w="450" w:type="dxa"/>
            <w:vAlign w:val="center"/>
          </w:tcPr>
          <w:p w:rsidR="004470B9" w:rsidRDefault="004470B9" w:rsidP="00CF3226">
            <w:pPr>
              <w:rPr>
                <w:color w:val="000000"/>
              </w:rPr>
            </w:pPr>
          </w:p>
        </w:tc>
        <w:tc>
          <w:tcPr>
            <w:tcW w:w="450" w:type="dxa"/>
            <w:vAlign w:val="center"/>
          </w:tcPr>
          <w:p w:rsidR="004470B9" w:rsidRDefault="004470B9" w:rsidP="00CF3226">
            <w:pPr>
              <w:rPr>
                <w:color w:val="000000"/>
              </w:rPr>
            </w:pPr>
            <w:r>
              <w:rPr>
                <w:rFonts w:hint="eastAsia"/>
                <w:b/>
                <w:color w:val="000000"/>
              </w:rPr>
              <w:t>::</w:t>
            </w:r>
          </w:p>
        </w:tc>
        <w:tc>
          <w:tcPr>
            <w:tcW w:w="450" w:type="dxa"/>
            <w:vAlign w:val="center"/>
          </w:tcPr>
          <w:p w:rsidR="004470B9" w:rsidRDefault="004470B9" w:rsidP="00CF3226">
            <w:pPr>
              <w:rPr>
                <w:color w:val="000000"/>
              </w:rPr>
            </w:pPr>
            <w:r>
              <w:rPr>
                <w:rFonts w:hint="eastAsia"/>
                <w:b/>
                <w:color w:val="000000"/>
              </w:rPr>
              <w:t>::</w:t>
            </w:r>
          </w:p>
        </w:tc>
        <w:tc>
          <w:tcPr>
            <w:tcW w:w="686" w:type="dxa"/>
            <w:vAlign w:val="center"/>
          </w:tcPr>
          <w:p w:rsidR="004470B9" w:rsidRDefault="004470B9" w:rsidP="00CF3226">
            <w:pPr>
              <w:rPr>
                <w:color w:val="000000"/>
              </w:rPr>
            </w:pPr>
          </w:p>
        </w:tc>
      </w:tr>
      <w:tr w:rsidR="004470B9" w:rsidTr="00CF3226">
        <w:trPr>
          <w:trHeight w:val="598"/>
          <w:jc w:val="center"/>
        </w:trPr>
        <w:tc>
          <w:tcPr>
            <w:tcW w:w="672" w:type="dxa"/>
            <w:vAlign w:val="center"/>
          </w:tcPr>
          <w:p w:rsidR="004470B9" w:rsidRDefault="004470B9" w:rsidP="00CF3226">
            <w:pPr>
              <w:jc w:val="center"/>
              <w:rPr>
                <w:rFonts w:hint="eastAsia"/>
                <w:color w:val="000000"/>
              </w:rPr>
            </w:pPr>
            <w:r>
              <w:rPr>
                <w:rFonts w:hint="eastAsia"/>
                <w:color w:val="000000"/>
              </w:rPr>
              <w:t>六</w:t>
            </w:r>
          </w:p>
        </w:tc>
        <w:tc>
          <w:tcPr>
            <w:tcW w:w="423" w:type="dxa"/>
            <w:vAlign w:val="center"/>
          </w:tcPr>
          <w:p w:rsidR="004470B9" w:rsidRDefault="004470B9" w:rsidP="00CF3226">
            <w:pPr>
              <w:jc w:val="center"/>
              <w:rPr>
                <w:color w:val="000000"/>
              </w:rPr>
            </w:pPr>
          </w:p>
        </w:tc>
        <w:tc>
          <w:tcPr>
            <w:tcW w:w="422" w:type="dxa"/>
            <w:vAlign w:val="center"/>
          </w:tcPr>
          <w:p w:rsidR="004470B9" w:rsidRDefault="004470B9" w:rsidP="00CF3226">
            <w:pPr>
              <w:jc w:val="center"/>
              <w:rPr>
                <w:color w:val="000000"/>
              </w:rPr>
            </w:pPr>
          </w:p>
        </w:tc>
        <w:tc>
          <w:tcPr>
            <w:tcW w:w="426" w:type="dxa"/>
            <w:vAlign w:val="center"/>
          </w:tcPr>
          <w:p w:rsidR="004470B9" w:rsidRDefault="004470B9" w:rsidP="00CF3226">
            <w:pPr>
              <w:jc w:val="center"/>
              <w:rPr>
                <w:color w:val="000000"/>
              </w:rPr>
            </w:pPr>
          </w:p>
        </w:tc>
        <w:tc>
          <w:tcPr>
            <w:tcW w:w="426" w:type="dxa"/>
            <w:vAlign w:val="center"/>
          </w:tcPr>
          <w:p w:rsidR="004470B9" w:rsidRDefault="004470B9" w:rsidP="00CF3226">
            <w:pPr>
              <w:jc w:val="center"/>
              <w:rPr>
                <w:color w:val="000000"/>
              </w:rPr>
            </w:pPr>
          </w:p>
        </w:tc>
        <w:tc>
          <w:tcPr>
            <w:tcW w:w="379" w:type="dxa"/>
            <w:vAlign w:val="center"/>
          </w:tcPr>
          <w:p w:rsidR="004470B9" w:rsidRDefault="004470B9" w:rsidP="00CF3226">
            <w:pPr>
              <w:jc w:val="center"/>
              <w:rPr>
                <w:color w:val="000000"/>
              </w:rPr>
            </w:pPr>
          </w:p>
        </w:tc>
        <w:tc>
          <w:tcPr>
            <w:tcW w:w="379" w:type="dxa"/>
            <w:vAlign w:val="center"/>
          </w:tcPr>
          <w:p w:rsidR="004470B9" w:rsidRDefault="004470B9" w:rsidP="00CF3226">
            <w:pPr>
              <w:jc w:val="center"/>
              <w:rPr>
                <w:color w:val="000000"/>
              </w:rPr>
            </w:pPr>
          </w:p>
        </w:tc>
        <w:tc>
          <w:tcPr>
            <w:tcW w:w="379" w:type="dxa"/>
            <w:vAlign w:val="center"/>
          </w:tcPr>
          <w:p w:rsidR="004470B9" w:rsidRDefault="004470B9" w:rsidP="00CF3226">
            <w:pPr>
              <w:jc w:val="center"/>
              <w:rPr>
                <w:color w:val="000000"/>
              </w:rPr>
            </w:pPr>
          </w:p>
        </w:tc>
        <w:tc>
          <w:tcPr>
            <w:tcW w:w="379" w:type="dxa"/>
            <w:vAlign w:val="center"/>
          </w:tcPr>
          <w:p w:rsidR="004470B9" w:rsidRDefault="004470B9" w:rsidP="00CF3226">
            <w:pPr>
              <w:jc w:val="center"/>
              <w:rPr>
                <w:color w:val="000000"/>
              </w:rPr>
            </w:pPr>
          </w:p>
        </w:tc>
        <w:tc>
          <w:tcPr>
            <w:tcW w:w="379" w:type="dxa"/>
            <w:vAlign w:val="center"/>
          </w:tcPr>
          <w:p w:rsidR="004470B9" w:rsidRDefault="004470B9" w:rsidP="00CF3226">
            <w:pPr>
              <w:jc w:val="center"/>
              <w:rPr>
                <w:color w:val="000000"/>
              </w:rPr>
            </w:pPr>
          </w:p>
        </w:tc>
        <w:tc>
          <w:tcPr>
            <w:tcW w:w="450" w:type="dxa"/>
            <w:vAlign w:val="center"/>
          </w:tcPr>
          <w:p w:rsidR="004470B9" w:rsidRDefault="004470B9" w:rsidP="00CF3226">
            <w:pPr>
              <w:jc w:val="center"/>
              <w:rPr>
                <w:color w:val="000000"/>
              </w:rPr>
            </w:pPr>
          </w:p>
        </w:tc>
        <w:tc>
          <w:tcPr>
            <w:tcW w:w="450" w:type="dxa"/>
            <w:vAlign w:val="center"/>
          </w:tcPr>
          <w:p w:rsidR="004470B9" w:rsidRDefault="004470B9" w:rsidP="00CF3226">
            <w:pPr>
              <w:jc w:val="center"/>
              <w:rPr>
                <w:color w:val="000000"/>
              </w:rPr>
            </w:pPr>
          </w:p>
        </w:tc>
        <w:tc>
          <w:tcPr>
            <w:tcW w:w="450" w:type="dxa"/>
            <w:vAlign w:val="center"/>
          </w:tcPr>
          <w:p w:rsidR="004470B9" w:rsidRDefault="004470B9" w:rsidP="00CF3226">
            <w:pPr>
              <w:jc w:val="center"/>
              <w:rPr>
                <w:color w:val="000000"/>
              </w:rPr>
            </w:pPr>
          </w:p>
        </w:tc>
        <w:tc>
          <w:tcPr>
            <w:tcW w:w="450" w:type="dxa"/>
            <w:vAlign w:val="center"/>
          </w:tcPr>
          <w:p w:rsidR="004470B9" w:rsidRDefault="004470B9" w:rsidP="00CF3226">
            <w:pPr>
              <w:jc w:val="center"/>
              <w:rPr>
                <w:color w:val="000000"/>
              </w:rPr>
            </w:pPr>
          </w:p>
        </w:tc>
        <w:tc>
          <w:tcPr>
            <w:tcW w:w="450" w:type="dxa"/>
            <w:vAlign w:val="center"/>
          </w:tcPr>
          <w:p w:rsidR="004470B9" w:rsidRDefault="004470B9" w:rsidP="00CF3226">
            <w:pPr>
              <w:jc w:val="center"/>
              <w:rPr>
                <w:color w:val="000000"/>
              </w:rPr>
            </w:pPr>
          </w:p>
        </w:tc>
        <w:tc>
          <w:tcPr>
            <w:tcW w:w="450" w:type="dxa"/>
            <w:vAlign w:val="center"/>
          </w:tcPr>
          <w:p w:rsidR="004470B9" w:rsidRDefault="004470B9" w:rsidP="00CF3226">
            <w:pPr>
              <w:jc w:val="center"/>
              <w:rPr>
                <w:color w:val="000000"/>
              </w:rPr>
            </w:pPr>
          </w:p>
        </w:tc>
        <w:tc>
          <w:tcPr>
            <w:tcW w:w="450" w:type="dxa"/>
            <w:vAlign w:val="center"/>
          </w:tcPr>
          <w:p w:rsidR="004470B9" w:rsidRDefault="004470B9" w:rsidP="00CF3226">
            <w:pPr>
              <w:jc w:val="center"/>
              <w:rPr>
                <w:color w:val="000000"/>
              </w:rPr>
            </w:pPr>
          </w:p>
        </w:tc>
        <w:tc>
          <w:tcPr>
            <w:tcW w:w="450" w:type="dxa"/>
            <w:vAlign w:val="center"/>
          </w:tcPr>
          <w:p w:rsidR="004470B9" w:rsidRDefault="004470B9" w:rsidP="00CF3226">
            <w:pPr>
              <w:jc w:val="center"/>
              <w:rPr>
                <w:color w:val="000000"/>
              </w:rPr>
            </w:pPr>
          </w:p>
        </w:tc>
        <w:tc>
          <w:tcPr>
            <w:tcW w:w="450" w:type="dxa"/>
            <w:vAlign w:val="center"/>
          </w:tcPr>
          <w:p w:rsidR="004470B9" w:rsidRDefault="004470B9" w:rsidP="00CF3226">
            <w:pPr>
              <w:rPr>
                <w:color w:val="000000"/>
              </w:rPr>
            </w:pPr>
          </w:p>
        </w:tc>
        <w:tc>
          <w:tcPr>
            <w:tcW w:w="450" w:type="dxa"/>
            <w:vAlign w:val="center"/>
          </w:tcPr>
          <w:p w:rsidR="004470B9" w:rsidRDefault="004470B9" w:rsidP="00CF3226">
            <w:pPr>
              <w:rPr>
                <w:color w:val="000000"/>
              </w:rPr>
            </w:pPr>
            <w:r>
              <w:rPr>
                <w:rFonts w:hint="eastAsia"/>
                <w:b/>
                <w:color w:val="000000"/>
              </w:rPr>
              <w:t>::</w:t>
            </w:r>
          </w:p>
        </w:tc>
        <w:tc>
          <w:tcPr>
            <w:tcW w:w="450" w:type="dxa"/>
            <w:vAlign w:val="center"/>
          </w:tcPr>
          <w:p w:rsidR="004470B9" w:rsidRDefault="004470B9" w:rsidP="00CF3226">
            <w:pPr>
              <w:rPr>
                <w:color w:val="000000"/>
              </w:rPr>
            </w:pPr>
            <w:r>
              <w:rPr>
                <w:rFonts w:hint="eastAsia"/>
                <w:b/>
                <w:color w:val="000000"/>
              </w:rPr>
              <w:t>::</w:t>
            </w:r>
          </w:p>
        </w:tc>
        <w:tc>
          <w:tcPr>
            <w:tcW w:w="686" w:type="dxa"/>
            <w:vAlign w:val="center"/>
          </w:tcPr>
          <w:p w:rsidR="004470B9" w:rsidRDefault="004470B9" w:rsidP="00CF3226">
            <w:pPr>
              <w:rPr>
                <w:color w:val="000000"/>
              </w:rPr>
            </w:pPr>
          </w:p>
        </w:tc>
      </w:tr>
      <w:tr w:rsidR="004470B9" w:rsidTr="00CF3226">
        <w:trPr>
          <w:trHeight w:val="598"/>
          <w:jc w:val="center"/>
        </w:trPr>
        <w:tc>
          <w:tcPr>
            <w:tcW w:w="672" w:type="dxa"/>
            <w:vAlign w:val="center"/>
          </w:tcPr>
          <w:p w:rsidR="004470B9" w:rsidRDefault="004470B9" w:rsidP="00CF3226">
            <w:pPr>
              <w:jc w:val="center"/>
              <w:rPr>
                <w:rFonts w:hint="eastAsia"/>
                <w:color w:val="000000"/>
              </w:rPr>
            </w:pPr>
            <w:r>
              <w:rPr>
                <w:rFonts w:hint="eastAsia"/>
                <w:color w:val="000000"/>
              </w:rPr>
              <w:t>七</w:t>
            </w:r>
          </w:p>
        </w:tc>
        <w:tc>
          <w:tcPr>
            <w:tcW w:w="423" w:type="dxa"/>
            <w:vAlign w:val="center"/>
          </w:tcPr>
          <w:p w:rsidR="004470B9" w:rsidRDefault="004470B9" w:rsidP="00CF3226">
            <w:pPr>
              <w:rPr>
                <w:color w:val="000000"/>
              </w:rPr>
            </w:pPr>
          </w:p>
        </w:tc>
        <w:tc>
          <w:tcPr>
            <w:tcW w:w="422" w:type="dxa"/>
            <w:vAlign w:val="center"/>
          </w:tcPr>
          <w:p w:rsidR="004470B9" w:rsidRDefault="004470B9" w:rsidP="00CF3226">
            <w:pPr>
              <w:rPr>
                <w:rFonts w:hint="eastAsia"/>
                <w:color w:val="000000"/>
              </w:rPr>
            </w:pPr>
            <w:r>
              <w:rPr>
                <w:rFonts w:hint="eastAsia"/>
                <w:b/>
                <w:color w:val="000000"/>
              </w:rPr>
              <w:t>/</w:t>
            </w:r>
          </w:p>
        </w:tc>
        <w:tc>
          <w:tcPr>
            <w:tcW w:w="426" w:type="dxa"/>
            <w:vAlign w:val="center"/>
          </w:tcPr>
          <w:p w:rsidR="004470B9" w:rsidRDefault="004470B9" w:rsidP="00CF3226">
            <w:pPr>
              <w:rPr>
                <w:color w:val="000000"/>
              </w:rPr>
            </w:pPr>
            <w:r>
              <w:rPr>
                <w:rFonts w:hint="eastAsia"/>
                <w:b/>
                <w:color w:val="000000"/>
              </w:rPr>
              <w:t>/</w:t>
            </w:r>
          </w:p>
        </w:tc>
        <w:tc>
          <w:tcPr>
            <w:tcW w:w="426" w:type="dxa"/>
            <w:vAlign w:val="center"/>
          </w:tcPr>
          <w:p w:rsidR="004470B9" w:rsidRDefault="004470B9" w:rsidP="00CF3226">
            <w:pPr>
              <w:rPr>
                <w:color w:val="000000"/>
              </w:rPr>
            </w:pPr>
          </w:p>
        </w:tc>
        <w:tc>
          <w:tcPr>
            <w:tcW w:w="379" w:type="dxa"/>
            <w:vAlign w:val="center"/>
          </w:tcPr>
          <w:p w:rsidR="004470B9" w:rsidRDefault="004470B9" w:rsidP="00CF3226">
            <w:pPr>
              <w:jc w:val="center"/>
              <w:rPr>
                <w:color w:val="000000"/>
              </w:rPr>
            </w:pPr>
          </w:p>
        </w:tc>
        <w:tc>
          <w:tcPr>
            <w:tcW w:w="379" w:type="dxa"/>
            <w:vAlign w:val="center"/>
          </w:tcPr>
          <w:p w:rsidR="004470B9" w:rsidRDefault="004470B9" w:rsidP="00CF3226">
            <w:pPr>
              <w:jc w:val="center"/>
              <w:rPr>
                <w:color w:val="000000"/>
              </w:rPr>
            </w:pPr>
          </w:p>
        </w:tc>
        <w:tc>
          <w:tcPr>
            <w:tcW w:w="379" w:type="dxa"/>
            <w:vAlign w:val="center"/>
          </w:tcPr>
          <w:p w:rsidR="004470B9" w:rsidRDefault="004470B9" w:rsidP="00CF3226">
            <w:pPr>
              <w:jc w:val="center"/>
              <w:rPr>
                <w:color w:val="000000"/>
              </w:rPr>
            </w:pPr>
          </w:p>
        </w:tc>
        <w:tc>
          <w:tcPr>
            <w:tcW w:w="379" w:type="dxa"/>
            <w:vAlign w:val="center"/>
          </w:tcPr>
          <w:p w:rsidR="004470B9" w:rsidRDefault="004470B9" w:rsidP="00CF3226">
            <w:pPr>
              <w:jc w:val="center"/>
              <w:rPr>
                <w:color w:val="000000"/>
              </w:rPr>
            </w:pPr>
          </w:p>
        </w:tc>
        <w:tc>
          <w:tcPr>
            <w:tcW w:w="379" w:type="dxa"/>
            <w:vAlign w:val="center"/>
          </w:tcPr>
          <w:p w:rsidR="004470B9" w:rsidRDefault="004470B9" w:rsidP="00CF3226">
            <w:pPr>
              <w:jc w:val="center"/>
              <w:rPr>
                <w:color w:val="000000"/>
              </w:rPr>
            </w:pPr>
          </w:p>
        </w:tc>
        <w:tc>
          <w:tcPr>
            <w:tcW w:w="450" w:type="dxa"/>
            <w:vAlign w:val="center"/>
          </w:tcPr>
          <w:p w:rsidR="004470B9" w:rsidRDefault="004470B9" w:rsidP="00CF3226">
            <w:pPr>
              <w:jc w:val="center"/>
              <w:rPr>
                <w:color w:val="000000"/>
              </w:rPr>
            </w:pPr>
          </w:p>
        </w:tc>
        <w:tc>
          <w:tcPr>
            <w:tcW w:w="450" w:type="dxa"/>
            <w:vAlign w:val="center"/>
          </w:tcPr>
          <w:p w:rsidR="004470B9" w:rsidRDefault="004470B9" w:rsidP="00CF3226">
            <w:pPr>
              <w:jc w:val="center"/>
              <w:rPr>
                <w:color w:val="000000"/>
              </w:rPr>
            </w:pPr>
          </w:p>
        </w:tc>
        <w:tc>
          <w:tcPr>
            <w:tcW w:w="450" w:type="dxa"/>
            <w:vAlign w:val="center"/>
          </w:tcPr>
          <w:p w:rsidR="004470B9" w:rsidRDefault="004470B9" w:rsidP="00CF3226">
            <w:pPr>
              <w:jc w:val="center"/>
              <w:rPr>
                <w:color w:val="000000"/>
              </w:rPr>
            </w:pPr>
          </w:p>
        </w:tc>
        <w:tc>
          <w:tcPr>
            <w:tcW w:w="450" w:type="dxa"/>
            <w:vAlign w:val="center"/>
          </w:tcPr>
          <w:p w:rsidR="004470B9" w:rsidRDefault="004470B9" w:rsidP="00CF3226">
            <w:pPr>
              <w:jc w:val="center"/>
              <w:rPr>
                <w:color w:val="000000"/>
              </w:rPr>
            </w:pPr>
          </w:p>
        </w:tc>
        <w:tc>
          <w:tcPr>
            <w:tcW w:w="450" w:type="dxa"/>
            <w:vAlign w:val="center"/>
          </w:tcPr>
          <w:p w:rsidR="004470B9" w:rsidRDefault="004470B9" w:rsidP="00CF3226">
            <w:pPr>
              <w:jc w:val="center"/>
              <w:rPr>
                <w:color w:val="000000"/>
              </w:rPr>
            </w:pPr>
          </w:p>
        </w:tc>
        <w:tc>
          <w:tcPr>
            <w:tcW w:w="450" w:type="dxa"/>
            <w:vAlign w:val="center"/>
          </w:tcPr>
          <w:p w:rsidR="004470B9" w:rsidRDefault="004470B9" w:rsidP="00CF3226">
            <w:pPr>
              <w:jc w:val="center"/>
              <w:rPr>
                <w:color w:val="000000"/>
              </w:rPr>
            </w:pPr>
          </w:p>
        </w:tc>
        <w:tc>
          <w:tcPr>
            <w:tcW w:w="450" w:type="dxa"/>
            <w:vAlign w:val="center"/>
          </w:tcPr>
          <w:p w:rsidR="004470B9" w:rsidRDefault="004470B9" w:rsidP="00CF3226">
            <w:pPr>
              <w:jc w:val="center"/>
              <w:rPr>
                <w:color w:val="000000"/>
              </w:rPr>
            </w:pPr>
          </w:p>
        </w:tc>
        <w:tc>
          <w:tcPr>
            <w:tcW w:w="450" w:type="dxa"/>
            <w:vAlign w:val="center"/>
          </w:tcPr>
          <w:p w:rsidR="004470B9" w:rsidRDefault="004470B9" w:rsidP="00CF3226">
            <w:pPr>
              <w:jc w:val="center"/>
              <w:rPr>
                <w:color w:val="000000"/>
              </w:rPr>
            </w:pPr>
          </w:p>
        </w:tc>
        <w:tc>
          <w:tcPr>
            <w:tcW w:w="450" w:type="dxa"/>
            <w:vAlign w:val="center"/>
          </w:tcPr>
          <w:p w:rsidR="004470B9" w:rsidRDefault="004470B9" w:rsidP="00CF3226">
            <w:pPr>
              <w:jc w:val="center"/>
              <w:rPr>
                <w:color w:val="000000"/>
              </w:rPr>
            </w:pPr>
          </w:p>
        </w:tc>
        <w:tc>
          <w:tcPr>
            <w:tcW w:w="450" w:type="dxa"/>
            <w:vAlign w:val="center"/>
          </w:tcPr>
          <w:p w:rsidR="004470B9" w:rsidRDefault="004470B9" w:rsidP="00CF3226">
            <w:pPr>
              <w:rPr>
                <w:color w:val="000000"/>
              </w:rPr>
            </w:pPr>
            <w:r>
              <w:rPr>
                <w:rFonts w:hint="eastAsia"/>
                <w:b/>
                <w:color w:val="000000"/>
              </w:rPr>
              <w:t>::</w:t>
            </w:r>
          </w:p>
        </w:tc>
        <w:tc>
          <w:tcPr>
            <w:tcW w:w="450" w:type="dxa"/>
            <w:vAlign w:val="center"/>
          </w:tcPr>
          <w:p w:rsidR="004470B9" w:rsidRDefault="004470B9" w:rsidP="00CF3226">
            <w:pPr>
              <w:rPr>
                <w:color w:val="000000"/>
              </w:rPr>
            </w:pPr>
            <w:r>
              <w:rPr>
                <w:rFonts w:hint="eastAsia"/>
                <w:b/>
                <w:color w:val="000000"/>
              </w:rPr>
              <w:t>::</w:t>
            </w:r>
          </w:p>
        </w:tc>
        <w:tc>
          <w:tcPr>
            <w:tcW w:w="686" w:type="dxa"/>
            <w:vAlign w:val="center"/>
          </w:tcPr>
          <w:p w:rsidR="004470B9" w:rsidRDefault="004470B9" w:rsidP="00CF3226">
            <w:pPr>
              <w:rPr>
                <w:color w:val="000000"/>
              </w:rPr>
            </w:pPr>
          </w:p>
        </w:tc>
      </w:tr>
      <w:tr w:rsidR="004470B9" w:rsidTr="00CF3226">
        <w:trPr>
          <w:trHeight w:val="598"/>
          <w:jc w:val="center"/>
        </w:trPr>
        <w:tc>
          <w:tcPr>
            <w:tcW w:w="672" w:type="dxa"/>
            <w:vAlign w:val="center"/>
          </w:tcPr>
          <w:p w:rsidR="004470B9" w:rsidRDefault="004470B9" w:rsidP="00CF3226">
            <w:pPr>
              <w:jc w:val="center"/>
              <w:rPr>
                <w:rFonts w:hint="eastAsia"/>
                <w:color w:val="000000"/>
              </w:rPr>
            </w:pPr>
            <w:r>
              <w:rPr>
                <w:rFonts w:hint="eastAsia"/>
                <w:color w:val="000000"/>
              </w:rPr>
              <w:t>八</w:t>
            </w:r>
          </w:p>
        </w:tc>
        <w:tc>
          <w:tcPr>
            <w:tcW w:w="423" w:type="dxa"/>
            <w:vAlign w:val="center"/>
          </w:tcPr>
          <w:p w:rsidR="004470B9" w:rsidRDefault="004470B9" w:rsidP="00CF3226">
            <w:pPr>
              <w:rPr>
                <w:color w:val="000000"/>
              </w:rPr>
            </w:pPr>
            <w:r>
              <w:rPr>
                <w:color w:val="000000"/>
              </w:rPr>
              <w:t>=</w:t>
            </w:r>
          </w:p>
        </w:tc>
        <w:tc>
          <w:tcPr>
            <w:tcW w:w="422" w:type="dxa"/>
            <w:vAlign w:val="center"/>
          </w:tcPr>
          <w:p w:rsidR="004470B9" w:rsidRDefault="004470B9" w:rsidP="00CF3226">
            <w:pPr>
              <w:rPr>
                <w:color w:val="000000"/>
              </w:rPr>
            </w:pPr>
            <w:r>
              <w:rPr>
                <w:color w:val="000000"/>
              </w:rPr>
              <w:t>=</w:t>
            </w:r>
          </w:p>
        </w:tc>
        <w:tc>
          <w:tcPr>
            <w:tcW w:w="426" w:type="dxa"/>
            <w:vAlign w:val="center"/>
          </w:tcPr>
          <w:p w:rsidR="004470B9" w:rsidRDefault="004470B9" w:rsidP="00CF3226">
            <w:pPr>
              <w:rPr>
                <w:color w:val="000000"/>
              </w:rPr>
            </w:pPr>
            <w:r>
              <w:rPr>
                <w:color w:val="000000"/>
              </w:rPr>
              <w:t>=</w:t>
            </w:r>
          </w:p>
        </w:tc>
        <w:tc>
          <w:tcPr>
            <w:tcW w:w="426" w:type="dxa"/>
            <w:vAlign w:val="center"/>
          </w:tcPr>
          <w:p w:rsidR="004470B9" w:rsidRDefault="004470B9" w:rsidP="00CF3226">
            <w:pPr>
              <w:rPr>
                <w:color w:val="000000"/>
              </w:rPr>
            </w:pPr>
            <w:r>
              <w:rPr>
                <w:color w:val="000000"/>
              </w:rPr>
              <w:t>=</w:t>
            </w:r>
          </w:p>
        </w:tc>
        <w:tc>
          <w:tcPr>
            <w:tcW w:w="379" w:type="dxa"/>
            <w:vAlign w:val="center"/>
          </w:tcPr>
          <w:p w:rsidR="004470B9" w:rsidRDefault="004470B9" w:rsidP="00CF3226">
            <w:pPr>
              <w:jc w:val="center"/>
              <w:rPr>
                <w:color w:val="000000"/>
              </w:rPr>
            </w:pPr>
            <w:r>
              <w:rPr>
                <w:color w:val="000000"/>
              </w:rPr>
              <w:t>=</w:t>
            </w:r>
          </w:p>
        </w:tc>
        <w:tc>
          <w:tcPr>
            <w:tcW w:w="379" w:type="dxa"/>
            <w:vAlign w:val="center"/>
          </w:tcPr>
          <w:p w:rsidR="004470B9" w:rsidRDefault="004470B9" w:rsidP="00CF3226">
            <w:pPr>
              <w:jc w:val="center"/>
              <w:rPr>
                <w:color w:val="000000"/>
              </w:rPr>
            </w:pPr>
            <w:r>
              <w:rPr>
                <w:color w:val="000000"/>
              </w:rPr>
              <w:t>=</w:t>
            </w:r>
          </w:p>
        </w:tc>
        <w:tc>
          <w:tcPr>
            <w:tcW w:w="379" w:type="dxa"/>
            <w:vAlign w:val="center"/>
          </w:tcPr>
          <w:p w:rsidR="004470B9" w:rsidRDefault="004470B9" w:rsidP="00CF3226">
            <w:pPr>
              <w:jc w:val="center"/>
              <w:rPr>
                <w:color w:val="000000"/>
              </w:rPr>
            </w:pPr>
            <w:r>
              <w:rPr>
                <w:color w:val="000000"/>
              </w:rPr>
              <w:t>=</w:t>
            </w:r>
          </w:p>
        </w:tc>
        <w:tc>
          <w:tcPr>
            <w:tcW w:w="379" w:type="dxa"/>
            <w:vAlign w:val="center"/>
          </w:tcPr>
          <w:p w:rsidR="004470B9" w:rsidRDefault="004470B9" w:rsidP="00CF3226">
            <w:pPr>
              <w:jc w:val="center"/>
              <w:rPr>
                <w:color w:val="000000"/>
              </w:rPr>
            </w:pPr>
            <w:r>
              <w:rPr>
                <w:color w:val="000000"/>
              </w:rPr>
              <w:t>=</w:t>
            </w:r>
          </w:p>
        </w:tc>
        <w:tc>
          <w:tcPr>
            <w:tcW w:w="379" w:type="dxa"/>
            <w:vAlign w:val="center"/>
          </w:tcPr>
          <w:p w:rsidR="004470B9" w:rsidRDefault="004470B9" w:rsidP="00CF3226">
            <w:pPr>
              <w:jc w:val="center"/>
              <w:rPr>
                <w:color w:val="000000"/>
              </w:rPr>
            </w:pPr>
            <w:r>
              <w:rPr>
                <w:color w:val="000000"/>
              </w:rPr>
              <w:t>=</w:t>
            </w:r>
          </w:p>
        </w:tc>
        <w:tc>
          <w:tcPr>
            <w:tcW w:w="450" w:type="dxa"/>
            <w:vAlign w:val="center"/>
          </w:tcPr>
          <w:p w:rsidR="004470B9" w:rsidRDefault="004470B9" w:rsidP="00CF3226">
            <w:pPr>
              <w:jc w:val="center"/>
              <w:rPr>
                <w:color w:val="000000"/>
              </w:rPr>
            </w:pPr>
            <w:r>
              <w:rPr>
                <w:color w:val="000000"/>
              </w:rPr>
              <w:t>=</w:t>
            </w:r>
          </w:p>
        </w:tc>
        <w:tc>
          <w:tcPr>
            <w:tcW w:w="450" w:type="dxa"/>
            <w:vAlign w:val="center"/>
          </w:tcPr>
          <w:p w:rsidR="004470B9" w:rsidRDefault="004470B9" w:rsidP="00CF3226">
            <w:pPr>
              <w:jc w:val="center"/>
              <w:rPr>
                <w:color w:val="000000"/>
              </w:rPr>
            </w:pPr>
            <w:r>
              <w:rPr>
                <w:color w:val="000000"/>
              </w:rPr>
              <w:t>=</w:t>
            </w:r>
          </w:p>
        </w:tc>
        <w:tc>
          <w:tcPr>
            <w:tcW w:w="450" w:type="dxa"/>
            <w:vAlign w:val="center"/>
          </w:tcPr>
          <w:p w:rsidR="004470B9" w:rsidRDefault="004470B9" w:rsidP="00CF3226">
            <w:pPr>
              <w:jc w:val="center"/>
              <w:rPr>
                <w:color w:val="000000"/>
              </w:rPr>
            </w:pPr>
            <w:r>
              <w:rPr>
                <w:color w:val="000000"/>
              </w:rPr>
              <w:t>=</w:t>
            </w:r>
          </w:p>
        </w:tc>
        <w:tc>
          <w:tcPr>
            <w:tcW w:w="450" w:type="dxa"/>
            <w:vAlign w:val="center"/>
          </w:tcPr>
          <w:p w:rsidR="004470B9" w:rsidRDefault="004470B9" w:rsidP="00CF3226">
            <w:pPr>
              <w:jc w:val="center"/>
              <w:rPr>
                <w:color w:val="000000"/>
              </w:rPr>
            </w:pPr>
            <w:r>
              <w:rPr>
                <w:color w:val="000000"/>
              </w:rPr>
              <w:t>=</w:t>
            </w:r>
          </w:p>
        </w:tc>
        <w:tc>
          <w:tcPr>
            <w:tcW w:w="450" w:type="dxa"/>
            <w:vAlign w:val="center"/>
          </w:tcPr>
          <w:p w:rsidR="004470B9" w:rsidRDefault="004470B9" w:rsidP="00CF3226">
            <w:pPr>
              <w:jc w:val="center"/>
              <w:rPr>
                <w:color w:val="000000"/>
              </w:rPr>
            </w:pPr>
            <w:r>
              <w:rPr>
                <w:color w:val="000000"/>
              </w:rPr>
              <w:t>=</w:t>
            </w:r>
          </w:p>
        </w:tc>
        <w:tc>
          <w:tcPr>
            <w:tcW w:w="450" w:type="dxa"/>
            <w:vAlign w:val="center"/>
          </w:tcPr>
          <w:p w:rsidR="004470B9" w:rsidRDefault="004470B9" w:rsidP="00CF3226">
            <w:pPr>
              <w:jc w:val="center"/>
              <w:rPr>
                <w:color w:val="000000"/>
              </w:rPr>
            </w:pPr>
            <w:r>
              <w:rPr>
                <w:color w:val="000000"/>
              </w:rPr>
              <w:t>=</w:t>
            </w:r>
          </w:p>
        </w:tc>
        <w:tc>
          <w:tcPr>
            <w:tcW w:w="450" w:type="dxa"/>
            <w:vAlign w:val="center"/>
          </w:tcPr>
          <w:p w:rsidR="004470B9" w:rsidRDefault="004470B9" w:rsidP="00CF3226">
            <w:pPr>
              <w:jc w:val="center"/>
              <w:rPr>
                <w:color w:val="000000"/>
              </w:rPr>
            </w:pPr>
            <w:r>
              <w:rPr>
                <w:color w:val="000000"/>
              </w:rPr>
              <w:t>=</w:t>
            </w:r>
          </w:p>
        </w:tc>
        <w:tc>
          <w:tcPr>
            <w:tcW w:w="450" w:type="dxa"/>
            <w:vAlign w:val="center"/>
          </w:tcPr>
          <w:p w:rsidR="004470B9" w:rsidRDefault="004470B9" w:rsidP="00CF3226">
            <w:pPr>
              <w:jc w:val="center"/>
              <w:rPr>
                <w:color w:val="000000"/>
              </w:rPr>
            </w:pPr>
            <w:r>
              <w:rPr>
                <w:color w:val="000000"/>
              </w:rPr>
              <w:t>=</w:t>
            </w:r>
          </w:p>
        </w:tc>
        <w:tc>
          <w:tcPr>
            <w:tcW w:w="450" w:type="dxa"/>
            <w:vAlign w:val="center"/>
          </w:tcPr>
          <w:p w:rsidR="004470B9" w:rsidRDefault="004470B9" w:rsidP="00CF3226">
            <w:pPr>
              <w:jc w:val="center"/>
              <w:rPr>
                <w:color w:val="000000"/>
              </w:rPr>
            </w:pPr>
            <w:r>
              <w:rPr>
                <w:color w:val="000000"/>
              </w:rPr>
              <w:t>=</w:t>
            </w:r>
          </w:p>
        </w:tc>
        <w:tc>
          <w:tcPr>
            <w:tcW w:w="450" w:type="dxa"/>
            <w:vAlign w:val="center"/>
          </w:tcPr>
          <w:p w:rsidR="004470B9" w:rsidRDefault="004470B9" w:rsidP="00CF3226">
            <w:pPr>
              <w:rPr>
                <w:color w:val="000000"/>
              </w:rPr>
            </w:pPr>
          </w:p>
        </w:tc>
        <w:tc>
          <w:tcPr>
            <w:tcW w:w="450" w:type="dxa"/>
            <w:vAlign w:val="center"/>
          </w:tcPr>
          <w:p w:rsidR="004470B9" w:rsidRDefault="004470B9" w:rsidP="00CF3226">
            <w:pPr>
              <w:rPr>
                <w:color w:val="000000"/>
              </w:rPr>
            </w:pPr>
          </w:p>
        </w:tc>
        <w:tc>
          <w:tcPr>
            <w:tcW w:w="686" w:type="dxa"/>
            <w:vAlign w:val="center"/>
          </w:tcPr>
          <w:p w:rsidR="004470B9" w:rsidRDefault="004470B9" w:rsidP="00CF3226">
            <w:pPr>
              <w:rPr>
                <w:color w:val="000000"/>
              </w:rPr>
            </w:pPr>
          </w:p>
        </w:tc>
      </w:tr>
    </w:tbl>
    <w:p w:rsidR="004470B9" w:rsidRDefault="004470B9" w:rsidP="004470B9">
      <w:pPr>
        <w:rPr>
          <w:rFonts w:hint="eastAsia"/>
          <w:color w:val="000000"/>
        </w:rPr>
      </w:pPr>
    </w:p>
    <w:p w:rsidR="004470B9" w:rsidRDefault="004470B9" w:rsidP="004470B9">
      <w:pPr>
        <w:spacing w:line="240" w:lineRule="exact"/>
        <w:rPr>
          <w:rFonts w:hint="eastAsia"/>
          <w:color w:val="000000"/>
          <w:sz w:val="18"/>
          <w:szCs w:val="18"/>
        </w:rPr>
      </w:pPr>
      <w:r>
        <w:rPr>
          <w:color w:val="000000"/>
          <w:sz w:val="18"/>
          <w:szCs w:val="18"/>
        </w:rPr>
        <w:t>符号说明：</w:t>
      </w:r>
    </w:p>
    <w:p w:rsidR="004470B9" w:rsidRDefault="004470B9" w:rsidP="004470B9">
      <w:pPr>
        <w:spacing w:line="240" w:lineRule="exact"/>
        <w:ind w:firstLineChars="400" w:firstLine="723"/>
        <w:rPr>
          <w:rFonts w:hint="eastAsia"/>
          <w:color w:val="000000"/>
          <w:sz w:val="18"/>
          <w:szCs w:val="18"/>
        </w:rPr>
      </w:pPr>
      <w:r>
        <w:rPr>
          <w:b/>
          <w:color w:val="000000"/>
          <w:sz w:val="18"/>
          <w:szCs w:val="18"/>
        </w:rPr>
        <w:t>※</w:t>
      </w:r>
      <w:r>
        <w:rPr>
          <w:color w:val="000000"/>
          <w:sz w:val="18"/>
          <w:szCs w:val="18"/>
        </w:rPr>
        <w:t>为金工实习</w:t>
      </w:r>
      <w:r>
        <w:rPr>
          <w:color w:val="000000"/>
          <w:sz w:val="18"/>
          <w:szCs w:val="18"/>
        </w:rPr>
        <w:t xml:space="preserve">  </w:t>
      </w:r>
      <w:r>
        <w:rPr>
          <w:b/>
          <w:color w:val="000000"/>
          <w:sz w:val="18"/>
          <w:szCs w:val="18"/>
        </w:rPr>
        <w:t xml:space="preserve"> △</w:t>
      </w:r>
      <w:r>
        <w:rPr>
          <w:color w:val="000000"/>
          <w:sz w:val="18"/>
          <w:szCs w:val="18"/>
        </w:rPr>
        <w:t>为课程设计</w:t>
      </w:r>
      <w:r>
        <w:rPr>
          <w:color w:val="000000"/>
          <w:sz w:val="18"/>
          <w:szCs w:val="18"/>
        </w:rPr>
        <w:t xml:space="preserve">   </w:t>
      </w:r>
      <w:r>
        <w:rPr>
          <w:b/>
          <w:color w:val="000000"/>
          <w:sz w:val="18"/>
          <w:szCs w:val="18"/>
        </w:rPr>
        <w:t>/</w:t>
      </w:r>
      <w:r>
        <w:rPr>
          <w:color w:val="000000"/>
          <w:sz w:val="18"/>
          <w:szCs w:val="18"/>
        </w:rPr>
        <w:t>为生产实习</w:t>
      </w:r>
      <w:r>
        <w:rPr>
          <w:color w:val="000000"/>
          <w:sz w:val="18"/>
          <w:szCs w:val="18"/>
        </w:rPr>
        <w:t xml:space="preserve">   L</w:t>
      </w:r>
      <w:r>
        <w:rPr>
          <w:color w:val="000000"/>
          <w:sz w:val="18"/>
          <w:szCs w:val="18"/>
        </w:rPr>
        <w:t>为专业实验</w:t>
      </w:r>
      <w:r>
        <w:rPr>
          <w:color w:val="000000"/>
          <w:sz w:val="18"/>
          <w:szCs w:val="18"/>
        </w:rPr>
        <w:t xml:space="preserve">   P</w:t>
      </w:r>
      <w:r>
        <w:rPr>
          <w:color w:val="000000"/>
          <w:sz w:val="18"/>
          <w:szCs w:val="18"/>
        </w:rPr>
        <w:t>为各类实训、学年论文</w:t>
      </w:r>
      <w:r>
        <w:rPr>
          <w:color w:val="000000"/>
          <w:sz w:val="18"/>
          <w:szCs w:val="18"/>
        </w:rPr>
        <w:t xml:space="preserve">   </w:t>
      </w:r>
      <w:r>
        <w:rPr>
          <w:b/>
          <w:color w:val="000000"/>
          <w:sz w:val="18"/>
          <w:szCs w:val="18"/>
        </w:rPr>
        <w:t xml:space="preserve"> ::</w:t>
      </w:r>
      <w:r>
        <w:rPr>
          <w:color w:val="000000"/>
          <w:sz w:val="18"/>
          <w:szCs w:val="18"/>
        </w:rPr>
        <w:t>为考试</w:t>
      </w:r>
    </w:p>
    <w:p w:rsidR="004470B9" w:rsidRDefault="004470B9" w:rsidP="004470B9">
      <w:pPr>
        <w:ind w:firstLineChars="400" w:firstLine="720"/>
        <w:rPr>
          <w:color w:val="000000"/>
          <w:sz w:val="18"/>
          <w:szCs w:val="18"/>
        </w:rPr>
      </w:pPr>
      <w:r>
        <w:rPr>
          <w:color w:val="000000"/>
          <w:sz w:val="18"/>
          <w:szCs w:val="18"/>
        </w:rPr>
        <w:t>▼</w:t>
      </w:r>
      <w:r>
        <w:rPr>
          <w:color w:val="000000"/>
          <w:sz w:val="18"/>
          <w:szCs w:val="18"/>
        </w:rPr>
        <w:t>为认识实习</w:t>
      </w:r>
      <w:r>
        <w:rPr>
          <w:color w:val="000000"/>
          <w:sz w:val="18"/>
          <w:szCs w:val="18"/>
        </w:rPr>
        <w:t xml:space="preserve">   </w:t>
      </w:r>
      <w:r>
        <w:rPr>
          <w:b/>
          <w:color w:val="000000"/>
          <w:sz w:val="18"/>
          <w:szCs w:val="18"/>
        </w:rPr>
        <w:t>☆</w:t>
      </w:r>
      <w:r>
        <w:rPr>
          <w:color w:val="000000"/>
          <w:sz w:val="18"/>
          <w:szCs w:val="18"/>
        </w:rPr>
        <w:t>为军训</w:t>
      </w:r>
      <w:r>
        <w:rPr>
          <w:rFonts w:hint="eastAsia"/>
          <w:color w:val="000000"/>
          <w:sz w:val="18"/>
          <w:szCs w:val="18"/>
        </w:rPr>
        <w:t xml:space="preserve">       =</w:t>
      </w:r>
      <w:r>
        <w:rPr>
          <w:rFonts w:hint="eastAsia"/>
          <w:color w:val="000000"/>
          <w:sz w:val="18"/>
          <w:szCs w:val="18"/>
        </w:rPr>
        <w:t>为毕业设计（论文）</w:t>
      </w:r>
    </w:p>
    <w:p w:rsidR="004470B9" w:rsidRDefault="004470B9" w:rsidP="004470B9">
      <w:pPr>
        <w:rPr>
          <w:rFonts w:hint="eastAsia"/>
          <w:color w:val="000000"/>
          <w:sz w:val="32"/>
          <w:szCs w:val="32"/>
        </w:rPr>
      </w:pPr>
      <w:r>
        <w:rPr>
          <w:color w:val="000000"/>
          <w:sz w:val="18"/>
          <w:szCs w:val="18"/>
        </w:rPr>
        <w:br w:type="page"/>
      </w:r>
      <w:r>
        <w:rPr>
          <w:rFonts w:ascii="宋体" w:hint="eastAsia"/>
          <w:b/>
          <w:bCs/>
          <w:color w:val="000000"/>
          <w:sz w:val="30"/>
          <w:szCs w:val="30"/>
        </w:rPr>
        <w:lastRenderedPageBreak/>
        <w:t>十一、课程配置流程图</w:t>
      </w:r>
    </w:p>
    <w:p w:rsidR="004470B9" w:rsidRDefault="004470B9" w:rsidP="004470B9">
      <w:pPr>
        <w:rPr>
          <w:rFonts w:hint="eastAsia"/>
          <w:color w:val="000000"/>
          <w:sz w:val="18"/>
          <w:szCs w:val="18"/>
        </w:rPr>
      </w:pPr>
    </w:p>
    <w:p w:rsidR="004470B9" w:rsidRDefault="004470B9" w:rsidP="004470B9">
      <w:pPr>
        <w:rPr>
          <w:rFonts w:hint="eastAsia"/>
          <w:color w:val="000000"/>
        </w:rPr>
      </w:pPr>
      <w:r>
        <w:rPr>
          <w:color w:val="000000"/>
          <w:lang w:val="en-US" w:eastAsia="zh-CN"/>
        </w:rPr>
        <w:pict>
          <v:rect id="_x0000_s1058" style="position:absolute;left:0;text-align:left;margin-left:45pt;margin-top:8.45pt;width:36pt;height:357.75pt;z-index:251693056">
            <v:textbox>
              <w:txbxContent>
                <w:p w:rsidR="004470B9" w:rsidRDefault="004470B9" w:rsidP="004470B9">
                  <w:pPr>
                    <w:jc w:val="center"/>
                    <w:rPr>
                      <w:rFonts w:hint="eastAsia"/>
                    </w:rPr>
                  </w:pPr>
                </w:p>
                <w:p w:rsidR="004470B9" w:rsidRDefault="004470B9" w:rsidP="004470B9">
                  <w:pPr>
                    <w:rPr>
                      <w:rFonts w:hint="eastAsia"/>
                    </w:rPr>
                  </w:pPr>
                </w:p>
                <w:p w:rsidR="004470B9" w:rsidRDefault="004470B9" w:rsidP="004470B9">
                  <w:pPr>
                    <w:jc w:val="center"/>
                    <w:rPr>
                      <w:rFonts w:hint="eastAsia"/>
                      <w:sz w:val="28"/>
                      <w:szCs w:val="28"/>
                    </w:rPr>
                  </w:pPr>
                </w:p>
                <w:p w:rsidR="004470B9" w:rsidRDefault="004470B9" w:rsidP="004470B9">
                  <w:pPr>
                    <w:jc w:val="center"/>
                    <w:rPr>
                      <w:rFonts w:hint="eastAsia"/>
                      <w:sz w:val="28"/>
                      <w:szCs w:val="28"/>
                    </w:rPr>
                  </w:pPr>
                </w:p>
                <w:p w:rsidR="004470B9" w:rsidRDefault="004470B9" w:rsidP="004470B9">
                  <w:pPr>
                    <w:jc w:val="center"/>
                    <w:rPr>
                      <w:rFonts w:hint="eastAsia"/>
                      <w:b/>
                      <w:sz w:val="18"/>
                      <w:szCs w:val="18"/>
                    </w:rPr>
                  </w:pPr>
                  <w:r>
                    <w:rPr>
                      <w:rFonts w:hint="eastAsia"/>
                      <w:b/>
                      <w:sz w:val="18"/>
                      <w:szCs w:val="18"/>
                    </w:rPr>
                    <w:t>课</w:t>
                  </w:r>
                </w:p>
                <w:p w:rsidR="004470B9" w:rsidRDefault="004470B9" w:rsidP="004470B9">
                  <w:pPr>
                    <w:jc w:val="center"/>
                    <w:rPr>
                      <w:rFonts w:hint="eastAsia"/>
                      <w:b/>
                      <w:sz w:val="18"/>
                      <w:szCs w:val="18"/>
                    </w:rPr>
                  </w:pPr>
                </w:p>
                <w:p w:rsidR="004470B9" w:rsidRDefault="004470B9" w:rsidP="004470B9">
                  <w:pPr>
                    <w:jc w:val="center"/>
                    <w:rPr>
                      <w:rFonts w:hint="eastAsia"/>
                      <w:b/>
                      <w:sz w:val="18"/>
                      <w:szCs w:val="18"/>
                    </w:rPr>
                  </w:pPr>
                </w:p>
                <w:p w:rsidR="004470B9" w:rsidRDefault="004470B9" w:rsidP="004470B9">
                  <w:pPr>
                    <w:jc w:val="center"/>
                    <w:rPr>
                      <w:rFonts w:hint="eastAsia"/>
                      <w:b/>
                      <w:sz w:val="18"/>
                      <w:szCs w:val="18"/>
                    </w:rPr>
                  </w:pPr>
                </w:p>
                <w:p w:rsidR="004470B9" w:rsidRDefault="004470B9" w:rsidP="004470B9">
                  <w:pPr>
                    <w:jc w:val="center"/>
                    <w:rPr>
                      <w:rFonts w:hint="eastAsia"/>
                      <w:b/>
                      <w:sz w:val="18"/>
                      <w:szCs w:val="18"/>
                    </w:rPr>
                  </w:pPr>
                  <w:r>
                    <w:rPr>
                      <w:rFonts w:hint="eastAsia"/>
                      <w:b/>
                      <w:sz w:val="18"/>
                      <w:szCs w:val="18"/>
                    </w:rPr>
                    <w:t>内</w:t>
                  </w:r>
                </w:p>
                <w:p w:rsidR="004470B9" w:rsidRDefault="004470B9" w:rsidP="004470B9">
                  <w:pPr>
                    <w:jc w:val="center"/>
                    <w:rPr>
                      <w:rFonts w:hint="eastAsia"/>
                      <w:b/>
                      <w:sz w:val="18"/>
                      <w:szCs w:val="18"/>
                    </w:rPr>
                  </w:pPr>
                </w:p>
                <w:p w:rsidR="004470B9" w:rsidRDefault="004470B9" w:rsidP="004470B9">
                  <w:pPr>
                    <w:jc w:val="center"/>
                    <w:rPr>
                      <w:rFonts w:hint="eastAsia"/>
                      <w:b/>
                      <w:sz w:val="18"/>
                      <w:szCs w:val="18"/>
                    </w:rPr>
                  </w:pPr>
                </w:p>
                <w:p w:rsidR="004470B9" w:rsidRDefault="004470B9" w:rsidP="004470B9">
                  <w:pPr>
                    <w:jc w:val="center"/>
                    <w:rPr>
                      <w:rFonts w:hint="eastAsia"/>
                      <w:b/>
                      <w:sz w:val="18"/>
                      <w:szCs w:val="18"/>
                    </w:rPr>
                  </w:pPr>
                </w:p>
                <w:p w:rsidR="004470B9" w:rsidRDefault="004470B9" w:rsidP="004470B9">
                  <w:pPr>
                    <w:jc w:val="center"/>
                    <w:rPr>
                      <w:rFonts w:hint="eastAsia"/>
                      <w:b/>
                      <w:sz w:val="18"/>
                      <w:szCs w:val="18"/>
                    </w:rPr>
                  </w:pPr>
                  <w:r>
                    <w:rPr>
                      <w:rFonts w:hint="eastAsia"/>
                      <w:b/>
                      <w:sz w:val="18"/>
                      <w:szCs w:val="18"/>
                    </w:rPr>
                    <w:t>环</w:t>
                  </w:r>
                </w:p>
                <w:p w:rsidR="004470B9" w:rsidRDefault="004470B9" w:rsidP="004470B9">
                  <w:pPr>
                    <w:jc w:val="center"/>
                    <w:rPr>
                      <w:rFonts w:hint="eastAsia"/>
                      <w:b/>
                      <w:sz w:val="18"/>
                      <w:szCs w:val="18"/>
                    </w:rPr>
                  </w:pPr>
                </w:p>
                <w:p w:rsidR="004470B9" w:rsidRDefault="004470B9" w:rsidP="004470B9">
                  <w:pPr>
                    <w:jc w:val="center"/>
                    <w:rPr>
                      <w:rFonts w:hint="eastAsia"/>
                      <w:b/>
                      <w:sz w:val="18"/>
                      <w:szCs w:val="18"/>
                    </w:rPr>
                  </w:pPr>
                </w:p>
                <w:p w:rsidR="004470B9" w:rsidRDefault="004470B9" w:rsidP="004470B9">
                  <w:pPr>
                    <w:jc w:val="center"/>
                    <w:rPr>
                      <w:rFonts w:hint="eastAsia"/>
                      <w:b/>
                      <w:sz w:val="18"/>
                      <w:szCs w:val="18"/>
                    </w:rPr>
                  </w:pPr>
                </w:p>
                <w:p w:rsidR="004470B9" w:rsidRDefault="004470B9" w:rsidP="004470B9">
                  <w:pPr>
                    <w:jc w:val="center"/>
                    <w:rPr>
                      <w:rFonts w:hint="eastAsia"/>
                      <w:b/>
                      <w:sz w:val="18"/>
                      <w:szCs w:val="18"/>
                    </w:rPr>
                  </w:pPr>
                  <w:r>
                    <w:rPr>
                      <w:rFonts w:hint="eastAsia"/>
                      <w:b/>
                      <w:sz w:val="18"/>
                      <w:szCs w:val="18"/>
                    </w:rPr>
                    <w:t>节</w:t>
                  </w:r>
                </w:p>
              </w:txbxContent>
            </v:textbox>
          </v:rect>
        </w:pict>
      </w:r>
      <w:r>
        <w:rPr>
          <w:color w:val="000000"/>
          <w:lang w:val="en-US" w:eastAsia="zh-CN"/>
        </w:rPr>
        <w:pict>
          <v:rect id="_x0000_s1053" style="position:absolute;left:0;text-align:left;margin-left:6in;margin-top:.65pt;width:27pt;height:530.4pt;z-index:251687936">
            <v:textbox>
              <w:txbxContent>
                <w:p w:rsidR="004470B9" w:rsidRDefault="004470B9" w:rsidP="004470B9">
                  <w:pPr>
                    <w:rPr>
                      <w:rFonts w:hint="eastAsia"/>
                    </w:rPr>
                  </w:pPr>
                </w:p>
                <w:p w:rsidR="004470B9" w:rsidRDefault="004470B9" w:rsidP="004470B9">
                  <w:pPr>
                    <w:rPr>
                      <w:rFonts w:hint="eastAsia"/>
                    </w:rPr>
                  </w:pPr>
                </w:p>
                <w:p w:rsidR="004470B9" w:rsidRDefault="004470B9" w:rsidP="004470B9">
                  <w:pPr>
                    <w:rPr>
                      <w:rFonts w:hint="eastAsia"/>
                    </w:rPr>
                  </w:pPr>
                </w:p>
                <w:p w:rsidR="004470B9" w:rsidRDefault="004470B9" w:rsidP="004470B9">
                  <w:pPr>
                    <w:rPr>
                      <w:rFonts w:hint="eastAsia"/>
                    </w:rPr>
                  </w:pPr>
                </w:p>
                <w:p w:rsidR="004470B9" w:rsidRDefault="004470B9" w:rsidP="004470B9">
                  <w:pPr>
                    <w:rPr>
                      <w:rFonts w:hint="eastAsia"/>
                    </w:rPr>
                  </w:pPr>
                </w:p>
                <w:p w:rsidR="004470B9" w:rsidRDefault="004470B9" w:rsidP="004470B9">
                  <w:pPr>
                    <w:rPr>
                      <w:rFonts w:hint="eastAsia"/>
                    </w:rPr>
                  </w:pPr>
                </w:p>
                <w:p w:rsidR="004470B9" w:rsidRDefault="004470B9" w:rsidP="004470B9">
                  <w:pPr>
                    <w:rPr>
                      <w:rFonts w:hint="eastAsia"/>
                    </w:rPr>
                  </w:pPr>
                </w:p>
                <w:p w:rsidR="004470B9" w:rsidRDefault="004470B9" w:rsidP="004470B9">
                  <w:pPr>
                    <w:rPr>
                      <w:rFonts w:hint="eastAsia"/>
                    </w:rPr>
                  </w:pPr>
                </w:p>
                <w:p w:rsidR="004470B9" w:rsidRDefault="004470B9" w:rsidP="004470B9">
                  <w:pPr>
                    <w:rPr>
                      <w:rFonts w:hint="eastAsia"/>
                    </w:rPr>
                  </w:pPr>
                  <w:r>
                    <w:rPr>
                      <w:rFonts w:hint="eastAsia"/>
                    </w:rPr>
                    <w:t>毕</w:t>
                  </w:r>
                </w:p>
                <w:p w:rsidR="004470B9" w:rsidRDefault="004470B9" w:rsidP="004470B9">
                  <w:pPr>
                    <w:rPr>
                      <w:rFonts w:hint="eastAsia"/>
                    </w:rPr>
                  </w:pPr>
                </w:p>
                <w:p w:rsidR="004470B9" w:rsidRDefault="004470B9" w:rsidP="004470B9">
                  <w:pPr>
                    <w:rPr>
                      <w:rFonts w:hint="eastAsia"/>
                    </w:rPr>
                  </w:pPr>
                  <w:r>
                    <w:rPr>
                      <w:rFonts w:hint="eastAsia"/>
                    </w:rPr>
                    <w:t>业</w:t>
                  </w:r>
                </w:p>
                <w:p w:rsidR="004470B9" w:rsidRDefault="004470B9" w:rsidP="004470B9">
                  <w:pPr>
                    <w:rPr>
                      <w:rFonts w:hint="eastAsia"/>
                    </w:rPr>
                  </w:pPr>
                </w:p>
                <w:p w:rsidR="004470B9" w:rsidRDefault="004470B9" w:rsidP="004470B9">
                  <w:pPr>
                    <w:rPr>
                      <w:rFonts w:hint="eastAsia"/>
                    </w:rPr>
                  </w:pPr>
                  <w:r>
                    <w:rPr>
                      <w:rFonts w:hint="eastAsia"/>
                    </w:rPr>
                    <w:t>设</w:t>
                  </w:r>
                </w:p>
                <w:p w:rsidR="004470B9" w:rsidRDefault="004470B9" w:rsidP="004470B9">
                  <w:pPr>
                    <w:rPr>
                      <w:rFonts w:hint="eastAsia"/>
                    </w:rPr>
                  </w:pPr>
                </w:p>
                <w:p w:rsidR="004470B9" w:rsidRDefault="004470B9" w:rsidP="004470B9">
                  <w:pPr>
                    <w:rPr>
                      <w:rFonts w:hint="eastAsia"/>
                    </w:rPr>
                  </w:pPr>
                  <w:r>
                    <w:rPr>
                      <w:rFonts w:hint="eastAsia"/>
                    </w:rPr>
                    <w:t>计</w:t>
                  </w:r>
                </w:p>
              </w:txbxContent>
            </v:textbox>
          </v:rect>
        </w:pict>
      </w:r>
      <w:r>
        <w:rPr>
          <w:rFonts w:hint="eastAsia"/>
          <w:color w:val="000000"/>
          <w:lang w:val="en-US" w:eastAsia="zh-CN"/>
        </w:rPr>
        <w:pict>
          <v:rect id="_x0000_s1056" style="position:absolute;left:0;text-align:left;margin-left:108pt;margin-top:8.45pt;width:1in;height:23.4pt;z-index:251691008">
            <v:textbox>
              <w:txbxContent>
                <w:p w:rsidR="004470B9" w:rsidRDefault="004470B9" w:rsidP="004470B9">
                  <w:pPr>
                    <w:jc w:val="center"/>
                    <w:rPr>
                      <w:rFonts w:hint="eastAsia"/>
                      <w:sz w:val="18"/>
                      <w:szCs w:val="18"/>
                    </w:rPr>
                  </w:pPr>
                  <w:r>
                    <w:rPr>
                      <w:rFonts w:hint="eastAsia"/>
                      <w:sz w:val="18"/>
                      <w:szCs w:val="18"/>
                    </w:rPr>
                    <w:t>通识教育课</w:t>
                  </w:r>
                </w:p>
              </w:txbxContent>
            </v:textbox>
          </v:rect>
        </w:pict>
      </w:r>
    </w:p>
    <w:p w:rsidR="004470B9" w:rsidRDefault="004470B9" w:rsidP="004470B9">
      <w:pPr>
        <w:rPr>
          <w:color w:val="000000"/>
        </w:rPr>
      </w:pPr>
      <w:r>
        <w:rPr>
          <w:color w:val="000000"/>
          <w:lang w:val="en-US" w:eastAsia="zh-CN"/>
        </w:rPr>
        <w:pict>
          <v:line id="_x0000_s1040" style="position:absolute;left:0;text-align:left;z-index:251674624" from="414pt,179.4pt" to="6in,179.4pt">
            <v:stroke endarrow="block"/>
          </v:line>
        </w:pict>
      </w:r>
      <w:r>
        <w:rPr>
          <w:color w:val="000000"/>
          <w:lang w:val="en-US" w:eastAsia="zh-CN"/>
        </w:rPr>
        <w:pict>
          <v:line id="_x0000_s1042" style="position:absolute;left:0;text-align:left;z-index:251676672" from="198pt,179.4pt" to="3in,179.4pt">
            <v:stroke endarrow="block"/>
          </v:line>
        </w:pict>
      </w:r>
    </w:p>
    <w:p w:rsidR="004470B9" w:rsidRDefault="004470B9" w:rsidP="004470B9">
      <w:pPr>
        <w:rPr>
          <w:color w:val="000000"/>
        </w:rPr>
      </w:pPr>
      <w:r>
        <w:rPr>
          <w:color w:val="000000"/>
          <w:lang w:val="en-US" w:eastAsia="zh-CN"/>
        </w:rPr>
        <w:pict>
          <v:rect id="_x0000_s1028" style="position:absolute;left:0;text-align:left;margin-left:244.1pt;margin-top:7.7pt;width:99pt;height:23.4pt;z-index:251662336">
            <v:textbox>
              <w:txbxContent>
                <w:p w:rsidR="004470B9" w:rsidRDefault="004470B9" w:rsidP="004470B9">
                  <w:pPr>
                    <w:jc w:val="center"/>
                    <w:rPr>
                      <w:rFonts w:hint="eastAsia"/>
                      <w:sz w:val="18"/>
                      <w:szCs w:val="18"/>
                    </w:rPr>
                  </w:pPr>
                  <w:r>
                    <w:rPr>
                      <w:sz w:val="18"/>
                      <w:szCs w:val="18"/>
                    </w:rPr>
                    <w:t>计算机学科专业外语</w:t>
                  </w:r>
                </w:p>
                <w:p w:rsidR="004470B9" w:rsidRDefault="004470B9" w:rsidP="004470B9">
                  <w:pPr>
                    <w:rPr>
                      <w:rFonts w:hint="eastAsia"/>
                      <w:sz w:val="18"/>
                      <w:szCs w:val="18"/>
                    </w:rPr>
                  </w:pPr>
                </w:p>
              </w:txbxContent>
            </v:textbox>
          </v:rect>
        </w:pict>
      </w:r>
      <w:r>
        <w:rPr>
          <w:color w:val="000000"/>
          <w:lang w:val="en-US" w:eastAsia="zh-CN"/>
        </w:rPr>
        <w:pict>
          <v:line id="_x0000_s1027" style="position:absolute;left:0;text-align:left;z-index:251661312" from="181.1pt,15.45pt" to="243.75pt,15.5pt">
            <v:stroke endarrow="block"/>
          </v:line>
        </w:pict>
      </w:r>
      <w:r>
        <w:rPr>
          <w:color w:val="000000"/>
          <w:lang w:val="en-US" w:eastAsia="zh-CN"/>
        </w:rPr>
        <w:pict>
          <v:line id="_x0000_s1029" style="position:absolute;left:0;text-align:left;flip:y;z-index:251663360" from="343.1pt,15.45pt" to="6in,15.45pt">
            <v:stroke endarrow="block"/>
          </v:line>
        </w:pict>
      </w:r>
      <w:r>
        <w:rPr>
          <w:color w:val="000000"/>
          <w:lang w:val="en-US" w:eastAsia="zh-CN"/>
        </w:rPr>
        <w:pict>
          <v:rect id="_x0000_s1026" style="position:absolute;left:0;text-align:left;margin-left:108pt;margin-top:7.7pt;width:1in;height:23.4pt;z-index:251660288">
            <v:textbox>
              <w:txbxContent>
                <w:p w:rsidR="004470B9" w:rsidRDefault="004470B9" w:rsidP="004470B9">
                  <w:pPr>
                    <w:jc w:val="center"/>
                    <w:rPr>
                      <w:rFonts w:hint="eastAsia"/>
                      <w:szCs w:val="18"/>
                    </w:rPr>
                  </w:pPr>
                  <w:r>
                    <w:rPr>
                      <w:rFonts w:hint="eastAsia"/>
                      <w:sz w:val="18"/>
                      <w:szCs w:val="18"/>
                    </w:rPr>
                    <w:t>大学外语</w:t>
                  </w:r>
                </w:p>
              </w:txbxContent>
            </v:textbox>
          </v:rect>
        </w:pict>
      </w:r>
    </w:p>
    <w:p w:rsidR="004470B9" w:rsidRDefault="004470B9" w:rsidP="004470B9">
      <w:pPr>
        <w:rPr>
          <w:color w:val="000000"/>
        </w:rPr>
      </w:pPr>
    </w:p>
    <w:p w:rsidR="004470B9" w:rsidRDefault="004470B9" w:rsidP="004470B9">
      <w:pPr>
        <w:rPr>
          <w:color w:val="000000"/>
        </w:rPr>
      </w:pPr>
      <w:r>
        <w:rPr>
          <w:color w:val="000000"/>
          <w:lang w:val="en-US" w:eastAsia="zh-CN"/>
        </w:rPr>
        <w:pict>
          <v:rect id="_x0000_s1030" style="position:absolute;left:0;text-align:left;margin-left:108pt;margin-top:6.95pt;width:1in;height:31.2pt;z-index:251664384">
            <v:textbox>
              <w:txbxContent>
                <w:p w:rsidR="004470B9" w:rsidRDefault="004470B9" w:rsidP="004470B9">
                  <w:pPr>
                    <w:jc w:val="center"/>
                    <w:rPr>
                      <w:rFonts w:hint="eastAsia"/>
                      <w:sz w:val="18"/>
                      <w:szCs w:val="18"/>
                    </w:rPr>
                  </w:pPr>
                  <w:r>
                    <w:rPr>
                      <w:rFonts w:hint="eastAsia"/>
                      <w:sz w:val="18"/>
                      <w:szCs w:val="18"/>
                    </w:rPr>
                    <w:t>计算机科学导论</w:t>
                  </w:r>
                </w:p>
                <w:p w:rsidR="004470B9" w:rsidRDefault="004470B9" w:rsidP="004470B9">
                  <w:pPr>
                    <w:rPr>
                      <w:rFonts w:hint="eastAsia"/>
                      <w:szCs w:val="18"/>
                    </w:rPr>
                  </w:pPr>
                </w:p>
              </w:txbxContent>
            </v:textbox>
          </v:rect>
        </w:pict>
      </w:r>
    </w:p>
    <w:p w:rsidR="004470B9" w:rsidRDefault="004470B9" w:rsidP="004470B9">
      <w:pPr>
        <w:rPr>
          <w:rFonts w:hint="eastAsia"/>
          <w:color w:val="000000"/>
        </w:rPr>
      </w:pPr>
      <w:r>
        <w:rPr>
          <w:color w:val="000000"/>
          <w:lang w:val="en-US" w:eastAsia="zh-CN"/>
        </w:rPr>
        <w:pict>
          <v:line id="_x0000_s1033" style="position:absolute;left:0;text-align:left;z-index:251667456" from="333pt,10.5pt" to="6in,10.5pt">
            <v:stroke endarrow="block"/>
          </v:line>
        </w:pict>
      </w:r>
      <w:r>
        <w:rPr>
          <w:color w:val="000000"/>
          <w:lang w:val="en-US" w:eastAsia="zh-CN"/>
        </w:rPr>
        <w:pict>
          <v:rect id="_x0000_s1031" style="position:absolute;left:0;text-align:left;margin-left:252pt;margin-top:2.7pt;width:81pt;height:23.4pt;z-index:251665408">
            <v:textbox>
              <w:txbxContent>
                <w:p w:rsidR="004470B9" w:rsidRDefault="004470B9" w:rsidP="004470B9">
                  <w:pPr>
                    <w:rPr>
                      <w:rFonts w:hint="eastAsia"/>
                      <w:sz w:val="18"/>
                      <w:szCs w:val="18"/>
                    </w:rPr>
                  </w:pPr>
                  <w:r>
                    <w:rPr>
                      <w:rFonts w:ascii="宋体" w:hint="eastAsia"/>
                      <w:sz w:val="18"/>
                      <w:szCs w:val="18"/>
                    </w:rPr>
                    <w:t>C</w:t>
                  </w:r>
                  <w:r>
                    <w:rPr>
                      <w:rFonts w:ascii="宋体" w:hint="eastAsia"/>
                      <w:sz w:val="18"/>
                      <w:szCs w:val="18"/>
                    </w:rPr>
                    <w:t>语言程序设计</w:t>
                  </w:r>
                </w:p>
                <w:p w:rsidR="004470B9" w:rsidRDefault="004470B9" w:rsidP="004470B9"/>
              </w:txbxContent>
            </v:textbox>
          </v:rect>
        </w:pict>
      </w:r>
      <w:r>
        <w:rPr>
          <w:color w:val="000000"/>
          <w:lang w:val="en-US" w:eastAsia="zh-CN"/>
        </w:rPr>
        <w:pict>
          <v:line id="_x0000_s1032" style="position:absolute;left:0;text-align:left;z-index:251666432" from="180pt,10.5pt" to="252pt,10.5pt">
            <v:stroke endarrow="block"/>
          </v:line>
        </w:pict>
      </w:r>
    </w:p>
    <w:p w:rsidR="004470B9" w:rsidRDefault="004470B9" w:rsidP="004470B9">
      <w:pPr>
        <w:rPr>
          <w:rFonts w:hint="eastAsia"/>
          <w:color w:val="000000"/>
        </w:rPr>
      </w:pPr>
    </w:p>
    <w:p w:rsidR="004470B9" w:rsidRDefault="004470B9" w:rsidP="004470B9">
      <w:pPr>
        <w:rPr>
          <w:rFonts w:hint="eastAsia"/>
          <w:color w:val="000000"/>
        </w:rPr>
      </w:pPr>
    </w:p>
    <w:p w:rsidR="004470B9" w:rsidRDefault="004470B9" w:rsidP="004470B9">
      <w:pPr>
        <w:rPr>
          <w:rFonts w:hint="eastAsia"/>
          <w:color w:val="000000"/>
        </w:rPr>
      </w:pPr>
      <w:r>
        <w:rPr>
          <w:color w:val="000000"/>
          <w:lang w:val="en-US" w:eastAsia="zh-CN"/>
        </w:rPr>
        <w:pict>
          <v:rect id="_x0000_s1035" style="position:absolute;left:0;text-align:left;margin-left:3in;margin-top:5.45pt;width:99pt;height:23.4pt;z-index:251669504">
            <v:textbox>
              <w:txbxContent>
                <w:p w:rsidR="004470B9" w:rsidRDefault="004470B9" w:rsidP="004470B9">
                  <w:pPr>
                    <w:jc w:val="center"/>
                    <w:rPr>
                      <w:rFonts w:hint="eastAsia"/>
                      <w:sz w:val="18"/>
                      <w:szCs w:val="18"/>
                    </w:rPr>
                  </w:pPr>
                  <w:r>
                    <w:rPr>
                      <w:rFonts w:hint="eastAsia"/>
                      <w:sz w:val="18"/>
                      <w:szCs w:val="18"/>
                    </w:rPr>
                    <w:t>专业方向课</w:t>
                  </w:r>
                </w:p>
              </w:txbxContent>
            </v:textbox>
          </v:rect>
        </w:pict>
      </w:r>
      <w:r>
        <w:rPr>
          <w:color w:val="000000"/>
          <w:lang w:val="en-US" w:eastAsia="zh-CN"/>
        </w:rPr>
        <w:pict>
          <v:rect id="_x0000_s1036" style="position:absolute;left:0;text-align:left;margin-left:333pt;margin-top:5.45pt;width:81pt;height:23.4pt;z-index:251670528">
            <v:textbox>
              <w:txbxContent>
                <w:p w:rsidR="004470B9" w:rsidRDefault="004470B9" w:rsidP="004470B9">
                  <w:pPr>
                    <w:jc w:val="center"/>
                    <w:rPr>
                      <w:rFonts w:hint="eastAsia"/>
                      <w:sz w:val="18"/>
                      <w:szCs w:val="18"/>
                    </w:rPr>
                  </w:pPr>
                  <w:r>
                    <w:rPr>
                      <w:rFonts w:hint="eastAsia"/>
                      <w:sz w:val="18"/>
                      <w:szCs w:val="18"/>
                    </w:rPr>
                    <w:t>学科领域选修课</w:t>
                  </w:r>
                </w:p>
              </w:txbxContent>
            </v:textbox>
          </v:rect>
        </w:pict>
      </w:r>
      <w:r>
        <w:rPr>
          <w:color w:val="000000"/>
          <w:lang w:val="en-US" w:eastAsia="zh-CN"/>
        </w:rPr>
        <w:pict>
          <v:rect id="_x0000_s1034" style="position:absolute;left:0;text-align:left;margin-left:108pt;margin-top:5.45pt;width:90pt;height:23.4pt;z-index:251668480">
            <v:textbox>
              <w:txbxContent>
                <w:p w:rsidR="004470B9" w:rsidRDefault="004470B9" w:rsidP="004470B9">
                  <w:pPr>
                    <w:jc w:val="center"/>
                    <w:rPr>
                      <w:rFonts w:hint="eastAsia"/>
                      <w:sz w:val="18"/>
                      <w:szCs w:val="18"/>
                    </w:rPr>
                  </w:pPr>
                  <w:r>
                    <w:rPr>
                      <w:rFonts w:hint="eastAsia"/>
                      <w:sz w:val="18"/>
                      <w:szCs w:val="18"/>
                    </w:rPr>
                    <w:t>学科基础课</w:t>
                  </w:r>
                </w:p>
              </w:txbxContent>
            </v:textbox>
          </v:rect>
        </w:pict>
      </w:r>
    </w:p>
    <w:p w:rsidR="004470B9" w:rsidRDefault="004470B9" w:rsidP="004470B9">
      <w:pPr>
        <w:rPr>
          <w:rFonts w:hint="eastAsia"/>
          <w:color w:val="000000"/>
        </w:rPr>
      </w:pPr>
    </w:p>
    <w:p w:rsidR="004470B9" w:rsidRDefault="004470B9" w:rsidP="004470B9">
      <w:pPr>
        <w:tabs>
          <w:tab w:val="left" w:pos="2745"/>
        </w:tabs>
        <w:rPr>
          <w:rFonts w:hint="eastAsia"/>
          <w:color w:val="000000"/>
        </w:rPr>
      </w:pPr>
      <w:r>
        <w:rPr>
          <w:color w:val="000000"/>
          <w:lang w:val="en-US" w:eastAsia="zh-CN"/>
        </w:rPr>
        <w:pict>
          <v:rect id="_x0000_s1039" style="position:absolute;left:0;text-align:left;margin-left:333pt;margin-top:4.7pt;width:81pt;height:210.6pt;z-index:251673600">
            <v:textbox>
              <w:txbxContent>
                <w:p w:rsidR="004470B9" w:rsidRDefault="004470B9" w:rsidP="004470B9">
                  <w:pPr>
                    <w:rPr>
                      <w:rFonts w:ascii="宋体" w:hint="eastAsia"/>
                      <w:color w:val="000000"/>
                      <w:sz w:val="18"/>
                      <w:szCs w:val="18"/>
                    </w:rPr>
                  </w:pPr>
                  <w:r>
                    <w:rPr>
                      <w:rFonts w:ascii="宋体" w:hint="eastAsia"/>
                      <w:color w:val="000000"/>
                      <w:sz w:val="18"/>
                      <w:szCs w:val="18"/>
                    </w:rPr>
                    <w:t>物联网技术概述</w:t>
                  </w:r>
                </w:p>
                <w:p w:rsidR="004470B9" w:rsidRDefault="004470B9" w:rsidP="004470B9">
                  <w:pPr>
                    <w:rPr>
                      <w:rFonts w:ascii="宋体" w:hint="eastAsia"/>
                      <w:color w:val="000000"/>
                      <w:sz w:val="18"/>
                      <w:szCs w:val="18"/>
                    </w:rPr>
                  </w:pPr>
                  <w:r>
                    <w:rPr>
                      <w:rFonts w:ascii="宋体" w:hint="eastAsia"/>
                      <w:color w:val="000000"/>
                      <w:sz w:val="18"/>
                      <w:szCs w:val="18"/>
                    </w:rPr>
                    <w:t>程序设计竞赛</w:t>
                  </w:r>
                </w:p>
                <w:p w:rsidR="004470B9" w:rsidRDefault="004470B9" w:rsidP="004470B9">
                  <w:pPr>
                    <w:rPr>
                      <w:rFonts w:ascii="宋体" w:hint="eastAsia"/>
                      <w:color w:val="000000"/>
                      <w:sz w:val="18"/>
                      <w:szCs w:val="18"/>
                    </w:rPr>
                  </w:pPr>
                  <w:r>
                    <w:rPr>
                      <w:rFonts w:ascii="宋体" w:hint="eastAsia"/>
                      <w:color w:val="000000"/>
                      <w:sz w:val="18"/>
                      <w:szCs w:val="18"/>
                    </w:rPr>
                    <w:t>日语</w:t>
                  </w:r>
                </w:p>
                <w:p w:rsidR="004470B9" w:rsidRDefault="004470B9" w:rsidP="004470B9">
                  <w:pPr>
                    <w:rPr>
                      <w:rFonts w:ascii="宋体" w:hint="eastAsia"/>
                      <w:color w:val="000000"/>
                      <w:sz w:val="18"/>
                      <w:szCs w:val="18"/>
                    </w:rPr>
                  </w:pPr>
                  <w:r>
                    <w:rPr>
                      <w:rFonts w:ascii="宋体" w:hint="eastAsia"/>
                      <w:color w:val="000000"/>
                      <w:sz w:val="18"/>
                      <w:szCs w:val="18"/>
                    </w:rPr>
                    <w:t>组件技术</w:t>
                  </w:r>
                </w:p>
                <w:p w:rsidR="004470B9" w:rsidRDefault="004470B9" w:rsidP="004470B9">
                  <w:pPr>
                    <w:rPr>
                      <w:rFonts w:ascii="宋体" w:hint="eastAsia"/>
                      <w:color w:val="000000"/>
                      <w:sz w:val="18"/>
                      <w:szCs w:val="18"/>
                    </w:rPr>
                  </w:pPr>
                  <w:r>
                    <w:rPr>
                      <w:rFonts w:ascii="宋体" w:hint="eastAsia"/>
                      <w:color w:val="000000"/>
                      <w:sz w:val="18"/>
                      <w:szCs w:val="18"/>
                    </w:rPr>
                    <w:t>网络游戏软件设计</w:t>
                  </w:r>
                </w:p>
                <w:p w:rsidR="004470B9" w:rsidRDefault="004470B9" w:rsidP="004470B9">
                  <w:pPr>
                    <w:rPr>
                      <w:rFonts w:ascii="宋体" w:hint="eastAsia"/>
                      <w:color w:val="000000"/>
                      <w:sz w:val="18"/>
                      <w:szCs w:val="18"/>
                    </w:rPr>
                  </w:pPr>
                  <w:r>
                    <w:rPr>
                      <w:rFonts w:ascii="宋体" w:hint="eastAsia"/>
                      <w:color w:val="000000"/>
                      <w:sz w:val="18"/>
                      <w:szCs w:val="18"/>
                    </w:rPr>
                    <w:t>网络工程技术竞赛</w:t>
                  </w:r>
                </w:p>
                <w:p w:rsidR="004470B9" w:rsidRDefault="004470B9" w:rsidP="004470B9">
                  <w:pPr>
                    <w:rPr>
                      <w:rFonts w:ascii="宋体" w:hint="eastAsia"/>
                      <w:color w:val="000000"/>
                      <w:sz w:val="18"/>
                      <w:szCs w:val="18"/>
                    </w:rPr>
                  </w:pPr>
                  <w:proofErr w:type="spellStart"/>
                  <w:r>
                    <w:rPr>
                      <w:rFonts w:ascii="宋体" w:hint="eastAsia"/>
                      <w:color w:val="000000"/>
                      <w:sz w:val="18"/>
                      <w:szCs w:val="18"/>
                    </w:rPr>
                    <w:t>Andriod</w:t>
                  </w:r>
                  <w:proofErr w:type="spellEnd"/>
                  <w:r>
                    <w:rPr>
                      <w:rFonts w:ascii="宋体" w:hint="eastAsia"/>
                      <w:color w:val="000000"/>
                      <w:sz w:val="18"/>
                      <w:szCs w:val="18"/>
                    </w:rPr>
                    <w:t>及应用开发</w:t>
                  </w:r>
                </w:p>
                <w:p w:rsidR="004470B9" w:rsidRDefault="004470B9" w:rsidP="004470B9">
                  <w:pPr>
                    <w:rPr>
                      <w:rFonts w:ascii="宋体" w:hint="eastAsia"/>
                      <w:color w:val="000000"/>
                      <w:sz w:val="18"/>
                      <w:szCs w:val="18"/>
                    </w:rPr>
                  </w:pPr>
                  <w:smartTag w:uri="urn:schemas-microsoft-com:office:smarttags" w:element="chmetcnv">
                    <w:smartTagPr>
                      <w:attr w:name="UnitName" w:val="g"/>
                      <w:attr w:name="SourceValue" w:val="3"/>
                      <w:attr w:name="HasSpace" w:val="False"/>
                      <w:attr w:name="Negative" w:val="False"/>
                      <w:attr w:name="NumberType" w:val="1"/>
                      <w:attr w:name="TCSC" w:val="0"/>
                    </w:smartTagPr>
                    <w:r>
                      <w:rPr>
                        <w:rFonts w:ascii="宋体" w:hint="eastAsia"/>
                        <w:color w:val="000000"/>
                        <w:sz w:val="18"/>
                        <w:szCs w:val="18"/>
                      </w:rPr>
                      <w:t>3G</w:t>
                    </w:r>
                  </w:smartTag>
                  <w:r>
                    <w:rPr>
                      <w:rFonts w:ascii="宋体" w:hint="eastAsia"/>
                      <w:color w:val="000000"/>
                      <w:sz w:val="18"/>
                      <w:szCs w:val="18"/>
                    </w:rPr>
                    <w:t>网络技术</w:t>
                  </w:r>
                </w:p>
                <w:p w:rsidR="004470B9" w:rsidRDefault="004470B9" w:rsidP="004470B9">
                  <w:pPr>
                    <w:rPr>
                      <w:rFonts w:ascii="宋体" w:hint="eastAsia"/>
                      <w:color w:val="000000"/>
                      <w:sz w:val="18"/>
                      <w:szCs w:val="18"/>
                    </w:rPr>
                  </w:pPr>
                  <w:r>
                    <w:rPr>
                      <w:rFonts w:ascii="宋体" w:hint="eastAsia"/>
                      <w:color w:val="000000"/>
                      <w:sz w:val="18"/>
                      <w:szCs w:val="18"/>
                    </w:rPr>
                    <w:t>网络信息安全与存储</w:t>
                  </w:r>
                </w:p>
                <w:p w:rsidR="004470B9" w:rsidRDefault="004470B9" w:rsidP="004470B9">
                  <w:pPr>
                    <w:rPr>
                      <w:rFonts w:hint="eastAsia"/>
                      <w:sz w:val="18"/>
                      <w:szCs w:val="18"/>
                    </w:rPr>
                  </w:pPr>
                  <w:r>
                    <w:rPr>
                      <w:rFonts w:hint="eastAsia"/>
                      <w:sz w:val="18"/>
                      <w:szCs w:val="18"/>
                    </w:rPr>
                    <w:t>创新思维拓展</w:t>
                  </w:r>
                </w:p>
                <w:p w:rsidR="004470B9" w:rsidRDefault="004470B9" w:rsidP="004470B9">
                  <w:pPr>
                    <w:rPr>
                      <w:rFonts w:hint="eastAsia"/>
                      <w:sz w:val="18"/>
                      <w:szCs w:val="18"/>
                    </w:rPr>
                  </w:pPr>
                  <w:r>
                    <w:rPr>
                      <w:rFonts w:hint="eastAsia"/>
                      <w:sz w:val="18"/>
                      <w:szCs w:val="18"/>
                    </w:rPr>
                    <w:t>创业基础</w:t>
                  </w:r>
                </w:p>
                <w:p w:rsidR="004470B9" w:rsidRDefault="004470B9" w:rsidP="004470B9">
                  <w:pPr>
                    <w:rPr>
                      <w:rFonts w:hint="eastAsia"/>
                    </w:rPr>
                  </w:pPr>
                </w:p>
              </w:txbxContent>
            </v:textbox>
          </v:rect>
        </w:pict>
      </w:r>
      <w:r>
        <w:rPr>
          <w:color w:val="000000"/>
          <w:lang w:val="en-US" w:eastAsia="zh-CN"/>
        </w:rPr>
        <w:pict>
          <v:rect id="_x0000_s1038" style="position:absolute;left:0;text-align:left;margin-left:3in;margin-top:4.7pt;width:99pt;height:210.6pt;z-index:251672576">
            <v:textbox>
              <w:txbxContent>
                <w:p w:rsidR="004470B9" w:rsidRDefault="004470B9" w:rsidP="004470B9">
                  <w:pPr>
                    <w:rPr>
                      <w:rFonts w:ascii="宋体" w:hint="eastAsia"/>
                      <w:color w:val="000000"/>
                      <w:sz w:val="18"/>
                      <w:szCs w:val="18"/>
                    </w:rPr>
                  </w:pPr>
                  <w:r>
                    <w:rPr>
                      <w:rFonts w:ascii="宋体" w:hint="eastAsia"/>
                      <w:color w:val="000000"/>
                      <w:sz w:val="18"/>
                      <w:szCs w:val="18"/>
                    </w:rPr>
                    <w:t>软件工程方向：</w:t>
                  </w:r>
                </w:p>
                <w:p w:rsidR="004470B9" w:rsidRDefault="004470B9" w:rsidP="004470B9">
                  <w:pPr>
                    <w:rPr>
                      <w:rFonts w:ascii="宋体" w:hint="eastAsia"/>
                      <w:color w:val="000000"/>
                      <w:sz w:val="18"/>
                      <w:szCs w:val="18"/>
                    </w:rPr>
                  </w:pPr>
                  <w:r>
                    <w:rPr>
                      <w:rFonts w:ascii="宋体" w:hint="eastAsia"/>
                      <w:color w:val="000000"/>
                      <w:sz w:val="18"/>
                      <w:szCs w:val="18"/>
                    </w:rPr>
                    <w:t>.NET架构与程序设计</w:t>
                  </w:r>
                </w:p>
                <w:p w:rsidR="004470B9" w:rsidRDefault="004470B9" w:rsidP="004470B9">
                  <w:pPr>
                    <w:rPr>
                      <w:rFonts w:ascii="宋体" w:hint="eastAsia"/>
                      <w:color w:val="000000"/>
                      <w:sz w:val="18"/>
                      <w:szCs w:val="18"/>
                    </w:rPr>
                  </w:pPr>
                  <w:r>
                    <w:rPr>
                      <w:rFonts w:ascii="宋体" w:hint="eastAsia"/>
                      <w:color w:val="000000"/>
                      <w:sz w:val="18"/>
                      <w:szCs w:val="18"/>
                    </w:rPr>
                    <w:t>UML与系统分析设计</w:t>
                  </w:r>
                </w:p>
                <w:p w:rsidR="004470B9" w:rsidRDefault="004470B9" w:rsidP="004470B9">
                  <w:pPr>
                    <w:rPr>
                      <w:rFonts w:ascii="宋体" w:hint="eastAsia"/>
                      <w:color w:val="000000"/>
                      <w:sz w:val="18"/>
                      <w:szCs w:val="18"/>
                    </w:rPr>
                  </w:pPr>
                  <w:r>
                    <w:rPr>
                      <w:rFonts w:ascii="宋体" w:hint="eastAsia"/>
                      <w:color w:val="000000"/>
                      <w:sz w:val="18"/>
                      <w:szCs w:val="18"/>
                    </w:rPr>
                    <w:t>软件质量保障与项目管理</w:t>
                  </w:r>
                </w:p>
                <w:p w:rsidR="004470B9" w:rsidRDefault="004470B9" w:rsidP="004470B9">
                  <w:pPr>
                    <w:rPr>
                      <w:rFonts w:ascii="宋体" w:hint="eastAsia"/>
                      <w:color w:val="000000"/>
                      <w:sz w:val="18"/>
                      <w:szCs w:val="18"/>
                    </w:rPr>
                  </w:pPr>
                  <w:r>
                    <w:rPr>
                      <w:rFonts w:ascii="宋体" w:hint="eastAsia"/>
                      <w:color w:val="000000"/>
                      <w:sz w:val="18"/>
                      <w:szCs w:val="18"/>
                    </w:rPr>
                    <w:t>人机交互技术</w:t>
                  </w:r>
                </w:p>
                <w:p w:rsidR="004470B9" w:rsidRDefault="004470B9" w:rsidP="004470B9">
                  <w:pPr>
                    <w:rPr>
                      <w:rFonts w:ascii="宋体" w:hint="eastAsia"/>
                      <w:color w:val="000000"/>
                      <w:sz w:val="18"/>
                      <w:szCs w:val="18"/>
                    </w:rPr>
                  </w:pPr>
                  <w:r>
                    <w:rPr>
                      <w:rFonts w:ascii="宋体" w:hint="eastAsia"/>
                      <w:color w:val="000000"/>
                      <w:sz w:val="18"/>
                      <w:szCs w:val="18"/>
                    </w:rPr>
                    <w:t>Web软件开发</w:t>
                  </w:r>
                </w:p>
                <w:p w:rsidR="004470B9" w:rsidRDefault="004470B9" w:rsidP="004470B9">
                  <w:pPr>
                    <w:rPr>
                      <w:rFonts w:ascii="宋体" w:hint="eastAsia"/>
                      <w:color w:val="000000"/>
                      <w:sz w:val="18"/>
                      <w:szCs w:val="18"/>
                    </w:rPr>
                  </w:pPr>
                  <w:r>
                    <w:rPr>
                      <w:rFonts w:ascii="宋体" w:hint="eastAsia"/>
                      <w:color w:val="000000"/>
                      <w:sz w:val="18"/>
                      <w:szCs w:val="18"/>
                    </w:rPr>
                    <w:t>软件测试方向：</w:t>
                  </w:r>
                </w:p>
                <w:p w:rsidR="004470B9" w:rsidRDefault="004470B9" w:rsidP="004470B9">
                  <w:pPr>
                    <w:rPr>
                      <w:rFonts w:ascii="宋体" w:hint="eastAsia"/>
                      <w:color w:val="000000"/>
                      <w:sz w:val="18"/>
                      <w:szCs w:val="18"/>
                    </w:rPr>
                  </w:pPr>
                  <w:r>
                    <w:rPr>
                      <w:rFonts w:ascii="宋体" w:hint="eastAsia"/>
                      <w:color w:val="000000"/>
                      <w:sz w:val="18"/>
                      <w:szCs w:val="18"/>
                    </w:rPr>
                    <w:t>Oracle数据库</w:t>
                  </w:r>
                </w:p>
                <w:p w:rsidR="004470B9" w:rsidRDefault="004470B9" w:rsidP="004470B9">
                  <w:pPr>
                    <w:widowControl/>
                    <w:rPr>
                      <w:rFonts w:ascii="宋体" w:cs="宋体" w:hint="eastAsia"/>
                      <w:kern w:val="0"/>
                      <w:sz w:val="24"/>
                    </w:rPr>
                  </w:pPr>
                  <w:r>
                    <w:rPr>
                      <w:rFonts w:ascii="宋体" w:cs="宋体" w:hint="eastAsia"/>
                      <w:kern w:val="0"/>
                      <w:sz w:val="20"/>
                      <w:szCs w:val="20"/>
                    </w:rPr>
                    <w:t>软件配置管理</w:t>
                  </w:r>
                </w:p>
                <w:p w:rsidR="004470B9" w:rsidRDefault="004470B9" w:rsidP="004470B9">
                  <w:pPr>
                    <w:widowControl/>
                    <w:rPr>
                      <w:rFonts w:ascii="宋体" w:cs="宋体" w:hint="eastAsia"/>
                      <w:kern w:val="0"/>
                      <w:sz w:val="24"/>
                    </w:rPr>
                  </w:pPr>
                  <w:r>
                    <w:rPr>
                      <w:rFonts w:ascii="宋体" w:cs="宋体" w:hint="eastAsia"/>
                      <w:kern w:val="0"/>
                      <w:sz w:val="20"/>
                      <w:szCs w:val="20"/>
                    </w:rPr>
                    <w:t>软件测试工具</w:t>
                  </w:r>
                </w:p>
                <w:p w:rsidR="004470B9" w:rsidRDefault="004470B9" w:rsidP="004470B9">
                  <w:pPr>
                    <w:widowControl/>
                    <w:rPr>
                      <w:rFonts w:ascii="宋体" w:cs="宋体" w:hint="eastAsia"/>
                      <w:kern w:val="0"/>
                      <w:sz w:val="20"/>
                      <w:szCs w:val="20"/>
                    </w:rPr>
                  </w:pPr>
                  <w:r>
                    <w:rPr>
                      <w:rFonts w:ascii="宋体" w:cs="宋体" w:hint="eastAsia"/>
                      <w:kern w:val="0"/>
                      <w:sz w:val="20"/>
                      <w:szCs w:val="20"/>
                    </w:rPr>
                    <w:t>软件测试工程</w:t>
                  </w:r>
                </w:p>
                <w:p w:rsidR="004470B9" w:rsidRDefault="004470B9" w:rsidP="004470B9">
                  <w:pPr>
                    <w:widowControl/>
                    <w:rPr>
                      <w:rFonts w:ascii="宋体" w:cs="宋体" w:hint="eastAsia"/>
                      <w:kern w:val="0"/>
                      <w:sz w:val="24"/>
                    </w:rPr>
                  </w:pPr>
                  <w:r>
                    <w:rPr>
                      <w:rFonts w:ascii="宋体" w:hint="eastAsia"/>
                      <w:color w:val="000000"/>
                      <w:sz w:val="18"/>
                      <w:szCs w:val="18"/>
                    </w:rPr>
                    <w:t>软件项目管理</w:t>
                  </w:r>
                </w:p>
              </w:txbxContent>
            </v:textbox>
          </v:rect>
        </w:pict>
      </w:r>
      <w:r>
        <w:rPr>
          <w:color w:val="000000"/>
          <w:lang w:val="en-US" w:eastAsia="zh-CN"/>
        </w:rPr>
        <w:pict>
          <v:rect id="_x0000_s1037" style="position:absolute;left:0;text-align:left;margin-left:108pt;margin-top:4.7pt;width:90pt;height:210.6pt;z-index:251671552">
            <v:textbox>
              <w:txbxContent>
                <w:p w:rsidR="004470B9" w:rsidRDefault="004470B9" w:rsidP="004470B9">
                  <w:pPr>
                    <w:rPr>
                      <w:rFonts w:ascii="宋体" w:hint="eastAsia"/>
                      <w:color w:val="000000"/>
                      <w:sz w:val="18"/>
                      <w:szCs w:val="18"/>
                    </w:rPr>
                  </w:pPr>
                  <w:r>
                    <w:rPr>
                      <w:rFonts w:ascii="宋体" w:hint="eastAsia"/>
                      <w:color w:val="000000"/>
                      <w:sz w:val="18"/>
                      <w:szCs w:val="18"/>
                    </w:rPr>
                    <w:t>高等数学</w:t>
                  </w:r>
                </w:p>
                <w:p w:rsidR="004470B9" w:rsidRDefault="004470B9" w:rsidP="004470B9">
                  <w:pPr>
                    <w:rPr>
                      <w:rFonts w:ascii="宋体" w:hint="eastAsia"/>
                      <w:color w:val="000000"/>
                      <w:sz w:val="18"/>
                      <w:szCs w:val="18"/>
                    </w:rPr>
                  </w:pPr>
                  <w:r>
                    <w:rPr>
                      <w:rFonts w:ascii="宋体" w:hint="eastAsia"/>
                      <w:color w:val="000000"/>
                      <w:sz w:val="18"/>
                      <w:szCs w:val="18"/>
                    </w:rPr>
                    <w:t>线性代数</w:t>
                  </w:r>
                </w:p>
                <w:p w:rsidR="004470B9" w:rsidRDefault="004470B9" w:rsidP="004470B9">
                  <w:pPr>
                    <w:rPr>
                      <w:rFonts w:ascii="宋体" w:hint="eastAsia"/>
                      <w:color w:val="000000"/>
                      <w:sz w:val="18"/>
                      <w:szCs w:val="18"/>
                    </w:rPr>
                  </w:pPr>
                  <w:r>
                    <w:rPr>
                      <w:rFonts w:ascii="宋体" w:hint="eastAsia"/>
                      <w:color w:val="000000"/>
                      <w:sz w:val="18"/>
                      <w:szCs w:val="18"/>
                    </w:rPr>
                    <w:t>概率论与数理统计</w:t>
                  </w:r>
                </w:p>
                <w:p w:rsidR="004470B9" w:rsidRDefault="004470B9" w:rsidP="004470B9">
                  <w:pPr>
                    <w:rPr>
                      <w:rFonts w:ascii="宋体" w:hint="eastAsia"/>
                      <w:color w:val="000000"/>
                      <w:sz w:val="18"/>
                      <w:szCs w:val="18"/>
                    </w:rPr>
                  </w:pPr>
                  <w:r>
                    <w:rPr>
                      <w:rFonts w:ascii="宋体" w:hint="eastAsia"/>
                      <w:color w:val="000000"/>
                      <w:sz w:val="18"/>
                      <w:szCs w:val="18"/>
                    </w:rPr>
                    <w:t>专业外语</w:t>
                  </w:r>
                </w:p>
                <w:p w:rsidR="004470B9" w:rsidRDefault="004470B9" w:rsidP="004470B9">
                  <w:pPr>
                    <w:rPr>
                      <w:rFonts w:ascii="宋体" w:hint="eastAsia"/>
                      <w:color w:val="000000"/>
                      <w:sz w:val="18"/>
                      <w:szCs w:val="18"/>
                    </w:rPr>
                  </w:pPr>
                  <w:r>
                    <w:rPr>
                      <w:rFonts w:ascii="宋体" w:hint="eastAsia"/>
                      <w:color w:val="000000"/>
                      <w:sz w:val="18"/>
                      <w:szCs w:val="18"/>
                    </w:rPr>
                    <w:t>大学物理</w:t>
                  </w:r>
                </w:p>
                <w:p w:rsidR="004470B9" w:rsidRDefault="004470B9" w:rsidP="004470B9">
                  <w:pPr>
                    <w:rPr>
                      <w:rFonts w:ascii="宋体" w:hint="eastAsia"/>
                      <w:color w:val="000000"/>
                      <w:sz w:val="18"/>
                      <w:szCs w:val="18"/>
                    </w:rPr>
                  </w:pPr>
                  <w:r>
                    <w:rPr>
                      <w:rFonts w:ascii="宋体" w:hint="eastAsia"/>
                      <w:color w:val="000000"/>
                      <w:sz w:val="18"/>
                      <w:szCs w:val="18"/>
                    </w:rPr>
                    <w:t>可视化编程技术</w:t>
                  </w:r>
                </w:p>
                <w:p w:rsidR="004470B9" w:rsidRDefault="004470B9" w:rsidP="004470B9">
                  <w:pPr>
                    <w:rPr>
                      <w:rFonts w:ascii="宋体" w:hint="eastAsia"/>
                      <w:color w:val="000000"/>
                      <w:sz w:val="18"/>
                      <w:szCs w:val="18"/>
                    </w:rPr>
                  </w:pPr>
                  <w:r>
                    <w:rPr>
                      <w:rFonts w:ascii="宋体" w:hint="eastAsia"/>
                      <w:color w:val="000000"/>
                      <w:sz w:val="18"/>
                      <w:szCs w:val="18"/>
                    </w:rPr>
                    <w:t>离散数学</w:t>
                  </w:r>
                </w:p>
                <w:p w:rsidR="004470B9" w:rsidRDefault="004470B9" w:rsidP="004470B9">
                  <w:pPr>
                    <w:rPr>
                      <w:rFonts w:ascii="宋体" w:hint="eastAsia"/>
                      <w:color w:val="000000"/>
                      <w:sz w:val="18"/>
                      <w:szCs w:val="18"/>
                    </w:rPr>
                  </w:pPr>
                  <w:r>
                    <w:rPr>
                      <w:rFonts w:ascii="宋体" w:hint="eastAsia"/>
                      <w:color w:val="000000"/>
                      <w:sz w:val="18"/>
                      <w:szCs w:val="18"/>
                    </w:rPr>
                    <w:t>算法与数据结构</w:t>
                  </w:r>
                </w:p>
                <w:p w:rsidR="004470B9" w:rsidRDefault="004470B9" w:rsidP="004470B9">
                  <w:pPr>
                    <w:rPr>
                      <w:rFonts w:ascii="宋体" w:hint="eastAsia"/>
                      <w:color w:val="000000"/>
                      <w:sz w:val="18"/>
                      <w:szCs w:val="18"/>
                    </w:rPr>
                  </w:pPr>
                  <w:r>
                    <w:rPr>
                      <w:rFonts w:ascii="宋体" w:hint="eastAsia"/>
                      <w:color w:val="000000"/>
                      <w:sz w:val="18"/>
                      <w:szCs w:val="18"/>
                    </w:rPr>
                    <w:t>面向对象程序设计</w:t>
                  </w:r>
                </w:p>
                <w:p w:rsidR="004470B9" w:rsidRDefault="004470B9" w:rsidP="004470B9">
                  <w:pPr>
                    <w:rPr>
                      <w:rFonts w:ascii="宋体" w:hint="eastAsia"/>
                      <w:color w:val="000000"/>
                      <w:sz w:val="18"/>
                      <w:szCs w:val="18"/>
                    </w:rPr>
                  </w:pPr>
                  <w:r>
                    <w:rPr>
                      <w:rFonts w:ascii="宋体" w:hint="eastAsia"/>
                      <w:color w:val="000000"/>
                      <w:sz w:val="18"/>
                      <w:szCs w:val="18"/>
                    </w:rPr>
                    <w:t>计算机组成原理</w:t>
                  </w:r>
                </w:p>
                <w:p w:rsidR="004470B9" w:rsidRDefault="004470B9" w:rsidP="004470B9">
                  <w:pPr>
                    <w:rPr>
                      <w:rFonts w:ascii="宋体" w:hint="eastAsia"/>
                      <w:color w:val="000000"/>
                      <w:sz w:val="18"/>
                      <w:szCs w:val="18"/>
                    </w:rPr>
                  </w:pPr>
                  <w:r>
                    <w:rPr>
                      <w:rFonts w:ascii="宋体" w:hint="eastAsia"/>
                      <w:color w:val="000000"/>
                      <w:sz w:val="18"/>
                      <w:szCs w:val="18"/>
                    </w:rPr>
                    <w:t>编译原理</w:t>
                  </w:r>
                </w:p>
                <w:p w:rsidR="004470B9" w:rsidRDefault="004470B9" w:rsidP="004470B9">
                  <w:pPr>
                    <w:rPr>
                      <w:rFonts w:ascii="宋体" w:hint="eastAsia"/>
                      <w:color w:val="000000"/>
                      <w:sz w:val="18"/>
                      <w:szCs w:val="18"/>
                    </w:rPr>
                  </w:pPr>
                  <w:r>
                    <w:rPr>
                      <w:rFonts w:ascii="宋体" w:hint="eastAsia"/>
                      <w:color w:val="000000"/>
                      <w:sz w:val="18"/>
                      <w:szCs w:val="18"/>
                    </w:rPr>
                    <w:t>数据库系统原理</w:t>
                  </w:r>
                </w:p>
                <w:p w:rsidR="004470B9" w:rsidRDefault="004470B9" w:rsidP="004470B9">
                  <w:pPr>
                    <w:rPr>
                      <w:rFonts w:ascii="宋体" w:hint="eastAsia"/>
                      <w:color w:val="000000"/>
                      <w:sz w:val="18"/>
                      <w:szCs w:val="18"/>
                    </w:rPr>
                  </w:pPr>
                  <w:r>
                    <w:rPr>
                      <w:rFonts w:ascii="宋体" w:hint="eastAsia"/>
                      <w:color w:val="000000"/>
                      <w:sz w:val="18"/>
                      <w:szCs w:val="18"/>
                    </w:rPr>
                    <w:t>操作系统基础</w:t>
                  </w:r>
                </w:p>
                <w:p w:rsidR="004470B9" w:rsidRDefault="004470B9" w:rsidP="004470B9">
                  <w:pPr>
                    <w:rPr>
                      <w:rFonts w:ascii="宋体" w:hint="eastAsia"/>
                      <w:color w:val="000000"/>
                      <w:sz w:val="18"/>
                      <w:szCs w:val="18"/>
                    </w:rPr>
                  </w:pPr>
                  <w:r>
                    <w:rPr>
                      <w:rFonts w:ascii="宋体" w:hint="eastAsia"/>
                      <w:color w:val="000000"/>
                      <w:sz w:val="18"/>
                      <w:szCs w:val="18"/>
                    </w:rPr>
                    <w:t>计算机网络</w:t>
                  </w:r>
                </w:p>
                <w:p w:rsidR="004470B9" w:rsidRDefault="004470B9" w:rsidP="004470B9">
                  <w:pPr>
                    <w:rPr>
                      <w:rFonts w:ascii="宋体" w:hint="eastAsia"/>
                      <w:color w:val="000000"/>
                      <w:sz w:val="18"/>
                      <w:szCs w:val="18"/>
                    </w:rPr>
                  </w:pPr>
                  <w:r>
                    <w:rPr>
                      <w:rFonts w:ascii="宋体" w:hint="eastAsia"/>
                      <w:color w:val="000000"/>
                      <w:sz w:val="18"/>
                      <w:szCs w:val="18"/>
                    </w:rPr>
                    <w:t>Java程序设计</w:t>
                  </w:r>
                </w:p>
                <w:p w:rsidR="004470B9" w:rsidRDefault="004470B9" w:rsidP="004470B9">
                  <w:pPr>
                    <w:rPr>
                      <w:rFonts w:ascii="宋体" w:hint="eastAsia"/>
                      <w:color w:val="000000"/>
                      <w:sz w:val="18"/>
                      <w:szCs w:val="18"/>
                    </w:rPr>
                  </w:pPr>
                  <w:r>
                    <w:rPr>
                      <w:rFonts w:ascii="宋体" w:hint="eastAsia"/>
                      <w:color w:val="000000"/>
                      <w:sz w:val="18"/>
                      <w:szCs w:val="18"/>
                    </w:rPr>
                    <w:t>数字逻辑</w:t>
                  </w:r>
                </w:p>
                <w:p w:rsidR="004470B9" w:rsidRDefault="004470B9" w:rsidP="004470B9">
                  <w:pPr>
                    <w:rPr>
                      <w:rFonts w:ascii="宋体" w:hint="eastAsia"/>
                      <w:color w:val="000000"/>
                      <w:sz w:val="18"/>
                      <w:szCs w:val="18"/>
                    </w:rPr>
                  </w:pPr>
                  <w:r>
                    <w:rPr>
                      <w:rFonts w:ascii="宋体" w:hint="eastAsia"/>
                      <w:color w:val="000000"/>
                      <w:sz w:val="18"/>
                      <w:szCs w:val="18"/>
                    </w:rPr>
                    <w:t>软件工程</w:t>
                  </w:r>
                </w:p>
                <w:p w:rsidR="004470B9" w:rsidRDefault="004470B9" w:rsidP="004470B9">
                  <w:pPr>
                    <w:rPr>
                      <w:rFonts w:ascii="宋体" w:hint="eastAsia"/>
                      <w:color w:val="000000"/>
                      <w:sz w:val="18"/>
                      <w:szCs w:val="18"/>
                    </w:rPr>
                  </w:pPr>
                </w:p>
                <w:p w:rsidR="004470B9" w:rsidRDefault="004470B9" w:rsidP="004470B9">
                  <w:pPr>
                    <w:rPr>
                      <w:rFonts w:hint="eastAsia"/>
                    </w:rPr>
                  </w:pPr>
                </w:p>
              </w:txbxContent>
            </v:textbox>
          </v:rect>
        </w:pict>
      </w:r>
      <w:r>
        <w:rPr>
          <w:color w:val="000000"/>
        </w:rPr>
        <w:tab/>
      </w:r>
    </w:p>
    <w:p w:rsidR="004470B9" w:rsidRDefault="004470B9" w:rsidP="004470B9">
      <w:pPr>
        <w:tabs>
          <w:tab w:val="left" w:pos="1905"/>
        </w:tabs>
        <w:rPr>
          <w:rFonts w:hint="eastAsia"/>
          <w:color w:val="000000"/>
        </w:rPr>
      </w:pPr>
    </w:p>
    <w:p w:rsidR="004470B9" w:rsidRDefault="004470B9" w:rsidP="004470B9">
      <w:pPr>
        <w:tabs>
          <w:tab w:val="left" w:pos="1905"/>
        </w:tabs>
        <w:rPr>
          <w:rFonts w:hint="eastAsia"/>
          <w:color w:val="000000"/>
        </w:rPr>
      </w:pPr>
    </w:p>
    <w:p w:rsidR="004470B9" w:rsidRDefault="004470B9" w:rsidP="004470B9">
      <w:pPr>
        <w:tabs>
          <w:tab w:val="left" w:pos="1905"/>
        </w:tabs>
        <w:rPr>
          <w:rFonts w:hint="eastAsia"/>
          <w:color w:val="000000"/>
        </w:rPr>
      </w:pPr>
    </w:p>
    <w:p w:rsidR="004470B9" w:rsidRDefault="004470B9" w:rsidP="004470B9">
      <w:pPr>
        <w:tabs>
          <w:tab w:val="left" w:pos="1905"/>
        </w:tabs>
        <w:rPr>
          <w:rFonts w:hint="eastAsia"/>
          <w:color w:val="000000"/>
        </w:rPr>
      </w:pPr>
    </w:p>
    <w:p w:rsidR="004470B9" w:rsidRDefault="004470B9" w:rsidP="004470B9">
      <w:pPr>
        <w:tabs>
          <w:tab w:val="left" w:pos="1905"/>
        </w:tabs>
        <w:rPr>
          <w:rFonts w:hint="eastAsia"/>
          <w:color w:val="000000"/>
        </w:rPr>
      </w:pPr>
    </w:p>
    <w:p w:rsidR="004470B9" w:rsidRDefault="004470B9" w:rsidP="004470B9">
      <w:pPr>
        <w:tabs>
          <w:tab w:val="left" w:pos="1905"/>
        </w:tabs>
        <w:rPr>
          <w:rFonts w:hint="eastAsia"/>
          <w:color w:val="000000"/>
        </w:rPr>
      </w:pPr>
      <w:r>
        <w:rPr>
          <w:color w:val="000000"/>
          <w:lang w:val="en-US" w:eastAsia="zh-CN"/>
        </w:rPr>
        <w:pict>
          <v:line id="_x0000_s1041" style="position:absolute;left:0;text-align:left;z-index:251675648" from="315pt,2.45pt" to="333pt,2.45pt">
            <v:stroke endarrow="block"/>
          </v:line>
        </w:pict>
      </w:r>
    </w:p>
    <w:p w:rsidR="004470B9" w:rsidRDefault="004470B9" w:rsidP="004470B9">
      <w:pPr>
        <w:tabs>
          <w:tab w:val="left" w:pos="1905"/>
        </w:tabs>
        <w:rPr>
          <w:rFonts w:hint="eastAsia"/>
          <w:color w:val="000000"/>
        </w:rPr>
      </w:pPr>
    </w:p>
    <w:p w:rsidR="004470B9" w:rsidRDefault="004470B9" w:rsidP="004470B9">
      <w:pPr>
        <w:tabs>
          <w:tab w:val="left" w:pos="1905"/>
        </w:tabs>
        <w:rPr>
          <w:rFonts w:hint="eastAsia"/>
          <w:color w:val="000000"/>
        </w:rPr>
      </w:pPr>
    </w:p>
    <w:p w:rsidR="004470B9" w:rsidRDefault="004470B9" w:rsidP="004470B9">
      <w:pPr>
        <w:tabs>
          <w:tab w:val="left" w:pos="1905"/>
        </w:tabs>
        <w:rPr>
          <w:color w:val="000000"/>
        </w:rPr>
      </w:pPr>
    </w:p>
    <w:p w:rsidR="004470B9" w:rsidRDefault="004470B9" w:rsidP="004470B9">
      <w:pPr>
        <w:rPr>
          <w:color w:val="000000"/>
        </w:rPr>
      </w:pPr>
    </w:p>
    <w:p w:rsidR="004470B9" w:rsidRDefault="004470B9" w:rsidP="004470B9">
      <w:pPr>
        <w:rPr>
          <w:rFonts w:hint="eastAsia"/>
          <w:color w:val="000000"/>
        </w:rPr>
      </w:pPr>
    </w:p>
    <w:p w:rsidR="004470B9" w:rsidRDefault="004470B9" w:rsidP="004470B9">
      <w:pPr>
        <w:rPr>
          <w:rFonts w:hint="eastAsia"/>
          <w:color w:val="000000"/>
        </w:rPr>
      </w:pPr>
    </w:p>
    <w:p w:rsidR="004470B9" w:rsidRDefault="004470B9" w:rsidP="004470B9">
      <w:pPr>
        <w:rPr>
          <w:rFonts w:ascii="宋体" w:hint="eastAsia"/>
          <w:color w:val="000000"/>
          <w:sz w:val="18"/>
          <w:szCs w:val="18"/>
        </w:rPr>
      </w:pPr>
      <w:r>
        <w:rPr>
          <w:rFonts w:ascii="宋体" w:hint="eastAsia"/>
          <w:color w:val="000000"/>
          <w:sz w:val="18"/>
          <w:szCs w:val="18"/>
        </w:rPr>
        <w:pict>
          <v:line id="_x0000_s1068" style="position:absolute;left:0;text-align:left;z-index:251703296" from="4in,161.85pt" to="297pt,162.15pt">
            <v:stroke endarrow="block"/>
          </v:line>
        </w:pict>
      </w:r>
      <w:r>
        <w:rPr>
          <w:rFonts w:ascii="宋体" w:hint="eastAsia"/>
          <w:color w:val="000000"/>
          <w:sz w:val="18"/>
          <w:szCs w:val="18"/>
        </w:rPr>
        <w:pict>
          <v:line id="_x0000_s1067" style="position:absolute;left:0;text-align:left;z-index:251702272" from="180pt,161.85pt" to="189pt,162.15pt">
            <v:stroke endarrow="block"/>
          </v:line>
        </w:pict>
      </w:r>
      <w:r>
        <w:rPr>
          <w:color w:val="000000"/>
          <w:lang w:val="en-US" w:eastAsia="zh-CN"/>
        </w:rPr>
        <w:pict>
          <v:line id="_x0000_s1052" style="position:absolute;left:0;text-align:left;z-index:251686912" from="414pt,162.15pt" to="6in,162.15pt">
            <v:stroke endarrow="block"/>
          </v:line>
        </w:pict>
      </w:r>
      <w:r>
        <w:rPr>
          <w:color w:val="000000"/>
          <w:lang w:val="en-US" w:eastAsia="zh-CN"/>
        </w:rPr>
        <w:pict>
          <v:rect id="_x0000_s1043" style="position:absolute;left:0;text-align:left;margin-left:297pt;margin-top:146.1pt;width:117pt;height:23.4pt;z-index:251677696">
            <v:textbox>
              <w:txbxContent>
                <w:p w:rsidR="004470B9" w:rsidRDefault="004470B9" w:rsidP="004470B9">
                  <w:r>
                    <w:rPr>
                      <w:rFonts w:ascii="宋体" w:hint="eastAsia"/>
                      <w:color w:val="000000"/>
                      <w:sz w:val="18"/>
                      <w:szCs w:val="18"/>
                    </w:rPr>
                    <w:t>软件测试与项目管理实践</w:t>
                  </w:r>
                </w:p>
              </w:txbxContent>
            </v:textbox>
          </v:rect>
        </w:pict>
      </w:r>
      <w:r>
        <w:rPr>
          <w:rFonts w:ascii="宋体" w:hint="eastAsia"/>
          <w:color w:val="000000"/>
          <w:sz w:val="18"/>
          <w:szCs w:val="18"/>
        </w:rPr>
        <w:pict>
          <v:rect id="_x0000_s1062" style="position:absolute;left:0;text-align:left;margin-left:189pt;margin-top:146.1pt;width:99pt;height:23.4pt;z-index:251697152">
            <v:textbox>
              <w:txbxContent>
                <w:p w:rsidR="004470B9" w:rsidRDefault="004470B9" w:rsidP="004470B9">
                  <w:r>
                    <w:rPr>
                      <w:rFonts w:ascii="宋体" w:hint="eastAsia"/>
                      <w:color w:val="000000"/>
                      <w:sz w:val="18"/>
                      <w:szCs w:val="18"/>
                    </w:rPr>
                    <w:t>数据库系统原理实践</w:t>
                  </w:r>
                </w:p>
              </w:txbxContent>
            </v:textbox>
          </v:rect>
        </w:pict>
      </w:r>
      <w:r>
        <w:rPr>
          <w:color w:val="000000"/>
          <w:lang w:val="en-US" w:eastAsia="zh-CN"/>
        </w:rPr>
        <w:pict>
          <v:rect id="_x0000_s1044" style="position:absolute;left:0;text-align:left;margin-left:108pt;margin-top:146.1pt;width:1in;height:23.4pt;z-index:251678720">
            <v:textbox>
              <w:txbxContent>
                <w:p w:rsidR="004470B9" w:rsidRDefault="004470B9" w:rsidP="004470B9">
                  <w:r>
                    <w:rPr>
                      <w:rFonts w:ascii="宋体" w:hint="eastAsia"/>
                      <w:color w:val="000000"/>
                      <w:sz w:val="18"/>
                      <w:szCs w:val="18"/>
                    </w:rPr>
                    <w:t>软件工程实践</w:t>
                  </w:r>
                </w:p>
              </w:txbxContent>
            </v:textbox>
          </v:rect>
        </w:pict>
      </w:r>
      <w:r>
        <w:rPr>
          <w:rFonts w:ascii="宋体" w:hint="eastAsia"/>
          <w:color w:val="000000"/>
          <w:sz w:val="18"/>
          <w:szCs w:val="1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5" type="#_x0000_t34" style="position:absolute;left:0;text-align:left;margin-left:99pt;margin-top:118.8pt;width:315pt;height:19.8pt;rotation:180;flip:y;z-index:251700224;mso-wrap-distance-left:6.7pt;mso-wrap-distance-right:6.7pt" o:connectortype="elbow" adj="-434"/>
        </w:pict>
      </w:r>
      <w:r>
        <w:rPr>
          <w:rFonts w:ascii="宋体" w:hint="eastAsia"/>
          <w:color w:val="000000"/>
          <w:sz w:val="18"/>
          <w:szCs w:val="18"/>
        </w:rPr>
        <w:pict>
          <v:line id="_x0000_s1064" style="position:absolute;left:0;text-align:left;z-index:251699200" from="297pt,123.15pt" to="315pt,123.15pt">
            <v:stroke endarrow="block"/>
          </v:line>
        </w:pict>
      </w:r>
      <w:r>
        <w:rPr>
          <w:color w:val="000000"/>
          <w:lang w:val="en-US" w:eastAsia="zh-CN"/>
        </w:rPr>
        <w:pict>
          <v:line id="_x0000_s1047" style="position:absolute;left:0;text-align:left;z-index:251681792" from="207pt,123.15pt" to="225pt,123.15pt">
            <v:stroke endarrow="block"/>
          </v:line>
        </w:pict>
      </w:r>
      <w:r>
        <w:rPr>
          <w:rFonts w:ascii="宋体" w:hint="eastAsia"/>
          <w:color w:val="000000"/>
          <w:sz w:val="18"/>
          <w:szCs w:val="18"/>
        </w:rPr>
        <w:pict>
          <v:rect id="_x0000_s1063" style="position:absolute;left:0;text-align:left;margin-left:315pt;margin-top:107.1pt;width:99pt;height:23.4pt;z-index:251698176">
            <v:textbox>
              <w:txbxContent>
                <w:p w:rsidR="004470B9" w:rsidRDefault="004470B9" w:rsidP="004470B9">
                  <w:r>
                    <w:rPr>
                      <w:rFonts w:ascii="宋体" w:hint="eastAsia"/>
                      <w:color w:val="000000"/>
                      <w:sz w:val="18"/>
                      <w:szCs w:val="18"/>
                    </w:rPr>
                    <w:t>算法与数据结构实践</w:t>
                  </w:r>
                </w:p>
              </w:txbxContent>
            </v:textbox>
          </v:rect>
        </w:pict>
      </w:r>
      <w:r>
        <w:rPr>
          <w:color w:val="000000"/>
          <w:lang w:val="en-US" w:eastAsia="zh-CN"/>
        </w:rPr>
        <w:pict>
          <v:rect id="_x0000_s1045" style="position:absolute;left:0;text-align:left;margin-left:225pt;margin-top:107.1pt;width:1in;height:23.4pt;z-index:251679744">
            <v:textbox>
              <w:txbxContent>
                <w:p w:rsidR="004470B9" w:rsidRDefault="004470B9" w:rsidP="004470B9">
                  <w:r>
                    <w:rPr>
                      <w:rFonts w:ascii="宋体" w:hint="eastAsia"/>
                      <w:color w:val="000000"/>
                      <w:sz w:val="18"/>
                      <w:szCs w:val="18"/>
                    </w:rPr>
                    <w:t>大学物理实验</w:t>
                  </w:r>
                </w:p>
              </w:txbxContent>
            </v:textbox>
          </v:rect>
        </w:pict>
      </w:r>
      <w:r>
        <w:rPr>
          <w:rFonts w:ascii="宋体" w:hint="eastAsia"/>
          <w:color w:val="000000"/>
          <w:sz w:val="18"/>
          <w:szCs w:val="18"/>
        </w:rPr>
        <w:pict>
          <v:rect id="_x0000_s1061" style="position:absolute;left:0;text-align:left;margin-left:108pt;margin-top:107.1pt;width:99pt;height:23.4pt;z-index:251696128">
            <v:textbox>
              <w:txbxContent>
                <w:p w:rsidR="004470B9" w:rsidRDefault="004470B9" w:rsidP="004470B9">
                  <w:r>
                    <w:rPr>
                      <w:rFonts w:ascii="宋体" w:hint="eastAsia"/>
                      <w:color w:val="000000"/>
                      <w:sz w:val="18"/>
                      <w:szCs w:val="18"/>
                    </w:rPr>
                    <w:t>C</w:t>
                  </w:r>
                  <w:r>
                    <w:rPr>
                      <w:rFonts w:ascii="宋体" w:hint="eastAsia"/>
                      <w:color w:val="000000"/>
                      <w:sz w:val="18"/>
                      <w:szCs w:val="18"/>
                    </w:rPr>
                    <w:t>语言程序设计实践</w:t>
                  </w:r>
                </w:p>
              </w:txbxContent>
            </v:textbox>
          </v:rect>
        </w:pict>
      </w:r>
      <w:r>
        <w:rPr>
          <w:color w:val="000000"/>
          <w:lang w:val="en-US" w:eastAsia="zh-CN"/>
        </w:rPr>
        <w:pict>
          <v:line id="_x0000_s1050" style="position:absolute;left:0;text-align:left;z-index:251684864" from="414pt,75.9pt" to="6in,75.9pt">
            <v:stroke endarrow="block"/>
          </v:line>
        </w:pict>
      </w:r>
      <w:r>
        <w:rPr>
          <w:color w:val="000000"/>
          <w:lang w:val="en-US" w:eastAsia="zh-CN"/>
        </w:rPr>
        <w:pict>
          <v:line id="_x0000_s1060" style="position:absolute;left:0;text-align:left;z-index:251695104" from="414pt,201pt" to="6in,201pt">
            <v:stroke endarrow="block"/>
          </v:line>
        </w:pict>
      </w:r>
      <w:r>
        <w:rPr>
          <w:color w:val="000000"/>
          <w:lang w:val="en-US" w:eastAsia="zh-CN"/>
        </w:rPr>
        <w:pict>
          <v:line id="_x0000_s1051" style="position:absolute;left:0;text-align:left;z-index:251685888" from="180pt,201.15pt" to="198pt,201.15pt">
            <v:stroke endarrow="block"/>
          </v:line>
        </w:pict>
      </w:r>
      <w:r>
        <w:rPr>
          <w:color w:val="000000"/>
          <w:lang w:val="en-US" w:eastAsia="zh-CN"/>
        </w:rPr>
        <w:pict>
          <v:rect id="_x0000_s1049" style="position:absolute;left:0;text-align:left;margin-left:108pt;margin-top:185.1pt;width:1in;height:23.4pt;z-index:251683840">
            <v:textbox>
              <w:txbxContent>
                <w:p w:rsidR="004470B9" w:rsidRDefault="004470B9" w:rsidP="004470B9">
                  <w:r>
                    <w:rPr>
                      <w:rFonts w:hint="eastAsia"/>
                      <w:sz w:val="18"/>
                      <w:szCs w:val="18"/>
                    </w:rPr>
                    <w:t>生产实习</w:t>
                  </w:r>
                </w:p>
                <w:p w:rsidR="004470B9" w:rsidRDefault="004470B9" w:rsidP="004470B9"/>
              </w:txbxContent>
            </v:textbox>
          </v:rect>
        </w:pict>
      </w:r>
      <w:r>
        <w:rPr>
          <w:color w:val="000000"/>
          <w:lang w:val="en-US" w:eastAsia="zh-CN"/>
        </w:rPr>
        <w:pict>
          <v:rect id="_x0000_s1048" style="position:absolute;left:0;text-align:left;margin-left:198pt;margin-top:185.1pt;width:3in;height:23.4pt;z-index:251682816">
            <v:textbox>
              <w:txbxContent>
                <w:p w:rsidR="004470B9" w:rsidRDefault="004470B9" w:rsidP="004470B9">
                  <w:pPr>
                    <w:rPr>
                      <w:rFonts w:hint="eastAsia"/>
                    </w:rPr>
                  </w:pPr>
                  <w:r>
                    <w:rPr>
                      <w:rFonts w:hint="eastAsia"/>
                      <w:sz w:val="18"/>
                      <w:szCs w:val="18"/>
                    </w:rPr>
                    <w:t>校外企业、专业综合、数学应用实践（</w:t>
                  </w:r>
                  <w:r>
                    <w:rPr>
                      <w:rFonts w:hint="eastAsia"/>
                      <w:sz w:val="18"/>
                      <w:szCs w:val="18"/>
                    </w:rPr>
                    <w:t>3</w:t>
                  </w:r>
                  <w:r>
                    <w:rPr>
                      <w:rFonts w:hint="eastAsia"/>
                      <w:sz w:val="18"/>
                      <w:szCs w:val="18"/>
                    </w:rPr>
                    <w:t>选</w:t>
                  </w:r>
                  <w:r>
                    <w:rPr>
                      <w:rFonts w:hint="eastAsia"/>
                      <w:sz w:val="18"/>
                      <w:szCs w:val="18"/>
                    </w:rPr>
                    <w:t>1</w:t>
                  </w:r>
                  <w:r>
                    <w:rPr>
                      <w:rFonts w:hint="eastAsia"/>
                      <w:sz w:val="18"/>
                      <w:szCs w:val="18"/>
                    </w:rPr>
                    <w:t>）</w:t>
                  </w:r>
                </w:p>
                <w:p w:rsidR="004470B9" w:rsidRDefault="004470B9" w:rsidP="004470B9"/>
              </w:txbxContent>
            </v:textbox>
          </v:rect>
        </w:pict>
      </w:r>
      <w:r>
        <w:rPr>
          <w:rFonts w:hint="eastAsia"/>
          <w:color w:val="000000"/>
          <w:lang w:val="en-US" w:eastAsia="zh-CN"/>
        </w:rPr>
        <w:pict>
          <v:rect id="_x0000_s1055" style="position:absolute;left:0;text-align:left;margin-left:45pt;margin-top:216.6pt;width:36pt;height:39pt;z-index:251689984">
            <v:textbox>
              <w:txbxContent>
                <w:p w:rsidR="004470B9" w:rsidRDefault="004470B9" w:rsidP="004470B9">
                  <w:pPr>
                    <w:rPr>
                      <w:rFonts w:hint="eastAsia"/>
                      <w:b/>
                      <w:sz w:val="18"/>
                      <w:szCs w:val="18"/>
                    </w:rPr>
                  </w:pPr>
                  <w:r>
                    <w:rPr>
                      <w:rFonts w:hint="eastAsia"/>
                      <w:b/>
                      <w:sz w:val="18"/>
                      <w:szCs w:val="18"/>
                    </w:rPr>
                    <w:t>课外</w:t>
                  </w:r>
                </w:p>
                <w:p w:rsidR="004470B9" w:rsidRDefault="004470B9" w:rsidP="004470B9">
                  <w:pPr>
                    <w:rPr>
                      <w:rFonts w:hint="eastAsia"/>
                      <w:b/>
                      <w:sz w:val="18"/>
                      <w:szCs w:val="18"/>
                    </w:rPr>
                  </w:pPr>
                  <w:r>
                    <w:rPr>
                      <w:rFonts w:hint="eastAsia"/>
                      <w:b/>
                      <w:sz w:val="18"/>
                      <w:szCs w:val="18"/>
                    </w:rPr>
                    <w:t>环节</w:t>
                  </w:r>
                </w:p>
              </w:txbxContent>
            </v:textbox>
          </v:rect>
        </w:pict>
      </w:r>
      <w:r>
        <w:rPr>
          <w:rFonts w:hint="eastAsia"/>
          <w:color w:val="000000"/>
          <w:lang w:val="en-US" w:eastAsia="zh-CN"/>
        </w:rPr>
        <w:pict>
          <v:rect id="_x0000_s1054" style="position:absolute;left:0;text-align:left;margin-left:108pt;margin-top:224.1pt;width:306pt;height:31.2pt;z-index:251688960">
            <v:textbox>
              <w:txbxContent>
                <w:p w:rsidR="004470B9" w:rsidRDefault="004470B9" w:rsidP="004470B9">
                  <w:pPr>
                    <w:jc w:val="center"/>
                    <w:rPr>
                      <w:rFonts w:hint="eastAsia"/>
                      <w:sz w:val="18"/>
                      <w:szCs w:val="18"/>
                    </w:rPr>
                  </w:pPr>
                  <w:r>
                    <w:rPr>
                      <w:rFonts w:hint="eastAsia"/>
                      <w:sz w:val="18"/>
                      <w:szCs w:val="18"/>
                    </w:rPr>
                    <w:t>人文社科、社会实践、身心健康、能力与创新</w:t>
                  </w:r>
                </w:p>
              </w:txbxContent>
            </v:textbox>
          </v:rect>
        </w:pict>
      </w:r>
      <w:r>
        <w:rPr>
          <w:color w:val="000000"/>
          <w:lang w:val="en-US" w:eastAsia="zh-CN"/>
        </w:rPr>
        <w:pict>
          <v:rect id="_x0000_s1057" style="position:absolute;left:0;text-align:left;margin-left:108pt;margin-top:66.15pt;width:306pt;height:23.4pt;z-index:251692032">
            <v:textbox>
              <w:txbxContent>
                <w:p w:rsidR="004470B9" w:rsidRDefault="004470B9" w:rsidP="004470B9">
                  <w:pPr>
                    <w:jc w:val="center"/>
                    <w:rPr>
                      <w:rFonts w:hint="eastAsia"/>
                      <w:sz w:val="18"/>
                      <w:szCs w:val="18"/>
                    </w:rPr>
                  </w:pPr>
                  <w:r>
                    <w:rPr>
                      <w:rFonts w:hint="eastAsia"/>
                      <w:sz w:val="18"/>
                      <w:szCs w:val="18"/>
                    </w:rPr>
                    <w:t>跨学科领域课、人文选修课</w:t>
                  </w:r>
                </w:p>
                <w:p w:rsidR="004470B9" w:rsidRDefault="004470B9" w:rsidP="004470B9">
                  <w:pPr>
                    <w:rPr>
                      <w:rFonts w:hint="eastAsia"/>
                      <w:szCs w:val="18"/>
                    </w:rPr>
                  </w:pPr>
                </w:p>
              </w:txbxContent>
            </v:textbox>
          </v:rect>
        </w:pict>
      </w:r>
      <w:r>
        <w:rPr>
          <w:color w:val="000000"/>
          <w:lang w:val="en-US" w:eastAsia="zh-CN"/>
        </w:rPr>
        <w:pict>
          <v:line id="_x0000_s1059" style="position:absolute;left:0;text-align:left;z-index:251694080" from="414pt,34.95pt" to="6in,34.95pt">
            <v:stroke endarrow="block"/>
          </v:line>
        </w:pict>
      </w:r>
      <w:r>
        <w:rPr>
          <w:rFonts w:ascii="宋体" w:hint="eastAsia"/>
          <w:color w:val="000000"/>
          <w:sz w:val="18"/>
          <w:szCs w:val="18"/>
        </w:rPr>
        <w:pict>
          <v:shape id="_x0000_s1066" type="#_x0000_t34" style="position:absolute;left:0;text-align:left;margin-left:91.8pt;margin-top:145.8pt;width:23.4pt;height:9pt;rotation:90;flip:x;z-index:251701248;mso-wrap-distance-left:6.7pt;mso-wrap-distance-right:6.7pt" o:connectortype="elbow" adj="22144">
            <v:stroke endarrow="block" endarrowlength="short"/>
          </v:shape>
        </w:pict>
      </w:r>
    </w:p>
    <w:p w:rsidR="004470B9" w:rsidRDefault="004470B9" w:rsidP="004470B9">
      <w:pPr>
        <w:rPr>
          <w:color w:val="000000"/>
        </w:rPr>
      </w:pPr>
    </w:p>
    <w:p w:rsidR="004470B9" w:rsidRDefault="004470B9" w:rsidP="004470B9">
      <w:pPr>
        <w:rPr>
          <w:color w:val="000000"/>
        </w:rPr>
      </w:pPr>
    </w:p>
    <w:p w:rsidR="004470B9" w:rsidRDefault="004470B9" w:rsidP="004470B9">
      <w:pPr>
        <w:rPr>
          <w:color w:val="000000"/>
        </w:rPr>
      </w:pPr>
    </w:p>
    <w:p w:rsidR="004470B9" w:rsidRDefault="004470B9" w:rsidP="004470B9">
      <w:pPr>
        <w:rPr>
          <w:color w:val="000000"/>
        </w:rPr>
      </w:pPr>
    </w:p>
    <w:p w:rsidR="004470B9" w:rsidRDefault="004470B9" w:rsidP="004470B9">
      <w:pPr>
        <w:rPr>
          <w:color w:val="000000"/>
        </w:rPr>
      </w:pPr>
    </w:p>
    <w:p w:rsidR="004470B9" w:rsidRDefault="004470B9" w:rsidP="004470B9">
      <w:pPr>
        <w:rPr>
          <w:color w:val="000000"/>
        </w:rPr>
      </w:pPr>
    </w:p>
    <w:p w:rsidR="004470B9" w:rsidRDefault="004470B9" w:rsidP="004470B9">
      <w:pPr>
        <w:rPr>
          <w:color w:val="000000"/>
        </w:rPr>
      </w:pPr>
    </w:p>
    <w:p w:rsidR="004470B9" w:rsidRDefault="004470B9" w:rsidP="004470B9">
      <w:pPr>
        <w:rPr>
          <w:color w:val="000000"/>
        </w:rPr>
      </w:pPr>
      <w:r>
        <w:rPr>
          <w:color w:val="000000"/>
          <w:lang w:val="en-US" w:eastAsia="zh-CN"/>
        </w:rPr>
        <w:pict>
          <v:rect id="_x0000_s1046" style="position:absolute;left:0;text-align:left;margin-left:45pt;margin-top:10.9pt;width:36pt;height:101.7pt;z-index:251680768">
            <v:textbox>
              <w:txbxContent>
                <w:p w:rsidR="004470B9" w:rsidRDefault="004470B9" w:rsidP="004470B9">
                  <w:pPr>
                    <w:rPr>
                      <w:rFonts w:hint="eastAsia"/>
                      <w:sz w:val="18"/>
                      <w:szCs w:val="18"/>
                    </w:rPr>
                  </w:pPr>
                </w:p>
                <w:p w:rsidR="004470B9" w:rsidRDefault="004470B9" w:rsidP="004470B9">
                  <w:pPr>
                    <w:rPr>
                      <w:rFonts w:hint="eastAsia"/>
                      <w:sz w:val="18"/>
                      <w:szCs w:val="18"/>
                    </w:rPr>
                  </w:pPr>
                </w:p>
                <w:p w:rsidR="004470B9" w:rsidRDefault="004470B9" w:rsidP="004470B9">
                  <w:pPr>
                    <w:rPr>
                      <w:rFonts w:hint="eastAsia"/>
                      <w:b/>
                      <w:sz w:val="18"/>
                      <w:szCs w:val="18"/>
                    </w:rPr>
                  </w:pPr>
                  <w:r>
                    <w:rPr>
                      <w:rFonts w:hint="eastAsia"/>
                      <w:b/>
                      <w:sz w:val="18"/>
                      <w:szCs w:val="18"/>
                    </w:rPr>
                    <w:t>学科</w:t>
                  </w:r>
                </w:p>
                <w:p w:rsidR="004470B9" w:rsidRDefault="004470B9" w:rsidP="004470B9">
                  <w:pPr>
                    <w:rPr>
                      <w:rFonts w:hint="eastAsia"/>
                      <w:sz w:val="18"/>
                      <w:szCs w:val="18"/>
                    </w:rPr>
                  </w:pPr>
                  <w:r>
                    <w:rPr>
                      <w:rFonts w:hint="eastAsia"/>
                      <w:b/>
                      <w:sz w:val="18"/>
                      <w:szCs w:val="18"/>
                    </w:rPr>
                    <w:t>实践</w:t>
                  </w:r>
                </w:p>
                <w:p w:rsidR="004470B9" w:rsidRDefault="004470B9" w:rsidP="004470B9">
                  <w:pPr>
                    <w:rPr>
                      <w:rFonts w:hint="eastAsia"/>
                      <w:sz w:val="18"/>
                      <w:szCs w:val="18"/>
                    </w:rPr>
                  </w:pPr>
                </w:p>
              </w:txbxContent>
            </v:textbox>
          </v:rect>
        </w:pict>
      </w:r>
    </w:p>
    <w:p w:rsidR="004470B9" w:rsidRDefault="004470B9" w:rsidP="004470B9">
      <w:pPr>
        <w:rPr>
          <w:color w:val="000000"/>
        </w:rPr>
      </w:pPr>
    </w:p>
    <w:p w:rsidR="004470B9" w:rsidRDefault="004470B9" w:rsidP="004470B9">
      <w:pPr>
        <w:rPr>
          <w:color w:val="000000"/>
        </w:rPr>
      </w:pPr>
    </w:p>
    <w:p w:rsidR="004470B9" w:rsidRDefault="004470B9" w:rsidP="004470B9">
      <w:pPr>
        <w:rPr>
          <w:color w:val="000000"/>
        </w:rPr>
      </w:pPr>
    </w:p>
    <w:p w:rsidR="004470B9" w:rsidRDefault="004470B9" w:rsidP="004470B9">
      <w:pPr>
        <w:rPr>
          <w:color w:val="000000"/>
        </w:rPr>
      </w:pPr>
    </w:p>
    <w:p w:rsidR="004470B9" w:rsidRDefault="004470B9" w:rsidP="004470B9">
      <w:pPr>
        <w:rPr>
          <w:color w:val="000000"/>
        </w:rPr>
      </w:pPr>
    </w:p>
    <w:p w:rsidR="004470B9" w:rsidRDefault="004470B9" w:rsidP="004470B9">
      <w:pPr>
        <w:rPr>
          <w:color w:val="000000"/>
        </w:rPr>
      </w:pPr>
    </w:p>
    <w:p w:rsidR="004470B9" w:rsidRDefault="004470B9" w:rsidP="004470B9">
      <w:pPr>
        <w:rPr>
          <w:color w:val="000000"/>
        </w:rPr>
      </w:pPr>
    </w:p>
    <w:p w:rsidR="004470B9" w:rsidRDefault="004470B9" w:rsidP="004470B9">
      <w:pPr>
        <w:rPr>
          <w:color w:val="000000"/>
        </w:rPr>
      </w:pPr>
    </w:p>
    <w:p w:rsidR="006B2D74" w:rsidRPr="004470B9" w:rsidRDefault="004470B9" w:rsidP="004470B9">
      <w:pPr>
        <w:rPr>
          <w:color w:val="000000"/>
        </w:rPr>
      </w:pPr>
      <w:r>
        <w:rPr>
          <w:color w:val="000000"/>
          <w:lang w:val="en-US" w:eastAsia="zh-CN"/>
        </w:rPr>
        <w:pict>
          <v:line id="_x0000_s1069" style="position:absolute;left:0;text-align:left;z-index:251704320" from="414.7pt,10.7pt" to="432.7pt,10.7pt">
            <v:stroke endarrow="block"/>
          </v:line>
        </w:pict>
      </w:r>
    </w:p>
    <w:sectPr w:rsidR="006B2D74" w:rsidRPr="004470B9" w:rsidSect="006B2D7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ZXiaoBiaoSong-B05S">
    <w:altName w:val="宋体"/>
    <w:charset w:val="86"/>
    <w:family w:val="script"/>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宋体! important">
    <w:altName w:val="宋体"/>
    <w:charset w:val="86"/>
    <w:family w:val="roman"/>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B"/>
    <w:multiLevelType w:val="singleLevel"/>
    <w:tmpl w:val="0000000B"/>
    <w:lvl w:ilvl="0">
      <w:start w:val="1"/>
      <w:numFmt w:val="decimal"/>
      <w:suff w:val="nothing"/>
      <w:lvlText w:val="（%1）"/>
      <w:lvlJc w:val="left"/>
      <w:rPr>
        <w:lang w:eastAsia="zh-CN"/>
      </w:rPr>
    </w:lvl>
  </w:abstractNum>
  <w:abstractNum w:abstractNumId="2">
    <w:nsid w:val="0000000D"/>
    <w:multiLevelType w:val="multilevel"/>
    <w:tmpl w:val="0000000D"/>
    <w:lvl w:ilvl="0">
      <w:start w:val="1"/>
      <w:numFmt w:val="decimal"/>
      <w:lvlText w:val="%1."/>
      <w:lvlJc w:val="left"/>
      <w:pPr>
        <w:tabs>
          <w:tab w:val="num" w:pos="570"/>
        </w:tabs>
        <w:ind w:left="570" w:hanging="360"/>
      </w:pPr>
      <w:rPr>
        <w:rFonts w:hint="default"/>
      </w:rPr>
    </w:lvl>
    <w:lvl w:ilvl="1">
      <w:start w:val="1"/>
      <w:numFmt w:val="lowerLetter"/>
      <w:lvlText w:val="%2)"/>
      <w:lvlJc w:val="left"/>
      <w:pPr>
        <w:tabs>
          <w:tab w:val="num" w:pos="1050"/>
        </w:tabs>
        <w:ind w:left="1050" w:hanging="420"/>
      </w:pPr>
    </w:lvl>
    <w:lvl w:ilvl="2">
      <w:start w:val="1"/>
      <w:numFmt w:val="lowerRoman"/>
      <w:lvlText w:val="%3."/>
      <w:lvlJc w:val="right"/>
      <w:pPr>
        <w:tabs>
          <w:tab w:val="num" w:pos="1470"/>
        </w:tabs>
        <w:ind w:left="1470" w:hanging="420"/>
      </w:pPr>
    </w:lvl>
    <w:lvl w:ilvl="3">
      <w:start w:val="1"/>
      <w:numFmt w:val="decimal"/>
      <w:lvlText w:val="%4."/>
      <w:lvlJc w:val="left"/>
      <w:pPr>
        <w:tabs>
          <w:tab w:val="num" w:pos="1890"/>
        </w:tabs>
        <w:ind w:left="1890" w:hanging="420"/>
      </w:pPr>
    </w:lvl>
    <w:lvl w:ilvl="4">
      <w:start w:val="1"/>
      <w:numFmt w:val="lowerLetter"/>
      <w:lvlText w:val="%5)"/>
      <w:lvlJc w:val="left"/>
      <w:pPr>
        <w:tabs>
          <w:tab w:val="num" w:pos="2310"/>
        </w:tabs>
        <w:ind w:left="2310" w:hanging="420"/>
      </w:pPr>
    </w:lvl>
    <w:lvl w:ilvl="5">
      <w:start w:val="1"/>
      <w:numFmt w:val="lowerRoman"/>
      <w:lvlText w:val="%6."/>
      <w:lvlJc w:val="right"/>
      <w:pPr>
        <w:tabs>
          <w:tab w:val="num" w:pos="2730"/>
        </w:tabs>
        <w:ind w:left="2730" w:hanging="420"/>
      </w:pPr>
    </w:lvl>
    <w:lvl w:ilvl="6">
      <w:start w:val="1"/>
      <w:numFmt w:val="decimal"/>
      <w:lvlText w:val="%7."/>
      <w:lvlJc w:val="left"/>
      <w:pPr>
        <w:tabs>
          <w:tab w:val="num" w:pos="3150"/>
        </w:tabs>
        <w:ind w:left="3150" w:hanging="420"/>
      </w:pPr>
    </w:lvl>
    <w:lvl w:ilvl="7">
      <w:start w:val="1"/>
      <w:numFmt w:val="lowerLetter"/>
      <w:lvlText w:val="%8)"/>
      <w:lvlJc w:val="left"/>
      <w:pPr>
        <w:tabs>
          <w:tab w:val="num" w:pos="3570"/>
        </w:tabs>
        <w:ind w:left="3570" w:hanging="420"/>
      </w:pPr>
    </w:lvl>
    <w:lvl w:ilvl="8">
      <w:start w:val="1"/>
      <w:numFmt w:val="lowerRoman"/>
      <w:lvlText w:val="%9."/>
      <w:lvlJc w:val="right"/>
      <w:pPr>
        <w:tabs>
          <w:tab w:val="num" w:pos="3990"/>
        </w:tabs>
        <w:ind w:left="3990" w:hanging="420"/>
      </w:pPr>
    </w:lvl>
  </w:abstractNum>
  <w:abstractNum w:abstractNumId="3">
    <w:nsid w:val="0000000E"/>
    <w:multiLevelType w:val="multilevel"/>
    <w:tmpl w:val="0000000E"/>
    <w:lvl w:ilvl="0">
      <w:start w:val="1"/>
      <w:numFmt w:val="japaneseCounting"/>
      <w:lvlText w:val="%1、"/>
      <w:lvlJc w:val="left"/>
      <w:pPr>
        <w:ind w:left="521" w:hanging="450"/>
      </w:pPr>
      <w:rPr>
        <w:rFonts w:hint="default"/>
        <w:b/>
      </w:rPr>
    </w:lvl>
    <w:lvl w:ilvl="1">
      <w:start w:val="1"/>
      <w:numFmt w:val="lowerLetter"/>
      <w:lvlText w:val="%2)"/>
      <w:lvlJc w:val="left"/>
      <w:pPr>
        <w:ind w:left="911" w:hanging="420"/>
      </w:pPr>
    </w:lvl>
    <w:lvl w:ilvl="2">
      <w:start w:val="1"/>
      <w:numFmt w:val="lowerRoman"/>
      <w:lvlText w:val="%3."/>
      <w:lvlJc w:val="right"/>
      <w:pPr>
        <w:ind w:left="1331" w:hanging="420"/>
      </w:pPr>
    </w:lvl>
    <w:lvl w:ilvl="3">
      <w:start w:val="1"/>
      <w:numFmt w:val="decimal"/>
      <w:lvlText w:val="%4."/>
      <w:lvlJc w:val="left"/>
      <w:pPr>
        <w:ind w:left="1751" w:hanging="420"/>
      </w:pPr>
    </w:lvl>
    <w:lvl w:ilvl="4">
      <w:start w:val="1"/>
      <w:numFmt w:val="lowerLetter"/>
      <w:lvlText w:val="%5)"/>
      <w:lvlJc w:val="left"/>
      <w:pPr>
        <w:ind w:left="2171" w:hanging="420"/>
      </w:pPr>
    </w:lvl>
    <w:lvl w:ilvl="5">
      <w:start w:val="1"/>
      <w:numFmt w:val="lowerRoman"/>
      <w:lvlText w:val="%6."/>
      <w:lvlJc w:val="right"/>
      <w:pPr>
        <w:ind w:left="2591" w:hanging="420"/>
      </w:pPr>
    </w:lvl>
    <w:lvl w:ilvl="6">
      <w:start w:val="1"/>
      <w:numFmt w:val="decimal"/>
      <w:lvlText w:val="%7."/>
      <w:lvlJc w:val="left"/>
      <w:pPr>
        <w:ind w:left="3011" w:hanging="420"/>
      </w:pPr>
    </w:lvl>
    <w:lvl w:ilvl="7">
      <w:start w:val="1"/>
      <w:numFmt w:val="lowerLetter"/>
      <w:lvlText w:val="%8)"/>
      <w:lvlJc w:val="left"/>
      <w:pPr>
        <w:ind w:left="3431" w:hanging="420"/>
      </w:pPr>
    </w:lvl>
    <w:lvl w:ilvl="8">
      <w:start w:val="1"/>
      <w:numFmt w:val="lowerRoman"/>
      <w:lvlText w:val="%9."/>
      <w:lvlJc w:val="right"/>
      <w:pPr>
        <w:ind w:left="3851" w:hanging="420"/>
      </w:pPr>
    </w:lvl>
  </w:abstractNum>
  <w:abstractNum w:abstractNumId="4">
    <w:nsid w:val="0000000F"/>
    <w:multiLevelType w:val="singleLevel"/>
    <w:tmpl w:val="EE480690"/>
    <w:lvl w:ilvl="0">
      <w:start w:val="1"/>
      <w:numFmt w:val="decimal"/>
      <w:suff w:val="nothing"/>
      <w:lvlText w:val="%1."/>
      <w:lvlJc w:val="left"/>
      <w:rPr>
        <w:rFonts w:ascii="Times New Roman" w:eastAsia="Times New Roman" w:hAnsi="Times New Roman" w:cs="Times New Roman"/>
      </w:rPr>
    </w:lvl>
  </w:abstractNum>
  <w:abstractNum w:abstractNumId="5">
    <w:nsid w:val="00000010"/>
    <w:multiLevelType w:val="multilevel"/>
    <w:tmpl w:val="00000010"/>
    <w:lvl w:ilvl="0">
      <w:start w:val="1"/>
      <w:numFmt w:val="decimal"/>
      <w:lvlText w:val="（%1）"/>
      <w:lvlJc w:val="left"/>
      <w:pPr>
        <w:tabs>
          <w:tab w:val="num" w:pos="862"/>
        </w:tabs>
        <w:ind w:left="862" w:hanging="720"/>
      </w:pPr>
      <w:rPr>
        <w:rFonts w:cs="Times New Roman" w:hint="default"/>
      </w:rPr>
    </w:lvl>
    <w:lvl w:ilvl="1">
      <w:start w:val="1"/>
      <w:numFmt w:val="lowerLetter"/>
      <w:lvlText w:val="%2)"/>
      <w:lvlJc w:val="left"/>
      <w:pPr>
        <w:tabs>
          <w:tab w:val="num" w:pos="982"/>
        </w:tabs>
        <w:ind w:left="982" w:hanging="420"/>
      </w:pPr>
      <w:rPr>
        <w:rFonts w:cs="Times New Roman"/>
      </w:rPr>
    </w:lvl>
    <w:lvl w:ilvl="2">
      <w:start w:val="1"/>
      <w:numFmt w:val="lowerRoman"/>
      <w:lvlText w:val="%3."/>
      <w:lvlJc w:val="right"/>
      <w:pPr>
        <w:tabs>
          <w:tab w:val="num" w:pos="1402"/>
        </w:tabs>
        <w:ind w:left="1402" w:hanging="420"/>
      </w:pPr>
      <w:rPr>
        <w:rFonts w:cs="Times New Roman"/>
      </w:rPr>
    </w:lvl>
    <w:lvl w:ilvl="3">
      <w:start w:val="1"/>
      <w:numFmt w:val="decimal"/>
      <w:lvlText w:val="%4."/>
      <w:lvlJc w:val="left"/>
      <w:pPr>
        <w:tabs>
          <w:tab w:val="num" w:pos="1822"/>
        </w:tabs>
        <w:ind w:left="1822" w:hanging="420"/>
      </w:pPr>
      <w:rPr>
        <w:rFonts w:cs="Times New Roman"/>
      </w:rPr>
    </w:lvl>
    <w:lvl w:ilvl="4">
      <w:start w:val="1"/>
      <w:numFmt w:val="lowerLetter"/>
      <w:lvlText w:val="%5)"/>
      <w:lvlJc w:val="left"/>
      <w:pPr>
        <w:tabs>
          <w:tab w:val="num" w:pos="2242"/>
        </w:tabs>
        <w:ind w:left="2242" w:hanging="420"/>
      </w:pPr>
      <w:rPr>
        <w:rFonts w:cs="Times New Roman"/>
      </w:rPr>
    </w:lvl>
    <w:lvl w:ilvl="5">
      <w:start w:val="1"/>
      <w:numFmt w:val="lowerRoman"/>
      <w:lvlText w:val="%6."/>
      <w:lvlJc w:val="right"/>
      <w:pPr>
        <w:tabs>
          <w:tab w:val="num" w:pos="2662"/>
        </w:tabs>
        <w:ind w:left="2662" w:hanging="420"/>
      </w:pPr>
      <w:rPr>
        <w:rFonts w:cs="Times New Roman"/>
      </w:rPr>
    </w:lvl>
    <w:lvl w:ilvl="6">
      <w:start w:val="1"/>
      <w:numFmt w:val="decimal"/>
      <w:lvlText w:val="%7."/>
      <w:lvlJc w:val="left"/>
      <w:pPr>
        <w:tabs>
          <w:tab w:val="num" w:pos="3082"/>
        </w:tabs>
        <w:ind w:left="3082" w:hanging="420"/>
      </w:pPr>
      <w:rPr>
        <w:rFonts w:cs="Times New Roman"/>
      </w:rPr>
    </w:lvl>
    <w:lvl w:ilvl="7">
      <w:start w:val="1"/>
      <w:numFmt w:val="lowerLetter"/>
      <w:lvlText w:val="%8)"/>
      <w:lvlJc w:val="left"/>
      <w:pPr>
        <w:tabs>
          <w:tab w:val="num" w:pos="3502"/>
        </w:tabs>
        <w:ind w:left="3502" w:hanging="420"/>
      </w:pPr>
      <w:rPr>
        <w:rFonts w:cs="Times New Roman"/>
      </w:rPr>
    </w:lvl>
    <w:lvl w:ilvl="8">
      <w:start w:val="1"/>
      <w:numFmt w:val="lowerRoman"/>
      <w:lvlText w:val="%9."/>
      <w:lvlJc w:val="right"/>
      <w:pPr>
        <w:tabs>
          <w:tab w:val="num" w:pos="3922"/>
        </w:tabs>
        <w:ind w:left="3922" w:hanging="420"/>
      </w:pPr>
      <w:rPr>
        <w:rFonts w:cs="Times New Roman"/>
      </w:rPr>
    </w:lvl>
  </w:abstractNum>
  <w:abstractNum w:abstractNumId="6">
    <w:nsid w:val="00000011"/>
    <w:multiLevelType w:val="singleLevel"/>
    <w:tmpl w:val="00000011"/>
    <w:lvl w:ilvl="0">
      <w:start w:val="7"/>
      <w:numFmt w:val="decimal"/>
      <w:suff w:val="nothing"/>
      <w:lvlText w:val="（%1）"/>
      <w:lvlJc w:val="left"/>
    </w:lvl>
  </w:abstractNum>
  <w:abstractNum w:abstractNumId="7">
    <w:nsid w:val="00000012"/>
    <w:multiLevelType w:val="multilevel"/>
    <w:tmpl w:val="00000012"/>
    <w:lvl w:ilvl="0">
      <w:start w:val="1"/>
      <w:numFmt w:val="decimal"/>
      <w:lvlText w:val="%1、"/>
      <w:lvlJc w:val="left"/>
      <w:pPr>
        <w:tabs>
          <w:tab w:val="num" w:pos="1200"/>
        </w:tabs>
        <w:ind w:left="1200" w:hanging="720"/>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8">
    <w:nsid w:val="00000013"/>
    <w:multiLevelType w:val="multilevel"/>
    <w:tmpl w:val="00000013"/>
    <w:lvl w:ilvl="0">
      <w:start w:val="1"/>
      <w:numFmt w:val="decimal"/>
      <w:lvlText w:val="（%1）"/>
      <w:lvlJc w:val="left"/>
      <w:pPr>
        <w:tabs>
          <w:tab w:val="num" w:pos="862"/>
        </w:tabs>
        <w:ind w:left="862" w:hanging="720"/>
      </w:pPr>
      <w:rPr>
        <w:rFonts w:cs="Times New Roman" w:hint="default"/>
      </w:rPr>
    </w:lvl>
    <w:lvl w:ilvl="1">
      <w:start w:val="1"/>
      <w:numFmt w:val="lowerLetter"/>
      <w:lvlText w:val="%2)"/>
      <w:lvlJc w:val="left"/>
      <w:pPr>
        <w:tabs>
          <w:tab w:val="num" w:pos="982"/>
        </w:tabs>
        <w:ind w:left="982" w:hanging="420"/>
      </w:pPr>
      <w:rPr>
        <w:rFonts w:cs="Times New Roman"/>
      </w:rPr>
    </w:lvl>
    <w:lvl w:ilvl="2">
      <w:start w:val="1"/>
      <w:numFmt w:val="lowerRoman"/>
      <w:lvlText w:val="%3."/>
      <w:lvlJc w:val="right"/>
      <w:pPr>
        <w:tabs>
          <w:tab w:val="num" w:pos="1402"/>
        </w:tabs>
        <w:ind w:left="1402" w:hanging="420"/>
      </w:pPr>
      <w:rPr>
        <w:rFonts w:cs="Times New Roman"/>
      </w:rPr>
    </w:lvl>
    <w:lvl w:ilvl="3">
      <w:start w:val="1"/>
      <w:numFmt w:val="decimal"/>
      <w:lvlText w:val="%4."/>
      <w:lvlJc w:val="left"/>
      <w:pPr>
        <w:tabs>
          <w:tab w:val="num" w:pos="1822"/>
        </w:tabs>
        <w:ind w:left="1822" w:hanging="420"/>
      </w:pPr>
      <w:rPr>
        <w:rFonts w:cs="Times New Roman"/>
      </w:rPr>
    </w:lvl>
    <w:lvl w:ilvl="4">
      <w:start w:val="1"/>
      <w:numFmt w:val="lowerLetter"/>
      <w:lvlText w:val="%5)"/>
      <w:lvlJc w:val="left"/>
      <w:pPr>
        <w:tabs>
          <w:tab w:val="num" w:pos="2242"/>
        </w:tabs>
        <w:ind w:left="2242" w:hanging="420"/>
      </w:pPr>
      <w:rPr>
        <w:rFonts w:cs="Times New Roman"/>
      </w:rPr>
    </w:lvl>
    <w:lvl w:ilvl="5">
      <w:start w:val="1"/>
      <w:numFmt w:val="lowerRoman"/>
      <w:lvlText w:val="%6."/>
      <w:lvlJc w:val="right"/>
      <w:pPr>
        <w:tabs>
          <w:tab w:val="num" w:pos="2662"/>
        </w:tabs>
        <w:ind w:left="2662" w:hanging="420"/>
      </w:pPr>
      <w:rPr>
        <w:rFonts w:cs="Times New Roman"/>
      </w:rPr>
    </w:lvl>
    <w:lvl w:ilvl="6">
      <w:start w:val="1"/>
      <w:numFmt w:val="decimal"/>
      <w:lvlText w:val="%7."/>
      <w:lvlJc w:val="left"/>
      <w:pPr>
        <w:tabs>
          <w:tab w:val="num" w:pos="3082"/>
        </w:tabs>
        <w:ind w:left="3082" w:hanging="420"/>
      </w:pPr>
      <w:rPr>
        <w:rFonts w:cs="Times New Roman"/>
      </w:rPr>
    </w:lvl>
    <w:lvl w:ilvl="7">
      <w:start w:val="1"/>
      <w:numFmt w:val="lowerLetter"/>
      <w:lvlText w:val="%8)"/>
      <w:lvlJc w:val="left"/>
      <w:pPr>
        <w:tabs>
          <w:tab w:val="num" w:pos="3502"/>
        </w:tabs>
        <w:ind w:left="3502" w:hanging="420"/>
      </w:pPr>
      <w:rPr>
        <w:rFonts w:cs="Times New Roman"/>
      </w:rPr>
    </w:lvl>
    <w:lvl w:ilvl="8">
      <w:start w:val="1"/>
      <w:numFmt w:val="lowerRoman"/>
      <w:lvlText w:val="%9."/>
      <w:lvlJc w:val="right"/>
      <w:pPr>
        <w:tabs>
          <w:tab w:val="num" w:pos="3922"/>
        </w:tabs>
        <w:ind w:left="3922" w:hanging="420"/>
      </w:pPr>
      <w:rPr>
        <w:rFonts w:cs="Times New Roman"/>
      </w:rPr>
    </w:lvl>
  </w:abstractNum>
  <w:abstractNum w:abstractNumId="9">
    <w:nsid w:val="00000015"/>
    <w:multiLevelType w:val="multilevel"/>
    <w:tmpl w:val="00000015"/>
    <w:lvl w:ilvl="0">
      <w:start w:val="1"/>
      <w:numFmt w:val="decimal"/>
      <w:suff w:val="nothing"/>
      <w:lvlText w:val="（%1）"/>
      <w:lvlJc w:val="left"/>
      <w:pPr>
        <w:ind w:left="889" w:hanging="538"/>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0">
    <w:nsid w:val="00000016"/>
    <w:multiLevelType w:val="multilevel"/>
    <w:tmpl w:val="00000016"/>
    <w:lvl w:ilvl="0">
      <w:start w:val="1"/>
      <w:numFmt w:val="decimal"/>
      <w:lvlText w:val="%1."/>
      <w:lvlJc w:val="left"/>
      <w:pPr>
        <w:ind w:left="420" w:hanging="420"/>
      </w:pPr>
    </w:lvl>
    <w:lvl w:ilvl="1">
      <w:start w:val="1"/>
      <w:numFmt w:val="decimal"/>
      <w:lvlText w:val="（%2）"/>
      <w:lvlJc w:val="left"/>
      <w:pPr>
        <w:tabs>
          <w:tab w:val="num" w:pos="1140"/>
        </w:tabs>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0000017"/>
    <w:multiLevelType w:val="multilevel"/>
    <w:tmpl w:val="00000017"/>
    <w:lvl w:ilvl="0">
      <w:start w:val="1"/>
      <w:numFmt w:val="decimal"/>
      <w:suff w:val="nothing"/>
      <w:lvlText w:val="（%1）"/>
      <w:lvlJc w:val="left"/>
      <w:pPr>
        <w:ind w:left="850" w:hanging="538"/>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2">
    <w:nsid w:val="00000018"/>
    <w:multiLevelType w:val="singleLevel"/>
    <w:tmpl w:val="00000018"/>
    <w:lvl w:ilvl="0">
      <w:start w:val="1"/>
      <w:numFmt w:val="decimal"/>
      <w:suff w:val="nothing"/>
      <w:lvlText w:val="（%1）"/>
      <w:lvlJc w:val="left"/>
      <w:pPr>
        <w:ind w:left="850" w:hanging="538"/>
      </w:pPr>
      <w:rPr>
        <w:rFonts w:hint="default"/>
      </w:rPr>
    </w:lvl>
  </w:abstractNum>
  <w:abstractNum w:abstractNumId="13">
    <w:nsid w:val="00000019"/>
    <w:multiLevelType w:val="singleLevel"/>
    <w:tmpl w:val="00000019"/>
    <w:lvl w:ilvl="0">
      <w:start w:val="5"/>
      <w:numFmt w:val="decimal"/>
      <w:suff w:val="nothing"/>
      <w:lvlText w:val="（%1）"/>
      <w:lvlJc w:val="left"/>
    </w:lvl>
  </w:abstractNum>
  <w:abstractNum w:abstractNumId="14">
    <w:nsid w:val="0000001A"/>
    <w:multiLevelType w:val="multilevel"/>
    <w:tmpl w:val="0000001A"/>
    <w:lvl w:ilvl="0">
      <w:start w:val="1"/>
      <w:numFmt w:val="decimal"/>
      <w:lvlText w:val="（%1）"/>
      <w:lvlJc w:val="left"/>
      <w:pPr>
        <w:tabs>
          <w:tab w:val="num" w:pos="862"/>
        </w:tabs>
        <w:ind w:left="862" w:hanging="720"/>
      </w:pPr>
      <w:rPr>
        <w:rFonts w:cs="Times New Roman" w:hint="default"/>
      </w:rPr>
    </w:lvl>
    <w:lvl w:ilvl="1">
      <w:start w:val="1"/>
      <w:numFmt w:val="lowerLetter"/>
      <w:lvlText w:val="%2)"/>
      <w:lvlJc w:val="left"/>
      <w:pPr>
        <w:tabs>
          <w:tab w:val="num" w:pos="982"/>
        </w:tabs>
        <w:ind w:left="982" w:hanging="420"/>
      </w:pPr>
      <w:rPr>
        <w:rFonts w:cs="Times New Roman"/>
      </w:rPr>
    </w:lvl>
    <w:lvl w:ilvl="2">
      <w:start w:val="1"/>
      <w:numFmt w:val="lowerRoman"/>
      <w:lvlText w:val="%3."/>
      <w:lvlJc w:val="right"/>
      <w:pPr>
        <w:tabs>
          <w:tab w:val="num" w:pos="1402"/>
        </w:tabs>
        <w:ind w:left="1402" w:hanging="420"/>
      </w:pPr>
      <w:rPr>
        <w:rFonts w:cs="Times New Roman"/>
      </w:rPr>
    </w:lvl>
    <w:lvl w:ilvl="3">
      <w:start w:val="1"/>
      <w:numFmt w:val="decimal"/>
      <w:lvlText w:val="%4."/>
      <w:lvlJc w:val="left"/>
      <w:pPr>
        <w:tabs>
          <w:tab w:val="num" w:pos="1822"/>
        </w:tabs>
        <w:ind w:left="1822" w:hanging="420"/>
      </w:pPr>
      <w:rPr>
        <w:rFonts w:cs="Times New Roman"/>
      </w:rPr>
    </w:lvl>
    <w:lvl w:ilvl="4">
      <w:start w:val="1"/>
      <w:numFmt w:val="lowerLetter"/>
      <w:lvlText w:val="%5)"/>
      <w:lvlJc w:val="left"/>
      <w:pPr>
        <w:tabs>
          <w:tab w:val="num" w:pos="2242"/>
        </w:tabs>
        <w:ind w:left="2242" w:hanging="420"/>
      </w:pPr>
      <w:rPr>
        <w:rFonts w:cs="Times New Roman"/>
      </w:rPr>
    </w:lvl>
    <w:lvl w:ilvl="5">
      <w:start w:val="1"/>
      <w:numFmt w:val="lowerRoman"/>
      <w:lvlText w:val="%6."/>
      <w:lvlJc w:val="right"/>
      <w:pPr>
        <w:tabs>
          <w:tab w:val="num" w:pos="2662"/>
        </w:tabs>
        <w:ind w:left="2662" w:hanging="420"/>
      </w:pPr>
      <w:rPr>
        <w:rFonts w:cs="Times New Roman"/>
      </w:rPr>
    </w:lvl>
    <w:lvl w:ilvl="6">
      <w:start w:val="1"/>
      <w:numFmt w:val="decimal"/>
      <w:lvlText w:val="%7."/>
      <w:lvlJc w:val="left"/>
      <w:pPr>
        <w:tabs>
          <w:tab w:val="num" w:pos="3082"/>
        </w:tabs>
        <w:ind w:left="3082" w:hanging="420"/>
      </w:pPr>
      <w:rPr>
        <w:rFonts w:cs="Times New Roman"/>
      </w:rPr>
    </w:lvl>
    <w:lvl w:ilvl="7">
      <w:start w:val="1"/>
      <w:numFmt w:val="lowerLetter"/>
      <w:lvlText w:val="%8)"/>
      <w:lvlJc w:val="left"/>
      <w:pPr>
        <w:tabs>
          <w:tab w:val="num" w:pos="3502"/>
        </w:tabs>
        <w:ind w:left="3502" w:hanging="420"/>
      </w:pPr>
      <w:rPr>
        <w:rFonts w:cs="Times New Roman"/>
      </w:rPr>
    </w:lvl>
    <w:lvl w:ilvl="8">
      <w:start w:val="1"/>
      <w:numFmt w:val="lowerRoman"/>
      <w:lvlText w:val="%9."/>
      <w:lvlJc w:val="right"/>
      <w:pPr>
        <w:tabs>
          <w:tab w:val="num" w:pos="3922"/>
        </w:tabs>
        <w:ind w:left="3922" w:hanging="420"/>
      </w:pPr>
      <w:rPr>
        <w:rFonts w:cs="Times New Roman"/>
      </w:rPr>
    </w:lvl>
  </w:abstractNum>
  <w:abstractNum w:abstractNumId="15">
    <w:nsid w:val="0000001B"/>
    <w:multiLevelType w:val="multilevel"/>
    <w:tmpl w:val="0000001B"/>
    <w:lvl w:ilvl="0">
      <w:start w:val="1"/>
      <w:numFmt w:val="decimal"/>
      <w:lvlText w:val="（%1）"/>
      <w:lvlJc w:val="left"/>
      <w:pPr>
        <w:tabs>
          <w:tab w:val="num" w:pos="862"/>
        </w:tabs>
        <w:ind w:left="862" w:hanging="720"/>
      </w:pPr>
      <w:rPr>
        <w:rFonts w:cs="Times New Roman" w:hint="default"/>
      </w:rPr>
    </w:lvl>
    <w:lvl w:ilvl="1">
      <w:start w:val="1"/>
      <w:numFmt w:val="lowerLetter"/>
      <w:lvlText w:val="%2)"/>
      <w:lvlJc w:val="left"/>
      <w:pPr>
        <w:tabs>
          <w:tab w:val="num" w:pos="982"/>
        </w:tabs>
        <w:ind w:left="982" w:hanging="420"/>
      </w:pPr>
      <w:rPr>
        <w:rFonts w:cs="Times New Roman"/>
      </w:rPr>
    </w:lvl>
    <w:lvl w:ilvl="2">
      <w:start w:val="1"/>
      <w:numFmt w:val="lowerRoman"/>
      <w:lvlText w:val="%3."/>
      <w:lvlJc w:val="right"/>
      <w:pPr>
        <w:tabs>
          <w:tab w:val="num" w:pos="1402"/>
        </w:tabs>
        <w:ind w:left="1402" w:hanging="420"/>
      </w:pPr>
      <w:rPr>
        <w:rFonts w:cs="Times New Roman"/>
      </w:rPr>
    </w:lvl>
    <w:lvl w:ilvl="3">
      <w:start w:val="1"/>
      <w:numFmt w:val="decimal"/>
      <w:lvlText w:val="%4."/>
      <w:lvlJc w:val="left"/>
      <w:pPr>
        <w:tabs>
          <w:tab w:val="num" w:pos="1822"/>
        </w:tabs>
        <w:ind w:left="1822" w:hanging="420"/>
      </w:pPr>
      <w:rPr>
        <w:rFonts w:cs="Times New Roman"/>
      </w:rPr>
    </w:lvl>
    <w:lvl w:ilvl="4">
      <w:start w:val="1"/>
      <w:numFmt w:val="lowerLetter"/>
      <w:lvlText w:val="%5)"/>
      <w:lvlJc w:val="left"/>
      <w:pPr>
        <w:tabs>
          <w:tab w:val="num" w:pos="2242"/>
        </w:tabs>
        <w:ind w:left="2242" w:hanging="420"/>
      </w:pPr>
      <w:rPr>
        <w:rFonts w:cs="Times New Roman"/>
      </w:rPr>
    </w:lvl>
    <w:lvl w:ilvl="5">
      <w:start w:val="1"/>
      <w:numFmt w:val="lowerRoman"/>
      <w:lvlText w:val="%6."/>
      <w:lvlJc w:val="right"/>
      <w:pPr>
        <w:tabs>
          <w:tab w:val="num" w:pos="2662"/>
        </w:tabs>
        <w:ind w:left="2662" w:hanging="420"/>
      </w:pPr>
      <w:rPr>
        <w:rFonts w:cs="Times New Roman"/>
      </w:rPr>
    </w:lvl>
    <w:lvl w:ilvl="6">
      <w:start w:val="1"/>
      <w:numFmt w:val="decimal"/>
      <w:lvlText w:val="%7."/>
      <w:lvlJc w:val="left"/>
      <w:pPr>
        <w:tabs>
          <w:tab w:val="num" w:pos="3082"/>
        </w:tabs>
        <w:ind w:left="3082" w:hanging="420"/>
      </w:pPr>
      <w:rPr>
        <w:rFonts w:cs="Times New Roman"/>
      </w:rPr>
    </w:lvl>
    <w:lvl w:ilvl="7">
      <w:start w:val="1"/>
      <w:numFmt w:val="lowerLetter"/>
      <w:lvlText w:val="%8)"/>
      <w:lvlJc w:val="left"/>
      <w:pPr>
        <w:tabs>
          <w:tab w:val="num" w:pos="3502"/>
        </w:tabs>
        <w:ind w:left="3502" w:hanging="420"/>
      </w:pPr>
      <w:rPr>
        <w:rFonts w:cs="Times New Roman"/>
      </w:rPr>
    </w:lvl>
    <w:lvl w:ilvl="8">
      <w:start w:val="1"/>
      <w:numFmt w:val="lowerRoman"/>
      <w:lvlText w:val="%9."/>
      <w:lvlJc w:val="right"/>
      <w:pPr>
        <w:tabs>
          <w:tab w:val="num" w:pos="3922"/>
        </w:tabs>
        <w:ind w:left="3922" w:hanging="420"/>
      </w:pPr>
      <w:rPr>
        <w:rFonts w:cs="Times New Roman"/>
      </w:rPr>
    </w:lvl>
  </w:abstractNum>
  <w:abstractNum w:abstractNumId="16">
    <w:nsid w:val="0000001C"/>
    <w:multiLevelType w:val="multilevel"/>
    <w:tmpl w:val="0000001C"/>
    <w:lvl w:ilvl="0">
      <w:start w:val="1"/>
      <w:numFmt w:val="decimal"/>
      <w:lvlText w:val="%1."/>
      <w:lvlJc w:val="left"/>
      <w:pPr>
        <w:tabs>
          <w:tab w:val="num" w:pos="780"/>
        </w:tabs>
        <w:ind w:left="780" w:hanging="420"/>
      </w:pPr>
    </w:lvl>
    <w:lvl w:ilvl="1">
      <w:start w:val="1"/>
      <w:numFmt w:val="lowerLetter"/>
      <w:lvlText w:val="%2)"/>
      <w:lvlJc w:val="left"/>
      <w:pPr>
        <w:tabs>
          <w:tab w:val="num" w:pos="2100"/>
        </w:tabs>
        <w:ind w:left="2100" w:hanging="420"/>
      </w:pPr>
    </w:lvl>
    <w:lvl w:ilvl="2">
      <w:start w:val="1"/>
      <w:numFmt w:val="lowerRoman"/>
      <w:lvlText w:val="%3."/>
      <w:lvlJc w:val="right"/>
      <w:pPr>
        <w:tabs>
          <w:tab w:val="num" w:pos="2520"/>
        </w:tabs>
        <w:ind w:left="2520" w:hanging="420"/>
      </w:pPr>
    </w:lvl>
    <w:lvl w:ilvl="3">
      <w:start w:val="1"/>
      <w:numFmt w:val="decimal"/>
      <w:lvlText w:val="%4."/>
      <w:lvlJc w:val="left"/>
      <w:pPr>
        <w:tabs>
          <w:tab w:val="num" w:pos="2940"/>
        </w:tabs>
        <w:ind w:left="2940" w:hanging="420"/>
      </w:pPr>
    </w:lvl>
    <w:lvl w:ilvl="4">
      <w:start w:val="1"/>
      <w:numFmt w:val="lowerLetter"/>
      <w:lvlText w:val="%5)"/>
      <w:lvlJc w:val="left"/>
      <w:pPr>
        <w:tabs>
          <w:tab w:val="num" w:pos="3360"/>
        </w:tabs>
        <w:ind w:left="3360" w:hanging="420"/>
      </w:pPr>
    </w:lvl>
    <w:lvl w:ilvl="5">
      <w:start w:val="1"/>
      <w:numFmt w:val="lowerRoman"/>
      <w:lvlText w:val="%6."/>
      <w:lvlJc w:val="right"/>
      <w:pPr>
        <w:tabs>
          <w:tab w:val="num" w:pos="3780"/>
        </w:tabs>
        <w:ind w:left="3780" w:hanging="420"/>
      </w:pPr>
    </w:lvl>
    <w:lvl w:ilvl="6">
      <w:start w:val="1"/>
      <w:numFmt w:val="decimal"/>
      <w:lvlText w:val="%7."/>
      <w:lvlJc w:val="left"/>
      <w:pPr>
        <w:tabs>
          <w:tab w:val="num" w:pos="4200"/>
        </w:tabs>
        <w:ind w:left="4200" w:hanging="420"/>
      </w:pPr>
    </w:lvl>
    <w:lvl w:ilvl="7">
      <w:start w:val="1"/>
      <w:numFmt w:val="lowerLetter"/>
      <w:lvlText w:val="%8)"/>
      <w:lvlJc w:val="left"/>
      <w:pPr>
        <w:tabs>
          <w:tab w:val="num" w:pos="4620"/>
        </w:tabs>
        <w:ind w:left="4620" w:hanging="420"/>
      </w:pPr>
    </w:lvl>
    <w:lvl w:ilvl="8">
      <w:start w:val="1"/>
      <w:numFmt w:val="lowerRoman"/>
      <w:lvlText w:val="%9."/>
      <w:lvlJc w:val="right"/>
      <w:pPr>
        <w:tabs>
          <w:tab w:val="num" w:pos="5040"/>
        </w:tabs>
        <w:ind w:left="5040" w:hanging="420"/>
      </w:pPr>
    </w:lvl>
  </w:abstractNum>
  <w:abstractNum w:abstractNumId="17">
    <w:nsid w:val="0000001D"/>
    <w:multiLevelType w:val="multilevel"/>
    <w:tmpl w:val="0000001D"/>
    <w:lvl w:ilvl="0">
      <w:start w:val="1"/>
      <w:numFmt w:val="decimal"/>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0000001E"/>
    <w:multiLevelType w:val="multilevel"/>
    <w:tmpl w:val="0000001E"/>
    <w:lvl w:ilvl="0">
      <w:start w:val="1"/>
      <w:numFmt w:val="decimal"/>
      <w:lvlText w:val="（%1）"/>
      <w:lvlJc w:val="left"/>
      <w:pPr>
        <w:tabs>
          <w:tab w:val="num" w:pos="862"/>
        </w:tabs>
        <w:ind w:left="862" w:hanging="720"/>
      </w:pPr>
      <w:rPr>
        <w:rFonts w:cs="Times New Roman" w:hint="default"/>
      </w:rPr>
    </w:lvl>
    <w:lvl w:ilvl="1">
      <w:start w:val="1"/>
      <w:numFmt w:val="lowerLetter"/>
      <w:lvlText w:val="%2)"/>
      <w:lvlJc w:val="left"/>
      <w:pPr>
        <w:tabs>
          <w:tab w:val="num" w:pos="982"/>
        </w:tabs>
        <w:ind w:left="982" w:hanging="420"/>
      </w:pPr>
      <w:rPr>
        <w:rFonts w:cs="Times New Roman"/>
      </w:rPr>
    </w:lvl>
    <w:lvl w:ilvl="2">
      <w:start w:val="1"/>
      <w:numFmt w:val="lowerRoman"/>
      <w:lvlText w:val="%3."/>
      <w:lvlJc w:val="right"/>
      <w:pPr>
        <w:tabs>
          <w:tab w:val="num" w:pos="1402"/>
        </w:tabs>
        <w:ind w:left="1402" w:hanging="420"/>
      </w:pPr>
      <w:rPr>
        <w:rFonts w:cs="Times New Roman"/>
      </w:rPr>
    </w:lvl>
    <w:lvl w:ilvl="3">
      <w:start w:val="1"/>
      <w:numFmt w:val="decimal"/>
      <w:lvlText w:val="%4."/>
      <w:lvlJc w:val="left"/>
      <w:pPr>
        <w:tabs>
          <w:tab w:val="num" w:pos="1822"/>
        </w:tabs>
        <w:ind w:left="1822" w:hanging="420"/>
      </w:pPr>
      <w:rPr>
        <w:rFonts w:cs="Times New Roman"/>
      </w:rPr>
    </w:lvl>
    <w:lvl w:ilvl="4">
      <w:start w:val="1"/>
      <w:numFmt w:val="lowerLetter"/>
      <w:lvlText w:val="%5)"/>
      <w:lvlJc w:val="left"/>
      <w:pPr>
        <w:tabs>
          <w:tab w:val="num" w:pos="2242"/>
        </w:tabs>
        <w:ind w:left="2242" w:hanging="420"/>
      </w:pPr>
      <w:rPr>
        <w:rFonts w:cs="Times New Roman"/>
      </w:rPr>
    </w:lvl>
    <w:lvl w:ilvl="5">
      <w:start w:val="1"/>
      <w:numFmt w:val="lowerRoman"/>
      <w:lvlText w:val="%6."/>
      <w:lvlJc w:val="right"/>
      <w:pPr>
        <w:tabs>
          <w:tab w:val="num" w:pos="2662"/>
        </w:tabs>
        <w:ind w:left="2662" w:hanging="420"/>
      </w:pPr>
      <w:rPr>
        <w:rFonts w:cs="Times New Roman"/>
      </w:rPr>
    </w:lvl>
    <w:lvl w:ilvl="6">
      <w:start w:val="1"/>
      <w:numFmt w:val="decimal"/>
      <w:lvlText w:val="%7."/>
      <w:lvlJc w:val="left"/>
      <w:pPr>
        <w:tabs>
          <w:tab w:val="num" w:pos="3082"/>
        </w:tabs>
        <w:ind w:left="3082" w:hanging="420"/>
      </w:pPr>
      <w:rPr>
        <w:rFonts w:cs="Times New Roman"/>
      </w:rPr>
    </w:lvl>
    <w:lvl w:ilvl="7">
      <w:start w:val="1"/>
      <w:numFmt w:val="lowerLetter"/>
      <w:lvlText w:val="%8)"/>
      <w:lvlJc w:val="left"/>
      <w:pPr>
        <w:tabs>
          <w:tab w:val="num" w:pos="3502"/>
        </w:tabs>
        <w:ind w:left="3502" w:hanging="420"/>
      </w:pPr>
      <w:rPr>
        <w:rFonts w:cs="Times New Roman"/>
      </w:rPr>
    </w:lvl>
    <w:lvl w:ilvl="8">
      <w:start w:val="1"/>
      <w:numFmt w:val="lowerRoman"/>
      <w:lvlText w:val="%9."/>
      <w:lvlJc w:val="right"/>
      <w:pPr>
        <w:tabs>
          <w:tab w:val="num" w:pos="3922"/>
        </w:tabs>
        <w:ind w:left="3922" w:hanging="420"/>
      </w:pPr>
      <w:rPr>
        <w:rFonts w:cs="Times New Roman"/>
      </w:rPr>
    </w:lvl>
  </w:abstractNum>
  <w:abstractNum w:abstractNumId="19">
    <w:nsid w:val="0D174B31"/>
    <w:multiLevelType w:val="multilevel"/>
    <w:tmpl w:val="0D174B31"/>
    <w:lvl w:ilvl="0">
      <w:start w:val="1"/>
      <w:numFmt w:val="decimal"/>
      <w:lvlText w:val="（%1）"/>
      <w:lvlJc w:val="left"/>
      <w:pPr>
        <w:tabs>
          <w:tab w:val="num" w:pos="862"/>
        </w:tabs>
        <w:ind w:left="862" w:hanging="720"/>
      </w:pPr>
      <w:rPr>
        <w:rFonts w:hint="default"/>
      </w:rPr>
    </w:lvl>
    <w:lvl w:ilvl="1">
      <w:start w:val="1"/>
      <w:numFmt w:val="lowerLetter"/>
      <w:lvlText w:val="%2)"/>
      <w:lvlJc w:val="left"/>
      <w:pPr>
        <w:tabs>
          <w:tab w:val="num" w:pos="982"/>
        </w:tabs>
        <w:ind w:left="982" w:hanging="420"/>
      </w:pPr>
    </w:lvl>
    <w:lvl w:ilvl="2">
      <w:start w:val="1"/>
      <w:numFmt w:val="lowerRoman"/>
      <w:lvlText w:val="%3."/>
      <w:lvlJc w:val="right"/>
      <w:pPr>
        <w:tabs>
          <w:tab w:val="num" w:pos="1402"/>
        </w:tabs>
        <w:ind w:left="1402" w:hanging="420"/>
      </w:p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20">
    <w:nsid w:val="0ECD72FF"/>
    <w:multiLevelType w:val="multilevel"/>
    <w:tmpl w:val="0ECD72FF"/>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nsid w:val="10F370F2"/>
    <w:multiLevelType w:val="multilevel"/>
    <w:tmpl w:val="10F370F2"/>
    <w:lvl w:ilvl="0">
      <w:start w:val="1"/>
      <w:numFmt w:val="decimal"/>
      <w:lvlText w:val="（%1）"/>
      <w:lvlJc w:val="left"/>
      <w:pPr>
        <w:tabs>
          <w:tab w:val="num" w:pos="862"/>
        </w:tabs>
        <w:ind w:left="862" w:hanging="720"/>
      </w:pPr>
      <w:rPr>
        <w:rFonts w:hint="default"/>
      </w:rPr>
    </w:lvl>
    <w:lvl w:ilvl="1">
      <w:start w:val="1"/>
      <w:numFmt w:val="lowerLetter"/>
      <w:lvlText w:val="%2)"/>
      <w:lvlJc w:val="left"/>
      <w:pPr>
        <w:tabs>
          <w:tab w:val="num" w:pos="982"/>
        </w:tabs>
        <w:ind w:left="982" w:hanging="420"/>
      </w:pPr>
    </w:lvl>
    <w:lvl w:ilvl="2">
      <w:start w:val="1"/>
      <w:numFmt w:val="lowerRoman"/>
      <w:lvlText w:val="%3."/>
      <w:lvlJc w:val="right"/>
      <w:pPr>
        <w:tabs>
          <w:tab w:val="num" w:pos="1402"/>
        </w:tabs>
        <w:ind w:left="1402" w:hanging="420"/>
      </w:p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22">
    <w:nsid w:val="16E1659D"/>
    <w:multiLevelType w:val="multilevel"/>
    <w:tmpl w:val="16E1659D"/>
    <w:lvl w:ilvl="0">
      <w:start w:val="1"/>
      <w:numFmt w:val="decimal"/>
      <w:lvlText w:val="(%1)"/>
      <w:lvlJc w:val="left"/>
      <w:pPr>
        <w:tabs>
          <w:tab w:val="num" w:pos="360"/>
        </w:tabs>
        <w:ind w:left="360" w:hanging="360"/>
      </w:pPr>
      <w:rPr>
        <w:rFonts w:ascii="Times New Roman" w:hAnsi="Times New Roman" w:hint="default"/>
        <w:b w:val="0"/>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nsid w:val="217F4440"/>
    <w:multiLevelType w:val="multilevel"/>
    <w:tmpl w:val="217F4440"/>
    <w:lvl w:ilvl="0">
      <w:start w:val="1"/>
      <w:numFmt w:val="decimal"/>
      <w:lvlText w:val="(%1)"/>
      <w:lvlJc w:val="left"/>
      <w:pPr>
        <w:tabs>
          <w:tab w:val="num" w:pos="502"/>
        </w:tabs>
        <w:ind w:left="502" w:hanging="360"/>
      </w:pPr>
      <w:rPr>
        <w:rFonts w:ascii="Times New Roman" w:hAnsi="Times New Roman" w:hint="default"/>
        <w:b w:val="0"/>
      </w:rPr>
    </w:lvl>
    <w:lvl w:ilvl="1">
      <w:start w:val="1"/>
      <w:numFmt w:val="lowerLetter"/>
      <w:lvlText w:val="%2)"/>
      <w:lvlJc w:val="left"/>
      <w:pPr>
        <w:tabs>
          <w:tab w:val="num" w:pos="982"/>
        </w:tabs>
        <w:ind w:left="982" w:hanging="420"/>
      </w:pPr>
    </w:lvl>
    <w:lvl w:ilvl="2">
      <w:start w:val="1"/>
      <w:numFmt w:val="lowerRoman"/>
      <w:lvlText w:val="%3."/>
      <w:lvlJc w:val="right"/>
      <w:pPr>
        <w:tabs>
          <w:tab w:val="num" w:pos="1402"/>
        </w:tabs>
        <w:ind w:left="1402" w:hanging="420"/>
      </w:p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24">
    <w:nsid w:val="33C543F8"/>
    <w:multiLevelType w:val="multilevel"/>
    <w:tmpl w:val="33C543F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3F277CB6"/>
    <w:multiLevelType w:val="multilevel"/>
    <w:tmpl w:val="3F277CB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nsid w:val="4B140E9E"/>
    <w:multiLevelType w:val="multilevel"/>
    <w:tmpl w:val="4B140E9E"/>
    <w:lvl w:ilvl="0">
      <w:start w:val="1"/>
      <w:numFmt w:val="decimal"/>
      <w:lvlText w:val="(%1)"/>
      <w:lvlJc w:val="left"/>
      <w:pPr>
        <w:tabs>
          <w:tab w:val="num" w:pos="360"/>
        </w:tabs>
        <w:ind w:left="360" w:hanging="360"/>
      </w:pPr>
      <w:rPr>
        <w:rFonts w:ascii="Times New Roman" w:hAnsi="Times New Roman" w:hint="default"/>
        <w:b w:val="0"/>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nsid w:val="54A34653"/>
    <w:multiLevelType w:val="multilevel"/>
    <w:tmpl w:val="54A34653"/>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8">
    <w:nsid w:val="57826A88"/>
    <w:multiLevelType w:val="multilevel"/>
    <w:tmpl w:val="57826A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9">
    <w:nsid w:val="5BEF1FC2"/>
    <w:multiLevelType w:val="multilevel"/>
    <w:tmpl w:val="5BEF1FC2"/>
    <w:lvl w:ilvl="0">
      <w:start w:val="1"/>
      <w:numFmt w:val="decimal"/>
      <w:lvlText w:val="（%1）"/>
      <w:lvlJc w:val="left"/>
      <w:pPr>
        <w:tabs>
          <w:tab w:val="num" w:pos="862"/>
        </w:tabs>
        <w:ind w:left="862" w:hanging="720"/>
      </w:pPr>
      <w:rPr>
        <w:rFonts w:cs="Times New Roman" w:hint="default"/>
      </w:rPr>
    </w:lvl>
    <w:lvl w:ilvl="1">
      <w:start w:val="1"/>
      <w:numFmt w:val="lowerLetter"/>
      <w:lvlText w:val="%2)"/>
      <w:lvlJc w:val="left"/>
      <w:pPr>
        <w:tabs>
          <w:tab w:val="num" w:pos="982"/>
        </w:tabs>
        <w:ind w:left="982" w:hanging="420"/>
      </w:pPr>
      <w:rPr>
        <w:rFonts w:cs="Times New Roman"/>
      </w:rPr>
    </w:lvl>
    <w:lvl w:ilvl="2">
      <w:start w:val="1"/>
      <w:numFmt w:val="lowerRoman"/>
      <w:lvlText w:val="%3."/>
      <w:lvlJc w:val="right"/>
      <w:pPr>
        <w:tabs>
          <w:tab w:val="num" w:pos="1402"/>
        </w:tabs>
        <w:ind w:left="1402" w:hanging="420"/>
      </w:pPr>
      <w:rPr>
        <w:rFonts w:cs="Times New Roman"/>
      </w:rPr>
    </w:lvl>
    <w:lvl w:ilvl="3">
      <w:start w:val="1"/>
      <w:numFmt w:val="decimal"/>
      <w:lvlText w:val="%4."/>
      <w:lvlJc w:val="left"/>
      <w:pPr>
        <w:tabs>
          <w:tab w:val="num" w:pos="1822"/>
        </w:tabs>
        <w:ind w:left="1822" w:hanging="420"/>
      </w:pPr>
      <w:rPr>
        <w:rFonts w:cs="Times New Roman"/>
      </w:rPr>
    </w:lvl>
    <w:lvl w:ilvl="4">
      <w:start w:val="1"/>
      <w:numFmt w:val="lowerLetter"/>
      <w:lvlText w:val="%5)"/>
      <w:lvlJc w:val="left"/>
      <w:pPr>
        <w:tabs>
          <w:tab w:val="num" w:pos="2242"/>
        </w:tabs>
        <w:ind w:left="2242" w:hanging="420"/>
      </w:pPr>
      <w:rPr>
        <w:rFonts w:cs="Times New Roman"/>
      </w:rPr>
    </w:lvl>
    <w:lvl w:ilvl="5">
      <w:start w:val="1"/>
      <w:numFmt w:val="lowerRoman"/>
      <w:lvlText w:val="%6."/>
      <w:lvlJc w:val="right"/>
      <w:pPr>
        <w:tabs>
          <w:tab w:val="num" w:pos="2662"/>
        </w:tabs>
        <w:ind w:left="2662" w:hanging="420"/>
      </w:pPr>
      <w:rPr>
        <w:rFonts w:cs="Times New Roman"/>
      </w:rPr>
    </w:lvl>
    <w:lvl w:ilvl="6">
      <w:start w:val="1"/>
      <w:numFmt w:val="decimal"/>
      <w:lvlText w:val="%7."/>
      <w:lvlJc w:val="left"/>
      <w:pPr>
        <w:tabs>
          <w:tab w:val="num" w:pos="3082"/>
        </w:tabs>
        <w:ind w:left="3082" w:hanging="420"/>
      </w:pPr>
      <w:rPr>
        <w:rFonts w:cs="Times New Roman"/>
      </w:rPr>
    </w:lvl>
    <w:lvl w:ilvl="7">
      <w:start w:val="1"/>
      <w:numFmt w:val="lowerLetter"/>
      <w:lvlText w:val="%8)"/>
      <w:lvlJc w:val="left"/>
      <w:pPr>
        <w:tabs>
          <w:tab w:val="num" w:pos="3502"/>
        </w:tabs>
        <w:ind w:left="3502" w:hanging="420"/>
      </w:pPr>
      <w:rPr>
        <w:rFonts w:cs="Times New Roman"/>
      </w:rPr>
    </w:lvl>
    <w:lvl w:ilvl="8">
      <w:start w:val="1"/>
      <w:numFmt w:val="lowerRoman"/>
      <w:lvlText w:val="%9."/>
      <w:lvlJc w:val="right"/>
      <w:pPr>
        <w:tabs>
          <w:tab w:val="num" w:pos="3922"/>
        </w:tabs>
        <w:ind w:left="3922" w:hanging="420"/>
      </w:pPr>
      <w:rPr>
        <w:rFonts w:cs="Times New Roman"/>
      </w:rPr>
    </w:lvl>
  </w:abstractNum>
  <w:abstractNum w:abstractNumId="30">
    <w:nsid w:val="72A0318F"/>
    <w:multiLevelType w:val="multilevel"/>
    <w:tmpl w:val="72A0318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1">
    <w:nsid w:val="746B0356"/>
    <w:multiLevelType w:val="multilevel"/>
    <w:tmpl w:val="746B0356"/>
    <w:lvl w:ilvl="0">
      <w:start w:val="1"/>
      <w:numFmt w:val="decimal"/>
      <w:lvlText w:val="(%1)"/>
      <w:lvlJc w:val="left"/>
      <w:pPr>
        <w:tabs>
          <w:tab w:val="num" w:pos="502"/>
        </w:tabs>
        <w:ind w:left="502" w:hanging="360"/>
      </w:pPr>
      <w:rPr>
        <w:rFonts w:ascii="Times New Roman" w:hAnsi="Times New Roman" w:hint="default"/>
        <w:b w:val="0"/>
      </w:rPr>
    </w:lvl>
    <w:lvl w:ilvl="1">
      <w:start w:val="1"/>
      <w:numFmt w:val="lowerLetter"/>
      <w:lvlText w:val="%2)"/>
      <w:lvlJc w:val="left"/>
      <w:pPr>
        <w:tabs>
          <w:tab w:val="num" w:pos="982"/>
        </w:tabs>
        <w:ind w:left="982" w:hanging="420"/>
      </w:pPr>
    </w:lvl>
    <w:lvl w:ilvl="2">
      <w:start w:val="1"/>
      <w:numFmt w:val="lowerRoman"/>
      <w:lvlText w:val="%3."/>
      <w:lvlJc w:val="right"/>
      <w:pPr>
        <w:tabs>
          <w:tab w:val="num" w:pos="1402"/>
        </w:tabs>
        <w:ind w:left="1402" w:hanging="420"/>
      </w:p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32">
    <w:nsid w:val="7EF72F3E"/>
    <w:multiLevelType w:val="multilevel"/>
    <w:tmpl w:val="7EF72F3E"/>
    <w:lvl w:ilvl="0">
      <w:start w:val="1"/>
      <w:numFmt w:val="decimal"/>
      <w:lvlText w:val="（%1）"/>
      <w:lvlJc w:val="left"/>
      <w:pPr>
        <w:tabs>
          <w:tab w:val="num" w:pos="862"/>
        </w:tabs>
        <w:ind w:left="862" w:hanging="720"/>
      </w:pPr>
      <w:rPr>
        <w:rFonts w:hint="default"/>
      </w:rPr>
    </w:lvl>
    <w:lvl w:ilvl="1">
      <w:start w:val="1"/>
      <w:numFmt w:val="lowerLetter"/>
      <w:lvlText w:val="%2)"/>
      <w:lvlJc w:val="left"/>
      <w:pPr>
        <w:tabs>
          <w:tab w:val="num" w:pos="982"/>
        </w:tabs>
        <w:ind w:left="982" w:hanging="420"/>
      </w:pPr>
    </w:lvl>
    <w:lvl w:ilvl="2">
      <w:start w:val="1"/>
      <w:numFmt w:val="lowerRoman"/>
      <w:lvlText w:val="%3."/>
      <w:lvlJc w:val="right"/>
      <w:pPr>
        <w:tabs>
          <w:tab w:val="num" w:pos="1402"/>
        </w:tabs>
        <w:ind w:left="1402" w:hanging="420"/>
      </w:p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num w:numId="1">
    <w:abstractNumId w:val="18"/>
  </w:num>
  <w:num w:numId="2">
    <w:abstractNumId w:val="19"/>
  </w:num>
  <w:num w:numId="3">
    <w:abstractNumId w:val="29"/>
  </w:num>
  <w:num w:numId="4">
    <w:abstractNumId w:val="16"/>
  </w:num>
  <w:num w:numId="5">
    <w:abstractNumId w:val="0"/>
  </w:num>
  <w:num w:numId="6">
    <w:abstractNumId w:val="3"/>
  </w:num>
  <w:num w:numId="7">
    <w:abstractNumId w:val="26"/>
  </w:num>
  <w:num w:numId="8">
    <w:abstractNumId w:val="22"/>
  </w:num>
  <w:num w:numId="9">
    <w:abstractNumId w:val="2"/>
  </w:num>
  <w:num w:numId="10">
    <w:abstractNumId w:val="10"/>
  </w:num>
  <w:num w:numId="11">
    <w:abstractNumId w:val="5"/>
  </w:num>
  <w:num w:numId="12">
    <w:abstractNumId w:val="8"/>
  </w:num>
  <w:num w:numId="13">
    <w:abstractNumId w:val="7"/>
  </w:num>
  <w:num w:numId="14">
    <w:abstractNumId w:val="14"/>
  </w:num>
  <w:num w:numId="15">
    <w:abstractNumId w:val="15"/>
  </w:num>
  <w:num w:numId="16">
    <w:abstractNumId w:val="23"/>
  </w:num>
  <w:num w:numId="17">
    <w:abstractNumId w:val="9"/>
  </w:num>
  <w:num w:numId="18">
    <w:abstractNumId w:val="11"/>
  </w:num>
  <w:num w:numId="19">
    <w:abstractNumId w:val="12"/>
  </w:num>
  <w:num w:numId="20">
    <w:abstractNumId w:val="31"/>
  </w:num>
  <w:num w:numId="21">
    <w:abstractNumId w:val="30"/>
  </w:num>
  <w:num w:numId="22">
    <w:abstractNumId w:val="25"/>
  </w:num>
  <w:num w:numId="23">
    <w:abstractNumId w:val="17"/>
  </w:num>
  <w:num w:numId="24">
    <w:abstractNumId w:val="28"/>
  </w:num>
  <w:num w:numId="25">
    <w:abstractNumId w:val="24"/>
  </w:num>
  <w:num w:numId="26">
    <w:abstractNumId w:val="27"/>
  </w:num>
  <w:num w:numId="27">
    <w:abstractNumId w:val="4"/>
  </w:num>
  <w:num w:numId="28">
    <w:abstractNumId w:val="21"/>
  </w:num>
  <w:num w:numId="29">
    <w:abstractNumId w:val="1"/>
  </w:num>
  <w:num w:numId="30">
    <w:abstractNumId w:val="13"/>
  </w:num>
  <w:num w:numId="31">
    <w:abstractNumId w:val="6"/>
  </w:num>
  <w:num w:numId="32">
    <w:abstractNumId w:val="32"/>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470B9"/>
    <w:rsid w:val="004470B9"/>
    <w:rsid w:val="00476C2D"/>
    <w:rsid w:val="006B2D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rules v:ext="edit">
        <o:r id="V:Rule1" type="connector" idref="#_x0000_s1065"/>
        <o:r id="V:Rule2"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0B9"/>
    <w:pPr>
      <w:widowControl w:val="0"/>
      <w:jc w:val="both"/>
    </w:pPr>
    <w:rPr>
      <w:rFonts w:ascii="Times New Roman" w:eastAsia="宋体" w:hAnsi="Times New Roman" w:cs="Times New Roman"/>
      <w:szCs w:val="24"/>
    </w:rPr>
  </w:style>
  <w:style w:type="paragraph" w:styleId="1">
    <w:name w:val="heading 1"/>
    <w:basedOn w:val="a"/>
    <w:next w:val="a"/>
    <w:link w:val="1Char"/>
    <w:qFormat/>
    <w:rsid w:val="004470B9"/>
    <w:pPr>
      <w:keepNext/>
      <w:keepLines/>
      <w:spacing w:before="340" w:after="330" w:line="578" w:lineRule="auto"/>
      <w:outlineLvl w:val="0"/>
    </w:pPr>
    <w:rPr>
      <w:b/>
      <w:bCs/>
      <w:kern w:val="44"/>
      <w:sz w:val="44"/>
      <w:szCs w:val="44"/>
    </w:rPr>
  </w:style>
  <w:style w:type="paragraph" w:styleId="5">
    <w:name w:val="heading 5"/>
    <w:basedOn w:val="a"/>
    <w:link w:val="5Char"/>
    <w:qFormat/>
    <w:rsid w:val="004470B9"/>
    <w:pPr>
      <w:widowControl/>
      <w:spacing w:before="100" w:beforeAutospacing="1" w:after="100" w:afterAutospacing="1"/>
      <w:jc w:val="left"/>
      <w:outlineLvl w:val="4"/>
    </w:pPr>
    <w:rPr>
      <w:rFonts w:ascii="宋体" w:hAnsi="宋体" w:cs="宋体"/>
      <w:b/>
      <w:bCs/>
      <w:kern w:val="0"/>
      <w:szCs w:val="21"/>
    </w:rPr>
  </w:style>
  <w:style w:type="paragraph" w:styleId="6">
    <w:name w:val="heading 6"/>
    <w:basedOn w:val="a"/>
    <w:link w:val="6Char"/>
    <w:qFormat/>
    <w:rsid w:val="004470B9"/>
    <w:pPr>
      <w:widowControl/>
      <w:spacing w:before="100" w:beforeAutospacing="1" w:after="100" w:afterAutospacing="1"/>
      <w:jc w:val="left"/>
      <w:outlineLvl w:val="5"/>
    </w:pPr>
    <w:rPr>
      <w:rFonts w:ascii="宋体" w:hAnsi="宋体" w:cs="宋体"/>
      <w:b/>
      <w:bC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Char">
    <w:name w:val="标题 1 Char"/>
    <w:basedOn w:val="a0"/>
    <w:link w:val="1"/>
    <w:rsid w:val="004470B9"/>
    <w:rPr>
      <w:rFonts w:ascii="Times New Roman" w:eastAsia="宋体" w:hAnsi="Times New Roman" w:cs="Times New Roman"/>
      <w:b/>
      <w:bCs/>
      <w:kern w:val="44"/>
      <w:sz w:val="44"/>
      <w:szCs w:val="44"/>
    </w:rPr>
  </w:style>
  <w:style w:type="character" w:customStyle="1" w:styleId="5Char">
    <w:name w:val="标题 5 Char"/>
    <w:basedOn w:val="a0"/>
    <w:link w:val="5"/>
    <w:rsid w:val="004470B9"/>
    <w:rPr>
      <w:rFonts w:ascii="宋体" w:eastAsia="宋体" w:hAnsi="宋体" w:cs="宋体"/>
      <w:b/>
      <w:bCs/>
      <w:kern w:val="0"/>
      <w:szCs w:val="21"/>
    </w:rPr>
  </w:style>
  <w:style w:type="character" w:customStyle="1" w:styleId="6Char">
    <w:name w:val="标题 6 Char"/>
    <w:basedOn w:val="a0"/>
    <w:link w:val="6"/>
    <w:rsid w:val="004470B9"/>
    <w:rPr>
      <w:rFonts w:ascii="宋体" w:eastAsia="宋体" w:hAnsi="宋体" w:cs="宋体"/>
      <w:b/>
      <w:bCs/>
      <w:kern w:val="0"/>
      <w:sz w:val="18"/>
      <w:szCs w:val="18"/>
    </w:rPr>
  </w:style>
  <w:style w:type="character" w:customStyle="1" w:styleId="Char">
    <w:name w:val="页脚 Char"/>
    <w:link w:val="a3"/>
    <w:rsid w:val="004470B9"/>
    <w:rPr>
      <w:rFonts w:ascii="FZXiaoBiaoSong-B05S" w:eastAsia="FZXiaoBiaoSong-B05S" w:cs="FZXiaoBiaoSong-B05S"/>
      <w:sz w:val="18"/>
      <w:szCs w:val="18"/>
    </w:rPr>
  </w:style>
  <w:style w:type="character" w:customStyle="1" w:styleId="grame">
    <w:name w:val="grame"/>
    <w:basedOn w:val="a0"/>
    <w:rsid w:val="004470B9"/>
  </w:style>
  <w:style w:type="character" w:customStyle="1" w:styleId="Char0">
    <w:name w:val="批注框文本 Char"/>
    <w:link w:val="a4"/>
    <w:rsid w:val="004470B9"/>
    <w:rPr>
      <w:rFonts w:ascii="FZXiaoBiaoSong-B05S" w:eastAsia="FZXiaoBiaoSong-B05S" w:cs="FZXiaoBiaoSong-B05S"/>
      <w:sz w:val="18"/>
      <w:szCs w:val="18"/>
    </w:rPr>
  </w:style>
  <w:style w:type="character" w:styleId="a5">
    <w:name w:val="Strong"/>
    <w:qFormat/>
    <w:rsid w:val="004470B9"/>
    <w:rPr>
      <w:b/>
      <w:bCs/>
    </w:rPr>
  </w:style>
  <w:style w:type="character" w:styleId="a6">
    <w:name w:val="Hyperlink"/>
    <w:rsid w:val="004470B9"/>
    <w:rPr>
      <w:rFonts w:ascii="Tahoma" w:hAnsi="Tahoma" w:cs="Tahoma" w:hint="default"/>
      <w:strike w:val="0"/>
      <w:dstrike w:val="0"/>
      <w:color w:val="2F2300"/>
      <w:u w:val="none"/>
    </w:rPr>
  </w:style>
  <w:style w:type="character" w:styleId="a7">
    <w:name w:val="annotation reference"/>
    <w:rsid w:val="004470B9"/>
    <w:rPr>
      <w:sz w:val="21"/>
      <w:szCs w:val="21"/>
    </w:rPr>
  </w:style>
  <w:style w:type="character" w:styleId="a8">
    <w:name w:val="page number"/>
    <w:basedOn w:val="a0"/>
    <w:rsid w:val="004470B9"/>
  </w:style>
  <w:style w:type="character" w:customStyle="1" w:styleId="style11">
    <w:name w:val="style11"/>
    <w:rsid w:val="004470B9"/>
    <w:rPr>
      <w:sz w:val="24"/>
      <w:szCs w:val="24"/>
    </w:rPr>
  </w:style>
  <w:style w:type="character" w:customStyle="1" w:styleId="Char1">
    <w:name w:val="页眉 Char"/>
    <w:link w:val="a9"/>
    <w:rsid w:val="004470B9"/>
    <w:rPr>
      <w:rFonts w:ascii="FZXiaoBiaoSong-B05S" w:eastAsia="FZXiaoBiaoSong-B05S" w:cs="FZXiaoBiaoSong-B05S"/>
      <w:sz w:val="18"/>
      <w:szCs w:val="18"/>
    </w:rPr>
  </w:style>
  <w:style w:type="character" w:customStyle="1" w:styleId="t16yh1">
    <w:name w:val="t16yh1"/>
    <w:rsid w:val="004470B9"/>
    <w:rPr>
      <w:rFonts w:ascii="宋体" w:eastAsia="宋体" w:hAnsi="宋体" w:hint="eastAsia"/>
      <w:color w:val="4E79C0"/>
      <w:sz w:val="32"/>
      <w:szCs w:val="32"/>
    </w:rPr>
  </w:style>
  <w:style w:type="character" w:customStyle="1" w:styleId="textgray1">
    <w:name w:val="text_gray1"/>
    <w:rsid w:val="004470B9"/>
    <w:rPr>
      <w:color w:val="7F7F7F"/>
    </w:rPr>
  </w:style>
  <w:style w:type="character" w:customStyle="1" w:styleId="maintdbg760">
    <w:name w:val="main_tdbg_760"/>
    <w:rsid w:val="004470B9"/>
    <w:rPr>
      <w:rFonts w:ascii="宋体! important" w:eastAsia="宋体! important" w:hint="eastAsia"/>
    </w:rPr>
  </w:style>
  <w:style w:type="character" w:customStyle="1" w:styleId="Char2">
    <w:name w:val="批注主题 Char"/>
    <w:link w:val="aa"/>
    <w:rsid w:val="004470B9"/>
    <w:rPr>
      <w:rFonts w:ascii="FZXiaoBiaoSong-B05S" w:eastAsia="宋体" w:cs="FZXiaoBiaoSong-B05S"/>
      <w:b/>
      <w:bCs/>
      <w:szCs w:val="24"/>
    </w:rPr>
  </w:style>
  <w:style w:type="character" w:customStyle="1" w:styleId="CharCharChar">
    <w:name w:val=" Char Char Char"/>
    <w:rsid w:val="004470B9"/>
    <w:rPr>
      <w:rFonts w:ascii="FZXiaoBiaoSong-B05S" w:eastAsia="FZXiaoBiaoSong-B05S" w:cs="FZXiaoBiaoSong-B05S"/>
      <w:sz w:val="18"/>
      <w:szCs w:val="18"/>
      <w:lang w:val="en-US" w:eastAsia="zh-CN" w:bidi="ar-SA"/>
    </w:rPr>
  </w:style>
  <w:style w:type="character" w:customStyle="1" w:styleId="CharChar2">
    <w:name w:val=" Char Char2"/>
    <w:rsid w:val="004470B9"/>
    <w:rPr>
      <w:rFonts w:ascii="FZXiaoBiaoSong-B05S" w:eastAsia="FZXiaoBiaoSong-B05S" w:cs="FZXiaoBiaoSong-B05S"/>
      <w:sz w:val="18"/>
      <w:szCs w:val="18"/>
      <w:lang w:val="en-US" w:eastAsia="zh-CN" w:bidi="ar-SA"/>
    </w:rPr>
  </w:style>
  <w:style w:type="character" w:customStyle="1" w:styleId="style31">
    <w:name w:val="style31"/>
    <w:rsid w:val="004470B9"/>
    <w:rPr>
      <w:b/>
      <w:bCs/>
      <w:color w:val="333333"/>
      <w:sz w:val="24"/>
      <w:szCs w:val="24"/>
    </w:rPr>
  </w:style>
  <w:style w:type="character" w:customStyle="1" w:styleId="font2">
    <w:name w:val="font2"/>
    <w:basedOn w:val="a0"/>
    <w:rsid w:val="004470B9"/>
  </w:style>
  <w:style w:type="character" w:customStyle="1" w:styleId="articletdbgall">
    <w:name w:val="article_tdbgall"/>
    <w:rsid w:val="004470B9"/>
    <w:rPr>
      <w:rFonts w:ascii="宋体! important" w:eastAsia="宋体! important" w:hint="eastAsia"/>
    </w:rPr>
  </w:style>
  <w:style w:type="paragraph" w:styleId="ab">
    <w:name w:val="Body Text"/>
    <w:basedOn w:val="a"/>
    <w:link w:val="Char3"/>
    <w:rsid w:val="004470B9"/>
    <w:pPr>
      <w:widowControl/>
      <w:spacing w:before="100" w:beforeAutospacing="1" w:after="100" w:afterAutospacing="1"/>
      <w:jc w:val="left"/>
    </w:pPr>
    <w:rPr>
      <w:rFonts w:ascii="宋体" w:hAnsi="宋体" w:cs="宋体"/>
      <w:kern w:val="0"/>
      <w:sz w:val="24"/>
    </w:rPr>
  </w:style>
  <w:style w:type="character" w:customStyle="1" w:styleId="Char3">
    <w:name w:val="正文文本 Char"/>
    <w:basedOn w:val="a0"/>
    <w:link w:val="ab"/>
    <w:rsid w:val="004470B9"/>
    <w:rPr>
      <w:rFonts w:ascii="宋体" w:eastAsia="宋体" w:hAnsi="宋体" w:cs="宋体"/>
      <w:kern w:val="0"/>
      <w:sz w:val="24"/>
      <w:szCs w:val="24"/>
    </w:rPr>
  </w:style>
  <w:style w:type="paragraph" w:styleId="ac">
    <w:name w:val="Body Text Indent"/>
    <w:basedOn w:val="a"/>
    <w:link w:val="Char4"/>
    <w:rsid w:val="004470B9"/>
    <w:pPr>
      <w:ind w:firstLineChars="200" w:firstLine="560"/>
    </w:pPr>
    <w:rPr>
      <w:sz w:val="28"/>
      <w:szCs w:val="28"/>
    </w:rPr>
  </w:style>
  <w:style w:type="character" w:customStyle="1" w:styleId="Char4">
    <w:name w:val="正文文本缩进 Char"/>
    <w:basedOn w:val="a0"/>
    <w:link w:val="ac"/>
    <w:rsid w:val="004470B9"/>
    <w:rPr>
      <w:rFonts w:ascii="Times New Roman" w:eastAsia="宋体" w:hAnsi="Times New Roman" w:cs="Times New Roman"/>
      <w:sz w:val="28"/>
      <w:szCs w:val="28"/>
    </w:rPr>
  </w:style>
  <w:style w:type="paragraph" w:styleId="ad">
    <w:name w:val="Document Map"/>
    <w:basedOn w:val="a"/>
    <w:link w:val="Char5"/>
    <w:rsid w:val="004470B9"/>
    <w:pPr>
      <w:shd w:val="clear" w:color="auto" w:fill="000080"/>
    </w:pPr>
  </w:style>
  <w:style w:type="character" w:customStyle="1" w:styleId="Char5">
    <w:name w:val="文档结构图 Char"/>
    <w:basedOn w:val="a0"/>
    <w:link w:val="ad"/>
    <w:rsid w:val="004470B9"/>
    <w:rPr>
      <w:rFonts w:ascii="Times New Roman" w:eastAsia="宋体" w:hAnsi="Times New Roman" w:cs="Times New Roman"/>
      <w:szCs w:val="24"/>
      <w:shd w:val="clear" w:color="auto" w:fill="000080"/>
    </w:rPr>
  </w:style>
  <w:style w:type="paragraph" w:styleId="ae">
    <w:name w:val="annotation text"/>
    <w:basedOn w:val="a"/>
    <w:link w:val="Char6"/>
    <w:rsid w:val="004470B9"/>
    <w:pPr>
      <w:jc w:val="left"/>
    </w:pPr>
  </w:style>
  <w:style w:type="character" w:customStyle="1" w:styleId="Char6">
    <w:name w:val="批注文字 Char"/>
    <w:basedOn w:val="a0"/>
    <w:link w:val="ae"/>
    <w:rsid w:val="004470B9"/>
    <w:rPr>
      <w:rFonts w:ascii="Times New Roman" w:eastAsia="宋体" w:hAnsi="Times New Roman" w:cs="Times New Roman"/>
      <w:szCs w:val="24"/>
    </w:rPr>
  </w:style>
  <w:style w:type="paragraph" w:styleId="a4">
    <w:name w:val="Balloon Text"/>
    <w:basedOn w:val="a"/>
    <w:link w:val="Char0"/>
    <w:rsid w:val="004470B9"/>
    <w:pPr>
      <w:autoSpaceDE w:val="0"/>
      <w:autoSpaceDN w:val="0"/>
      <w:adjustRightInd w:val="0"/>
      <w:jc w:val="left"/>
    </w:pPr>
    <w:rPr>
      <w:rFonts w:ascii="FZXiaoBiaoSong-B05S" w:eastAsia="FZXiaoBiaoSong-B05S" w:hAnsiTheme="minorHAnsi" w:cs="FZXiaoBiaoSong-B05S"/>
      <w:sz w:val="18"/>
      <w:szCs w:val="18"/>
    </w:rPr>
  </w:style>
  <w:style w:type="character" w:customStyle="1" w:styleId="Char10">
    <w:name w:val="批注框文本 Char1"/>
    <w:basedOn w:val="a0"/>
    <w:link w:val="a4"/>
    <w:uiPriority w:val="99"/>
    <w:semiHidden/>
    <w:rsid w:val="004470B9"/>
    <w:rPr>
      <w:rFonts w:ascii="Times New Roman" w:eastAsia="宋体" w:hAnsi="Times New Roman" w:cs="Times New Roman"/>
      <w:sz w:val="18"/>
      <w:szCs w:val="18"/>
    </w:rPr>
  </w:style>
  <w:style w:type="paragraph" w:customStyle="1" w:styleId="NewNewNewNewNewNew">
    <w:name w:val="正文 New New New New New New"/>
    <w:rsid w:val="004470B9"/>
    <w:pPr>
      <w:widowControl w:val="0"/>
      <w:jc w:val="both"/>
    </w:pPr>
    <w:rPr>
      <w:rFonts w:ascii="Times New Roman" w:eastAsia="宋体" w:hAnsi="Times New Roman" w:cs="Times New Roman"/>
      <w:szCs w:val="20"/>
    </w:rPr>
  </w:style>
  <w:style w:type="paragraph" w:customStyle="1" w:styleId="CharChar25CharChar">
    <w:name w:val=" Char Char25 Char Char"/>
    <w:basedOn w:val="a"/>
    <w:rsid w:val="004470B9"/>
    <w:pPr>
      <w:spacing w:beforeLines="50" w:afterLines="50"/>
      <w:jc w:val="left"/>
    </w:pPr>
    <w:rPr>
      <w:sz w:val="30"/>
      <w:szCs w:val="32"/>
    </w:rPr>
  </w:style>
  <w:style w:type="paragraph" w:styleId="2">
    <w:name w:val="Body Text 2"/>
    <w:basedOn w:val="a"/>
    <w:link w:val="2Char"/>
    <w:rsid w:val="004470B9"/>
    <w:pPr>
      <w:spacing w:after="120" w:line="480" w:lineRule="auto"/>
    </w:pPr>
  </w:style>
  <w:style w:type="character" w:customStyle="1" w:styleId="2Char">
    <w:name w:val="正文文本 2 Char"/>
    <w:basedOn w:val="a0"/>
    <w:link w:val="2"/>
    <w:rsid w:val="004470B9"/>
    <w:rPr>
      <w:rFonts w:ascii="Times New Roman" w:eastAsia="宋体" w:hAnsi="Times New Roman" w:cs="Times New Roman"/>
      <w:szCs w:val="24"/>
    </w:rPr>
  </w:style>
  <w:style w:type="paragraph" w:styleId="af">
    <w:name w:val="Plain Text"/>
    <w:basedOn w:val="a"/>
    <w:link w:val="Char7"/>
    <w:rsid w:val="004470B9"/>
    <w:rPr>
      <w:rFonts w:ascii="宋体" w:hAnsi="Courier New" w:cs="Courier New"/>
      <w:szCs w:val="21"/>
    </w:rPr>
  </w:style>
  <w:style w:type="character" w:customStyle="1" w:styleId="Char7">
    <w:name w:val="纯文本 Char"/>
    <w:basedOn w:val="a0"/>
    <w:link w:val="af"/>
    <w:rsid w:val="004470B9"/>
    <w:rPr>
      <w:rFonts w:ascii="宋体" w:eastAsia="宋体" w:hAnsi="Courier New" w:cs="Courier New"/>
      <w:szCs w:val="21"/>
    </w:rPr>
  </w:style>
  <w:style w:type="paragraph" w:styleId="aa">
    <w:name w:val="annotation subject"/>
    <w:basedOn w:val="ae"/>
    <w:next w:val="ae"/>
    <w:link w:val="Char2"/>
    <w:rsid w:val="004470B9"/>
    <w:rPr>
      <w:rFonts w:ascii="FZXiaoBiaoSong-B05S" w:hAnsiTheme="minorHAnsi" w:cs="FZXiaoBiaoSong-B05S"/>
      <w:b/>
      <w:bCs/>
    </w:rPr>
  </w:style>
  <w:style w:type="character" w:customStyle="1" w:styleId="Char11">
    <w:name w:val="批注主题 Char1"/>
    <w:basedOn w:val="Char6"/>
    <w:link w:val="aa"/>
    <w:uiPriority w:val="99"/>
    <w:semiHidden/>
    <w:rsid w:val="004470B9"/>
    <w:rPr>
      <w:b/>
      <w:bCs/>
    </w:rPr>
  </w:style>
  <w:style w:type="paragraph" w:styleId="af0">
    <w:name w:val="Date"/>
    <w:basedOn w:val="a"/>
    <w:next w:val="a"/>
    <w:link w:val="Char8"/>
    <w:rsid w:val="004470B9"/>
    <w:pPr>
      <w:ind w:leftChars="2500" w:left="100"/>
    </w:pPr>
    <w:rPr>
      <w:szCs w:val="21"/>
    </w:rPr>
  </w:style>
  <w:style w:type="character" w:customStyle="1" w:styleId="Char8">
    <w:name w:val="日期 Char"/>
    <w:basedOn w:val="a0"/>
    <w:link w:val="af0"/>
    <w:rsid w:val="004470B9"/>
    <w:rPr>
      <w:rFonts w:ascii="Times New Roman" w:eastAsia="宋体" w:hAnsi="Times New Roman" w:cs="Times New Roman"/>
      <w:szCs w:val="21"/>
    </w:rPr>
  </w:style>
  <w:style w:type="paragraph" w:styleId="20">
    <w:name w:val="Body Text Indent 2"/>
    <w:basedOn w:val="Default"/>
    <w:next w:val="Default"/>
    <w:link w:val="2Char0"/>
    <w:rsid w:val="004470B9"/>
    <w:rPr>
      <w:color w:val="auto"/>
    </w:rPr>
  </w:style>
  <w:style w:type="character" w:customStyle="1" w:styleId="2Char0">
    <w:name w:val="正文文本缩进 2 Char"/>
    <w:basedOn w:val="a0"/>
    <w:link w:val="20"/>
    <w:rsid w:val="004470B9"/>
    <w:rPr>
      <w:rFonts w:ascii="FZXiaoBiaoSong-B05S" w:eastAsia="FZXiaoBiaoSong-B05S" w:hAnsi="Times New Roman" w:cs="FZXiaoBiaoSong-B05S"/>
      <w:kern w:val="0"/>
      <w:sz w:val="24"/>
      <w:szCs w:val="24"/>
    </w:rPr>
  </w:style>
  <w:style w:type="paragraph" w:customStyle="1" w:styleId="NewNew">
    <w:name w:val="正文 New New"/>
    <w:rsid w:val="004470B9"/>
    <w:pPr>
      <w:widowControl w:val="0"/>
      <w:jc w:val="both"/>
    </w:pPr>
    <w:rPr>
      <w:rFonts w:ascii="Times New Roman" w:eastAsia="宋体" w:hAnsi="Times New Roman" w:cs="Times New Roman"/>
      <w:szCs w:val="20"/>
    </w:rPr>
  </w:style>
  <w:style w:type="paragraph" w:customStyle="1" w:styleId="Default">
    <w:name w:val="Default"/>
    <w:rsid w:val="004470B9"/>
    <w:pPr>
      <w:widowControl w:val="0"/>
      <w:autoSpaceDE w:val="0"/>
      <w:autoSpaceDN w:val="0"/>
      <w:adjustRightInd w:val="0"/>
    </w:pPr>
    <w:rPr>
      <w:rFonts w:ascii="FZXiaoBiaoSong-B05S" w:eastAsia="FZXiaoBiaoSong-B05S" w:hAnsi="Times New Roman" w:cs="FZXiaoBiaoSong-B05S"/>
      <w:color w:val="000000"/>
      <w:kern w:val="0"/>
      <w:sz w:val="24"/>
      <w:szCs w:val="24"/>
    </w:rPr>
  </w:style>
  <w:style w:type="paragraph" w:styleId="a3">
    <w:name w:val="footer"/>
    <w:basedOn w:val="a"/>
    <w:link w:val="Char"/>
    <w:rsid w:val="004470B9"/>
    <w:pPr>
      <w:tabs>
        <w:tab w:val="center" w:pos="4153"/>
        <w:tab w:val="right" w:pos="8306"/>
      </w:tabs>
      <w:autoSpaceDE w:val="0"/>
      <w:autoSpaceDN w:val="0"/>
      <w:adjustRightInd w:val="0"/>
      <w:snapToGrid w:val="0"/>
      <w:jc w:val="left"/>
    </w:pPr>
    <w:rPr>
      <w:rFonts w:ascii="FZXiaoBiaoSong-B05S" w:eastAsia="FZXiaoBiaoSong-B05S" w:hAnsiTheme="minorHAnsi" w:cs="FZXiaoBiaoSong-B05S"/>
      <w:sz w:val="18"/>
      <w:szCs w:val="18"/>
    </w:rPr>
  </w:style>
  <w:style w:type="character" w:customStyle="1" w:styleId="Char12">
    <w:name w:val="页脚 Char1"/>
    <w:basedOn w:val="a0"/>
    <w:link w:val="a3"/>
    <w:uiPriority w:val="99"/>
    <w:semiHidden/>
    <w:rsid w:val="004470B9"/>
    <w:rPr>
      <w:rFonts w:ascii="Times New Roman" w:eastAsia="宋体" w:hAnsi="Times New Roman" w:cs="Times New Roman"/>
      <w:sz w:val="18"/>
      <w:szCs w:val="18"/>
    </w:rPr>
  </w:style>
  <w:style w:type="paragraph" w:styleId="a9">
    <w:name w:val="header"/>
    <w:basedOn w:val="a"/>
    <w:link w:val="Char1"/>
    <w:rsid w:val="004470B9"/>
    <w:pPr>
      <w:pBdr>
        <w:bottom w:val="single" w:sz="6" w:space="1" w:color="auto"/>
      </w:pBdr>
      <w:tabs>
        <w:tab w:val="center" w:pos="4153"/>
        <w:tab w:val="right" w:pos="8306"/>
      </w:tabs>
      <w:autoSpaceDE w:val="0"/>
      <w:autoSpaceDN w:val="0"/>
      <w:adjustRightInd w:val="0"/>
      <w:snapToGrid w:val="0"/>
      <w:jc w:val="center"/>
    </w:pPr>
    <w:rPr>
      <w:rFonts w:ascii="FZXiaoBiaoSong-B05S" w:eastAsia="FZXiaoBiaoSong-B05S" w:hAnsiTheme="minorHAnsi" w:cs="FZXiaoBiaoSong-B05S"/>
      <w:sz w:val="18"/>
      <w:szCs w:val="18"/>
    </w:rPr>
  </w:style>
  <w:style w:type="character" w:customStyle="1" w:styleId="Char13">
    <w:name w:val="页眉 Char1"/>
    <w:basedOn w:val="a0"/>
    <w:link w:val="a9"/>
    <w:uiPriority w:val="99"/>
    <w:semiHidden/>
    <w:rsid w:val="004470B9"/>
    <w:rPr>
      <w:rFonts w:ascii="Times New Roman" w:eastAsia="宋体" w:hAnsi="Times New Roman" w:cs="Times New Roman"/>
      <w:sz w:val="18"/>
      <w:szCs w:val="18"/>
    </w:rPr>
  </w:style>
  <w:style w:type="paragraph" w:styleId="HTML">
    <w:name w:val="HTML Preformatted"/>
    <w:basedOn w:val="a"/>
    <w:link w:val="HTMLChar"/>
    <w:rsid w:val="00447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4470B9"/>
    <w:rPr>
      <w:rFonts w:ascii="宋体" w:eastAsia="宋体" w:hAnsi="宋体" w:cs="宋体"/>
      <w:kern w:val="0"/>
      <w:sz w:val="24"/>
      <w:szCs w:val="24"/>
    </w:rPr>
  </w:style>
  <w:style w:type="paragraph" w:styleId="af1">
    <w:name w:val="Normal (Web)"/>
    <w:basedOn w:val="a"/>
    <w:rsid w:val="004470B9"/>
    <w:pPr>
      <w:widowControl/>
      <w:spacing w:before="100" w:beforeAutospacing="1" w:after="100" w:afterAutospacing="1" w:line="360" w:lineRule="auto"/>
      <w:jc w:val="left"/>
    </w:pPr>
    <w:rPr>
      <w:rFonts w:ascii="宋体! important" w:eastAsia="宋体! important" w:hAnsi="宋体" w:cs="宋体"/>
      <w:color w:val="222222"/>
      <w:kern w:val="0"/>
      <w:sz w:val="18"/>
      <w:szCs w:val="18"/>
    </w:rPr>
  </w:style>
  <w:style w:type="paragraph" w:customStyle="1" w:styleId="af2">
    <w:name w:val="培养计划正文"/>
    <w:basedOn w:val="ab"/>
    <w:next w:val="ab"/>
    <w:rsid w:val="004470B9"/>
    <w:pPr>
      <w:widowControl w:val="0"/>
      <w:spacing w:before="0" w:beforeAutospacing="0" w:after="0" w:afterAutospacing="0"/>
      <w:ind w:firstLineChars="200" w:firstLine="200"/>
    </w:pPr>
    <w:rPr>
      <w:rFonts w:ascii="Times New Roman" w:hAnsi="Times New Roman" w:cs="Times New Roman"/>
      <w:kern w:val="2"/>
      <w:sz w:val="21"/>
    </w:rPr>
  </w:style>
  <w:style w:type="paragraph" w:customStyle="1" w:styleId="NewNewNew">
    <w:name w:val="正文 New New New"/>
    <w:rsid w:val="004470B9"/>
    <w:pPr>
      <w:widowControl w:val="0"/>
      <w:jc w:val="both"/>
    </w:pPr>
    <w:rPr>
      <w:rFonts w:ascii="Times New Roman" w:eastAsia="宋体" w:hAnsi="Times New Roman" w:cs="Times New Roman"/>
      <w:szCs w:val="20"/>
    </w:rPr>
  </w:style>
  <w:style w:type="paragraph" w:customStyle="1" w:styleId="Char9">
    <w:name w:val="Char"/>
    <w:rsid w:val="004470B9"/>
    <w:pPr>
      <w:widowControl w:val="0"/>
      <w:spacing w:line="300" w:lineRule="auto"/>
      <w:ind w:firstLineChars="200" w:firstLine="480"/>
      <w:jc w:val="both"/>
    </w:pPr>
    <w:rPr>
      <w:rFonts w:ascii="Times New Roman" w:eastAsia="仿宋_GB2312" w:hAnsi="Times New Roman" w:cs="Times New Roman"/>
      <w:sz w:val="24"/>
      <w:szCs w:val="24"/>
    </w:rPr>
  </w:style>
  <w:style w:type="paragraph" w:customStyle="1" w:styleId="New">
    <w:name w:val="正文 New"/>
    <w:rsid w:val="004470B9"/>
    <w:pPr>
      <w:widowControl w:val="0"/>
      <w:jc w:val="both"/>
    </w:pPr>
    <w:rPr>
      <w:rFonts w:ascii="Calibri" w:eastAsia="宋体" w:hAnsi="Calibri" w:cs="Times New Roman"/>
    </w:rPr>
  </w:style>
  <w:style w:type="paragraph" w:customStyle="1" w:styleId="Char40">
    <w:name w:val="Char4"/>
    <w:rsid w:val="004470B9"/>
    <w:pPr>
      <w:widowControl w:val="0"/>
      <w:spacing w:line="300" w:lineRule="auto"/>
      <w:ind w:firstLineChars="200" w:firstLine="480"/>
      <w:jc w:val="both"/>
    </w:pPr>
    <w:rPr>
      <w:rFonts w:ascii="Times New Roman" w:eastAsia="仿宋_GB2312" w:hAnsi="Times New Roman" w:cs="Times New Roman"/>
      <w:sz w:val="24"/>
      <w:szCs w:val="24"/>
    </w:rPr>
  </w:style>
  <w:style w:type="paragraph" w:customStyle="1" w:styleId="21">
    <w:name w:val=" (文字) (文字)2"/>
    <w:rsid w:val="004470B9"/>
    <w:pPr>
      <w:widowControl w:val="0"/>
      <w:spacing w:line="300" w:lineRule="auto"/>
      <w:ind w:firstLineChars="200" w:firstLine="480"/>
      <w:jc w:val="both"/>
    </w:pPr>
    <w:rPr>
      <w:rFonts w:ascii="Times New Roman" w:eastAsia="仿宋_GB2312" w:hAnsi="Times New Roman" w:cs="Times New Roman"/>
      <w:sz w:val="24"/>
      <w:szCs w:val="24"/>
    </w:rPr>
  </w:style>
  <w:style w:type="paragraph" w:customStyle="1" w:styleId="ParaCharCharCharChar">
    <w:name w:val="默认段落字体 Para Char Char Char Char"/>
    <w:basedOn w:val="a"/>
    <w:rsid w:val="004470B9"/>
    <w:pPr>
      <w:spacing w:line="360" w:lineRule="auto"/>
      <w:ind w:firstLineChars="200" w:firstLine="200"/>
    </w:pPr>
    <w:rPr>
      <w:sz w:val="26"/>
    </w:rPr>
  </w:style>
  <w:style w:type="paragraph" w:customStyle="1" w:styleId="CharCharCharCharCharCharCharCharCharCharChar">
    <w:name w:val=" Char Char Char Char Char Char Char Char Char Char Char"/>
    <w:rsid w:val="004470B9"/>
    <w:pPr>
      <w:widowControl w:val="0"/>
      <w:spacing w:line="300" w:lineRule="auto"/>
      <w:ind w:firstLineChars="200" w:firstLine="480"/>
      <w:jc w:val="both"/>
    </w:pPr>
    <w:rPr>
      <w:rFonts w:ascii="Times New Roman" w:eastAsia="仿宋_GB2312" w:hAnsi="Times New Roman" w:cs="Times New Roman"/>
      <w:sz w:val="24"/>
      <w:szCs w:val="24"/>
    </w:rPr>
  </w:style>
  <w:style w:type="paragraph" w:customStyle="1" w:styleId="af3">
    <w:name w:val=".."/>
    <w:basedOn w:val="Default"/>
    <w:next w:val="Default"/>
    <w:rsid w:val="004470B9"/>
    <w:rPr>
      <w:rFonts w:ascii="宋体" w:eastAsia="宋体" w:cs="宋体"/>
      <w:color w:val="auto"/>
    </w:rPr>
  </w:style>
  <w:style w:type="paragraph" w:customStyle="1" w:styleId="NewNewNewNew">
    <w:name w:val="正文 New New New New"/>
    <w:rsid w:val="004470B9"/>
    <w:pPr>
      <w:widowControl w:val="0"/>
      <w:jc w:val="both"/>
    </w:pPr>
    <w:rPr>
      <w:rFonts w:ascii="Times New Roman" w:eastAsia="宋体" w:hAnsi="Times New Roman" w:cs="Times New Roman"/>
      <w:szCs w:val="20"/>
    </w:rPr>
  </w:style>
  <w:style w:type="paragraph" w:customStyle="1" w:styleId="NewNewNewNewNewNewNew">
    <w:name w:val="正文 New New New New New New New"/>
    <w:rsid w:val="004470B9"/>
    <w:pPr>
      <w:widowControl w:val="0"/>
      <w:jc w:val="both"/>
    </w:pPr>
    <w:rPr>
      <w:rFonts w:ascii="Times New Roman" w:eastAsia="宋体" w:hAnsi="Times New Roman" w:cs="Times New Roman"/>
      <w:szCs w:val="24"/>
    </w:rPr>
  </w:style>
  <w:style w:type="paragraph" w:customStyle="1" w:styleId="NewNewNewNewNew">
    <w:name w:val="正文 New New New New New"/>
    <w:rsid w:val="004470B9"/>
    <w:pPr>
      <w:widowControl w:val="0"/>
      <w:jc w:val="both"/>
    </w:pPr>
    <w:rPr>
      <w:rFonts w:ascii="Times New Roman" w:eastAsia="宋体" w:hAnsi="Times New Roman" w:cs="Times New Roman"/>
      <w:szCs w:val="20"/>
    </w:rPr>
  </w:style>
  <w:style w:type="paragraph" w:customStyle="1" w:styleId="Chara">
    <w:name w:val=" Char"/>
    <w:rsid w:val="004470B9"/>
    <w:pPr>
      <w:widowControl w:val="0"/>
      <w:spacing w:line="300" w:lineRule="auto"/>
      <w:ind w:firstLineChars="200" w:firstLine="480"/>
      <w:jc w:val="both"/>
    </w:pPr>
    <w:rPr>
      <w:rFonts w:ascii="Times New Roman" w:eastAsia="仿宋_GB2312" w:hAnsi="Times New Roman" w:cs="Times New Roman"/>
      <w:sz w:val="24"/>
      <w:szCs w:val="24"/>
    </w:rPr>
  </w:style>
  <w:style w:type="paragraph" w:customStyle="1" w:styleId="Char14">
    <w:name w:val="Char1"/>
    <w:rsid w:val="004470B9"/>
    <w:pPr>
      <w:widowControl w:val="0"/>
      <w:spacing w:line="300" w:lineRule="auto"/>
      <w:ind w:firstLineChars="200" w:firstLine="480"/>
      <w:jc w:val="both"/>
    </w:pPr>
    <w:rPr>
      <w:rFonts w:ascii="Times New Roman" w:eastAsia="宋体" w:hAnsi="Times New Roman" w:cs="Times New Roman"/>
      <w:kern w:val="0"/>
      <w:sz w:val="20"/>
      <w:szCs w:val="20"/>
    </w:rPr>
  </w:style>
  <w:style w:type="paragraph" w:customStyle="1" w:styleId="reader-word-layerreader-word-s6-5">
    <w:name w:val="reader-word-layer reader-word-s6-5"/>
    <w:basedOn w:val="a"/>
    <w:rsid w:val="004470B9"/>
    <w:pPr>
      <w:widowControl/>
      <w:spacing w:before="100" w:beforeAutospacing="1" w:after="100" w:afterAutospacing="1"/>
      <w:jc w:val="left"/>
    </w:pPr>
    <w:rPr>
      <w:rFonts w:ascii="宋体" w:hAnsi="宋体" w:cs="宋体"/>
      <w:kern w:val="0"/>
      <w:sz w:val="24"/>
    </w:rPr>
  </w:style>
  <w:style w:type="paragraph" w:customStyle="1" w:styleId="reader-word-layerreader-word-s6-6">
    <w:name w:val="reader-word-layer reader-word-s6-6"/>
    <w:basedOn w:val="a"/>
    <w:rsid w:val="004470B9"/>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1135</Words>
  <Characters>6470</Characters>
  <Application>Microsoft Office Word</Application>
  <DocSecurity>0</DocSecurity>
  <Lines>53</Lines>
  <Paragraphs>15</Paragraphs>
  <ScaleCrop>false</ScaleCrop>
  <Company>Microsoft</Company>
  <LinksUpToDate>false</LinksUpToDate>
  <CharactersWithSpaces>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2018-04-23T07:15:00Z</dcterms:created>
  <dcterms:modified xsi:type="dcterms:W3CDTF">2018-04-23T07:16:00Z</dcterms:modified>
</cp:coreProperties>
</file>